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FB" w:rsidRPr="00AC3F45" w:rsidRDefault="008E79FB" w:rsidP="008E79FB">
      <w:pPr>
        <w:rPr>
          <w:sz w:val="22"/>
          <w:szCs w:val="22"/>
        </w:rPr>
      </w:pPr>
    </w:p>
    <w:p w:rsidR="008E79FB" w:rsidRPr="0096427E" w:rsidRDefault="008E79FB" w:rsidP="008E79FB">
      <w:pPr>
        <w:jc w:val="right"/>
        <w:rPr>
          <w:b/>
          <w:sz w:val="28"/>
          <w:szCs w:val="28"/>
        </w:rPr>
      </w:pPr>
      <w:r>
        <w:rPr>
          <w:b/>
        </w:rPr>
        <w:tab/>
      </w:r>
      <w:r w:rsidRPr="0096427E">
        <w:rPr>
          <w:b/>
          <w:sz w:val="28"/>
          <w:szCs w:val="28"/>
        </w:rPr>
        <w:t>УТВЕРЖДЕНО</w:t>
      </w:r>
    </w:p>
    <w:p w:rsidR="008E79FB" w:rsidRPr="0096427E" w:rsidRDefault="008E79FB" w:rsidP="008E79FB">
      <w:pPr>
        <w:jc w:val="right"/>
        <w:rPr>
          <w:sz w:val="28"/>
          <w:szCs w:val="28"/>
        </w:rPr>
      </w:pP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b/>
          <w:sz w:val="28"/>
          <w:szCs w:val="28"/>
        </w:rPr>
        <w:tab/>
      </w:r>
      <w:r w:rsidRPr="0096427E">
        <w:rPr>
          <w:sz w:val="28"/>
          <w:szCs w:val="28"/>
        </w:rPr>
        <w:t>Наблюдательн</w:t>
      </w:r>
      <w:r>
        <w:rPr>
          <w:sz w:val="28"/>
          <w:szCs w:val="28"/>
        </w:rPr>
        <w:t>ым</w:t>
      </w:r>
    </w:p>
    <w:p w:rsidR="008E79FB" w:rsidRPr="0096427E" w:rsidRDefault="008E79FB" w:rsidP="008E79FB">
      <w:pPr>
        <w:jc w:val="right"/>
        <w:rPr>
          <w:sz w:val="28"/>
          <w:szCs w:val="28"/>
        </w:rPr>
      </w:pPr>
      <w:r w:rsidRPr="0096427E">
        <w:rPr>
          <w:sz w:val="28"/>
          <w:szCs w:val="28"/>
        </w:rPr>
        <w:tab/>
      </w:r>
      <w:r w:rsidRPr="0096427E">
        <w:rPr>
          <w:sz w:val="28"/>
          <w:szCs w:val="28"/>
        </w:rPr>
        <w:tab/>
      </w:r>
      <w:r w:rsidRPr="0096427E">
        <w:rPr>
          <w:sz w:val="28"/>
          <w:szCs w:val="28"/>
        </w:rPr>
        <w:tab/>
      </w:r>
      <w:r w:rsidRPr="0096427E">
        <w:rPr>
          <w:sz w:val="28"/>
          <w:szCs w:val="28"/>
        </w:rPr>
        <w:tab/>
      </w:r>
      <w:r w:rsidRPr="0096427E">
        <w:rPr>
          <w:sz w:val="28"/>
          <w:szCs w:val="28"/>
        </w:rPr>
        <w:tab/>
      </w:r>
      <w:r w:rsidRPr="0096427E">
        <w:rPr>
          <w:sz w:val="28"/>
          <w:szCs w:val="28"/>
        </w:rPr>
        <w:tab/>
        <w:t>совет</w:t>
      </w:r>
      <w:r>
        <w:rPr>
          <w:sz w:val="28"/>
          <w:szCs w:val="28"/>
        </w:rPr>
        <w:t>ом МАУК «ПКиО»</w:t>
      </w:r>
    </w:p>
    <w:p w:rsidR="008E79FB" w:rsidRPr="0096427E" w:rsidRDefault="008E79FB" w:rsidP="008E79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49E6">
        <w:rPr>
          <w:sz w:val="28"/>
          <w:szCs w:val="28"/>
        </w:rPr>
        <w:t>Пр</w:t>
      </w:r>
      <w:r>
        <w:rPr>
          <w:sz w:val="28"/>
          <w:szCs w:val="28"/>
        </w:rPr>
        <w:t xml:space="preserve">отокол заседания  </w:t>
      </w:r>
      <w:r w:rsidRPr="0096427E">
        <w:rPr>
          <w:sz w:val="28"/>
          <w:szCs w:val="28"/>
        </w:rPr>
        <w:t xml:space="preserve">от </w:t>
      </w:r>
      <w:r w:rsidR="007F49E6">
        <w:rPr>
          <w:sz w:val="28"/>
          <w:szCs w:val="28"/>
        </w:rPr>
        <w:t xml:space="preserve"> </w:t>
      </w:r>
      <w:r w:rsidR="000D0DA3">
        <w:rPr>
          <w:sz w:val="28"/>
          <w:szCs w:val="28"/>
        </w:rPr>
        <w:t>05.07.2018г.</w:t>
      </w:r>
      <w:r w:rsidRPr="0096427E">
        <w:rPr>
          <w:sz w:val="28"/>
          <w:szCs w:val="28"/>
        </w:rPr>
        <w:t xml:space="preserve"> №</w:t>
      </w:r>
      <w:r>
        <w:rPr>
          <w:sz w:val="28"/>
          <w:szCs w:val="28"/>
        </w:rPr>
        <w:t xml:space="preserve"> </w:t>
      </w:r>
      <w:r w:rsidR="000D0DA3">
        <w:rPr>
          <w:sz w:val="28"/>
          <w:szCs w:val="28"/>
        </w:rPr>
        <w:t>6</w:t>
      </w:r>
    </w:p>
    <w:p w:rsidR="008E79FB" w:rsidRPr="0096427E" w:rsidRDefault="008E79FB" w:rsidP="008E79FB">
      <w:pPr>
        <w:jc w:val="center"/>
        <w:rPr>
          <w:sz w:val="28"/>
          <w:szCs w:val="28"/>
        </w:rP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Default="008E79FB" w:rsidP="008E79FB">
      <w:pPr>
        <w:jc w:val="center"/>
      </w:pPr>
    </w:p>
    <w:p w:rsidR="008E79FB" w:rsidRPr="0096427E" w:rsidRDefault="008E79FB" w:rsidP="008E79FB">
      <w:pPr>
        <w:jc w:val="center"/>
        <w:rPr>
          <w:b/>
          <w:sz w:val="28"/>
          <w:szCs w:val="28"/>
        </w:rPr>
      </w:pPr>
      <w:r>
        <w:rPr>
          <w:b/>
          <w:sz w:val="28"/>
          <w:szCs w:val="28"/>
        </w:rPr>
        <w:t>Положение о закупках</w:t>
      </w:r>
    </w:p>
    <w:p w:rsidR="008E79FB" w:rsidRPr="0096427E" w:rsidRDefault="008E79FB" w:rsidP="008E79FB">
      <w:pPr>
        <w:jc w:val="center"/>
        <w:rPr>
          <w:b/>
          <w:sz w:val="28"/>
          <w:szCs w:val="28"/>
        </w:rPr>
      </w:pPr>
      <w:r w:rsidRPr="0096427E">
        <w:rPr>
          <w:b/>
          <w:sz w:val="28"/>
          <w:szCs w:val="28"/>
        </w:rPr>
        <w:t>муниципального автономного учреждения культуры</w:t>
      </w:r>
    </w:p>
    <w:p w:rsidR="008E79FB" w:rsidRPr="0096427E" w:rsidRDefault="008E79FB" w:rsidP="008E79FB">
      <w:pPr>
        <w:jc w:val="center"/>
        <w:rPr>
          <w:b/>
          <w:sz w:val="28"/>
          <w:szCs w:val="28"/>
        </w:rPr>
      </w:pPr>
      <w:r>
        <w:rPr>
          <w:b/>
          <w:sz w:val="28"/>
          <w:szCs w:val="28"/>
        </w:rPr>
        <w:t>«Парк культуры и отдыха им.С.М.Кирова»</w:t>
      </w:r>
      <w:r w:rsidRPr="0096427E">
        <w:rPr>
          <w:b/>
          <w:sz w:val="28"/>
          <w:szCs w:val="28"/>
        </w:rPr>
        <w:t>»</w:t>
      </w:r>
    </w:p>
    <w:p w:rsidR="008E79FB" w:rsidRPr="0096427E" w:rsidRDefault="008E79FB" w:rsidP="008E79FB">
      <w:pPr>
        <w:jc w:val="center"/>
        <w:rPr>
          <w:b/>
          <w:sz w:val="28"/>
          <w:szCs w:val="28"/>
        </w:rPr>
      </w:pPr>
    </w:p>
    <w:p w:rsidR="008E79FB" w:rsidRDefault="008E79FB" w:rsidP="008E79FB">
      <w:pPr>
        <w:jc w:val="center"/>
        <w:rPr>
          <w:b/>
        </w:rPr>
      </w:pPr>
      <w:r>
        <w:rPr>
          <w:b/>
        </w:rPr>
        <w:t>(новая редакция)</w:t>
      </w: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Pr="002D0692" w:rsidRDefault="008E79FB" w:rsidP="008E79FB">
      <w:pPr>
        <w:jc w:val="center"/>
        <w:rPr>
          <w:b/>
        </w:rPr>
      </w:pPr>
    </w:p>
    <w:p w:rsidR="008E79FB" w:rsidRDefault="008E79FB" w:rsidP="008E79FB">
      <w:pPr>
        <w:jc w:val="center"/>
        <w:rPr>
          <w:b/>
        </w:rPr>
      </w:pPr>
    </w:p>
    <w:p w:rsidR="008E79FB" w:rsidRDefault="008E79FB" w:rsidP="008E79FB">
      <w:pPr>
        <w:jc w:val="center"/>
        <w:rPr>
          <w:b/>
        </w:rPr>
      </w:pPr>
    </w:p>
    <w:p w:rsidR="008E79FB" w:rsidRDefault="008E79FB" w:rsidP="008E79FB">
      <w:pPr>
        <w:spacing w:after="200" w:line="276" w:lineRule="auto"/>
        <w:jc w:val="center"/>
      </w:pPr>
      <w:r>
        <w:t>Железногорск 2018</w:t>
      </w:r>
    </w:p>
    <w:p w:rsidR="008E79FB" w:rsidRPr="00AC3F45" w:rsidRDefault="008E79FB" w:rsidP="008E79FB">
      <w:pPr>
        <w:ind w:firstLine="567"/>
        <w:jc w:val="center"/>
        <w:rPr>
          <w:sz w:val="22"/>
          <w:szCs w:val="22"/>
        </w:rPr>
      </w:pPr>
      <w:r w:rsidRPr="00AC3F45">
        <w:rPr>
          <w:sz w:val="22"/>
          <w:szCs w:val="22"/>
        </w:rPr>
        <w:br w:type="page"/>
      </w:r>
    </w:p>
    <w:p w:rsidR="008E79FB" w:rsidRPr="00FB1417" w:rsidRDefault="008E79FB" w:rsidP="008E79FB">
      <w:pPr>
        <w:jc w:val="center"/>
        <w:rPr>
          <w:b/>
          <w:lang w:eastAsia="ru-RU"/>
        </w:rPr>
      </w:pPr>
      <w:r w:rsidRPr="00FB1417">
        <w:rPr>
          <w:b/>
          <w:lang w:eastAsia="ru-RU"/>
        </w:rPr>
        <w:lastRenderedPageBreak/>
        <w:t>Оглавление:</w:t>
      </w:r>
    </w:p>
    <w:p w:rsidR="008E79FB" w:rsidRPr="00FB1417" w:rsidRDefault="008E79FB" w:rsidP="008E79FB">
      <w:pPr>
        <w:tabs>
          <w:tab w:val="right" w:leader="dot" w:pos="9356"/>
        </w:tabs>
        <w:jc w:val="both"/>
        <w:rPr>
          <w:b/>
          <w:noProof/>
          <w:lang w:eastAsia="ru-RU"/>
        </w:rPr>
      </w:pPr>
    </w:p>
    <w:tbl>
      <w:tblPr>
        <w:tblW w:w="4888" w:type="pct"/>
        <w:tblInd w:w="107" w:type="dxa"/>
        <w:tblLook w:val="04A0"/>
      </w:tblPr>
      <w:tblGrid>
        <w:gridCol w:w="8869"/>
        <w:gridCol w:w="488"/>
      </w:tblGrid>
      <w:tr w:rsidR="008E79FB" w:rsidRPr="00FB1417" w:rsidTr="008E79FB">
        <w:tc>
          <w:tcPr>
            <w:tcW w:w="4739" w:type="pct"/>
            <w:hideMark/>
          </w:tcPr>
          <w:p w:rsidR="008E79FB" w:rsidRPr="00FB1417" w:rsidRDefault="008E79FB" w:rsidP="008E79FB">
            <w:pPr>
              <w:jc w:val="both"/>
              <w:rPr>
                <w:b/>
              </w:rPr>
            </w:pPr>
            <w:r w:rsidRPr="00FB1417">
              <w:rPr>
                <w:b/>
              </w:rPr>
              <w:t>1. Общие положения</w:t>
            </w:r>
          </w:p>
        </w:tc>
        <w:tc>
          <w:tcPr>
            <w:tcW w:w="261" w:type="pct"/>
            <w:hideMark/>
          </w:tcPr>
          <w:p w:rsidR="008E79FB" w:rsidRPr="00FB1417" w:rsidRDefault="008E79FB" w:rsidP="008E79FB">
            <w:pPr>
              <w:jc w:val="right"/>
              <w:rPr>
                <w:b/>
              </w:rPr>
            </w:pPr>
            <w:r w:rsidRPr="00FB1417">
              <w:rPr>
                <w:b/>
              </w:rPr>
              <w:t>3</w:t>
            </w:r>
          </w:p>
        </w:tc>
      </w:tr>
      <w:tr w:rsidR="008E79FB" w:rsidRPr="00FB1417" w:rsidTr="008E79FB">
        <w:tc>
          <w:tcPr>
            <w:tcW w:w="4739" w:type="pct"/>
          </w:tcPr>
          <w:p w:rsidR="008E79FB" w:rsidRPr="00FB1417" w:rsidRDefault="008E79FB" w:rsidP="008E79FB">
            <w:pPr>
              <w:jc w:val="both"/>
              <w:rPr>
                <w:b/>
              </w:rPr>
            </w:pPr>
            <w:r w:rsidRPr="00FB1417">
              <w:rPr>
                <w:b/>
              </w:rPr>
              <w:t xml:space="preserve">1.1. Предмет и цели регулирования                                                                                                       </w:t>
            </w:r>
          </w:p>
        </w:tc>
        <w:tc>
          <w:tcPr>
            <w:tcW w:w="261" w:type="pct"/>
          </w:tcPr>
          <w:p w:rsidR="008E79FB" w:rsidRPr="00FB1417" w:rsidRDefault="008E79FB" w:rsidP="008E79FB">
            <w:pPr>
              <w:jc w:val="right"/>
              <w:rPr>
                <w:b/>
              </w:rPr>
            </w:pPr>
            <w:r w:rsidRPr="00FB1417">
              <w:rPr>
                <w:b/>
              </w:rPr>
              <w:t>3</w:t>
            </w:r>
          </w:p>
        </w:tc>
      </w:tr>
      <w:tr w:rsidR="008E79FB" w:rsidRPr="00FB1417" w:rsidTr="008E79FB">
        <w:tc>
          <w:tcPr>
            <w:tcW w:w="4739" w:type="pct"/>
          </w:tcPr>
          <w:p w:rsidR="008E79FB" w:rsidRPr="00FB1417" w:rsidRDefault="008E79FB" w:rsidP="008E79FB">
            <w:pPr>
              <w:pStyle w:val="2"/>
              <w:tabs>
                <w:tab w:val="left" w:pos="993"/>
              </w:tabs>
              <w:spacing w:before="0" w:after="0"/>
              <w:jc w:val="both"/>
              <w:rPr>
                <w:rFonts w:ascii="Times New Roman" w:eastAsia="Calibri" w:hAnsi="Times New Roman" w:cs="Times New Roman"/>
                <w:sz w:val="24"/>
                <w:szCs w:val="24"/>
                <w:lang w:eastAsia="en-US"/>
              </w:rPr>
            </w:pPr>
            <w:r w:rsidRPr="00FB1417">
              <w:rPr>
                <w:rFonts w:ascii="Times New Roman" w:hAnsi="Times New Roman" w:cs="Times New Roman"/>
                <w:i w:val="0"/>
                <w:sz w:val="24"/>
                <w:szCs w:val="24"/>
              </w:rPr>
              <w:t>1.2. Термины и определения</w:t>
            </w:r>
          </w:p>
        </w:tc>
        <w:tc>
          <w:tcPr>
            <w:tcW w:w="261" w:type="pct"/>
          </w:tcPr>
          <w:p w:rsidR="008E79FB" w:rsidRPr="00FB1417" w:rsidRDefault="008E79FB" w:rsidP="008E79FB">
            <w:pPr>
              <w:jc w:val="right"/>
              <w:rPr>
                <w:b/>
              </w:rPr>
            </w:pPr>
            <w:r w:rsidRPr="00FB1417">
              <w:rPr>
                <w:b/>
              </w:rPr>
              <w:t>3</w:t>
            </w:r>
          </w:p>
        </w:tc>
      </w:tr>
      <w:tr w:rsidR="008E79FB" w:rsidRPr="00FB1417" w:rsidTr="008E79FB">
        <w:tc>
          <w:tcPr>
            <w:tcW w:w="4739" w:type="pct"/>
          </w:tcPr>
          <w:p w:rsidR="008E79FB" w:rsidRPr="00FB1417" w:rsidRDefault="008E79FB" w:rsidP="00446833">
            <w:pPr>
              <w:pStyle w:val="2"/>
              <w:tabs>
                <w:tab w:val="left" w:pos="993"/>
              </w:tabs>
              <w:spacing w:before="0" w:after="0"/>
              <w:jc w:val="both"/>
              <w:rPr>
                <w:rFonts w:ascii="Times New Roman" w:hAnsi="Times New Roman" w:cs="Times New Roman"/>
                <w:i w:val="0"/>
                <w:sz w:val="24"/>
                <w:szCs w:val="24"/>
              </w:rPr>
            </w:pPr>
            <w:r w:rsidRPr="00FB1417">
              <w:rPr>
                <w:rFonts w:ascii="Times New Roman" w:hAnsi="Times New Roman" w:cs="Times New Roman"/>
                <w:i w:val="0"/>
                <w:sz w:val="24"/>
                <w:szCs w:val="24"/>
              </w:rPr>
              <w:t xml:space="preserve">1.3. </w:t>
            </w:r>
            <w:r w:rsidR="00446833">
              <w:rPr>
                <w:rFonts w:ascii="Times New Roman" w:hAnsi="Times New Roman" w:cs="Times New Roman"/>
                <w:i w:val="0"/>
                <w:sz w:val="24"/>
                <w:szCs w:val="24"/>
              </w:rPr>
              <w:t xml:space="preserve">Закупочная </w:t>
            </w:r>
            <w:r w:rsidRPr="00FB1417">
              <w:rPr>
                <w:rFonts w:ascii="Times New Roman" w:hAnsi="Times New Roman" w:cs="Times New Roman"/>
                <w:i w:val="0"/>
                <w:sz w:val="24"/>
                <w:szCs w:val="24"/>
              </w:rPr>
              <w:t>Комиссия</w:t>
            </w:r>
          </w:p>
        </w:tc>
        <w:tc>
          <w:tcPr>
            <w:tcW w:w="261" w:type="pct"/>
          </w:tcPr>
          <w:p w:rsidR="008E79FB" w:rsidRPr="00FB1417" w:rsidRDefault="008E79FB" w:rsidP="008E79FB">
            <w:pPr>
              <w:jc w:val="right"/>
              <w:rPr>
                <w:b/>
              </w:rPr>
            </w:pPr>
            <w:r w:rsidRPr="00FB1417">
              <w:rPr>
                <w:b/>
              </w:rPr>
              <w:t>6</w:t>
            </w:r>
          </w:p>
        </w:tc>
      </w:tr>
      <w:tr w:rsidR="008E79FB" w:rsidRPr="00FB1417" w:rsidTr="008E79FB">
        <w:tc>
          <w:tcPr>
            <w:tcW w:w="4739" w:type="pct"/>
          </w:tcPr>
          <w:p w:rsidR="008E79FB" w:rsidRPr="00FB1417" w:rsidRDefault="008E79FB" w:rsidP="008E79FB">
            <w:pPr>
              <w:pStyle w:val="2"/>
              <w:tabs>
                <w:tab w:val="left" w:pos="993"/>
              </w:tabs>
              <w:spacing w:before="0" w:after="0"/>
              <w:jc w:val="both"/>
              <w:rPr>
                <w:rFonts w:ascii="Times New Roman" w:hAnsi="Times New Roman" w:cs="Times New Roman"/>
                <w:i w:val="0"/>
                <w:sz w:val="24"/>
                <w:szCs w:val="24"/>
              </w:rPr>
            </w:pPr>
            <w:r w:rsidRPr="00FB1417">
              <w:rPr>
                <w:rFonts w:ascii="Times New Roman" w:hAnsi="Times New Roman" w:cs="Times New Roman"/>
                <w:i w:val="0"/>
                <w:sz w:val="24"/>
                <w:szCs w:val="24"/>
              </w:rPr>
              <w:t>1.4. Требования к участникам закупки</w:t>
            </w:r>
          </w:p>
        </w:tc>
        <w:tc>
          <w:tcPr>
            <w:tcW w:w="261" w:type="pct"/>
          </w:tcPr>
          <w:p w:rsidR="008E79FB" w:rsidRPr="00FB1417" w:rsidRDefault="008E79FB" w:rsidP="008E79FB">
            <w:pPr>
              <w:jc w:val="right"/>
              <w:rPr>
                <w:b/>
              </w:rPr>
            </w:pPr>
            <w:r w:rsidRPr="00FB1417">
              <w:rPr>
                <w:b/>
              </w:rPr>
              <w:t>6</w:t>
            </w:r>
          </w:p>
        </w:tc>
      </w:tr>
      <w:tr w:rsidR="008E79FB" w:rsidRPr="00FB1417" w:rsidTr="008E79FB">
        <w:tc>
          <w:tcPr>
            <w:tcW w:w="4739" w:type="pct"/>
            <w:hideMark/>
          </w:tcPr>
          <w:p w:rsidR="008E79FB" w:rsidRPr="00FB1417" w:rsidRDefault="008E79FB" w:rsidP="008E79FB">
            <w:pPr>
              <w:jc w:val="both"/>
              <w:rPr>
                <w:b/>
              </w:rPr>
            </w:pPr>
            <w:r w:rsidRPr="00FB1417">
              <w:rPr>
                <w:b/>
              </w:rPr>
              <w:t>2. Информационное обеспечение закупок</w:t>
            </w:r>
          </w:p>
        </w:tc>
        <w:tc>
          <w:tcPr>
            <w:tcW w:w="261" w:type="pct"/>
            <w:hideMark/>
          </w:tcPr>
          <w:p w:rsidR="008E79FB" w:rsidRPr="00FB1417" w:rsidRDefault="008E79FB" w:rsidP="008E79FB">
            <w:pPr>
              <w:jc w:val="right"/>
              <w:rPr>
                <w:b/>
              </w:rPr>
            </w:pPr>
            <w:r w:rsidRPr="00FB1417">
              <w:rPr>
                <w:b/>
              </w:rPr>
              <w:t>8</w:t>
            </w:r>
          </w:p>
        </w:tc>
      </w:tr>
      <w:tr w:rsidR="008E79FB" w:rsidRPr="00FB1417" w:rsidTr="008E79FB">
        <w:tc>
          <w:tcPr>
            <w:tcW w:w="4739" w:type="pct"/>
            <w:hideMark/>
          </w:tcPr>
          <w:p w:rsidR="008E79FB" w:rsidRPr="00FB1417" w:rsidRDefault="008E79FB" w:rsidP="008E79FB">
            <w:pPr>
              <w:jc w:val="both"/>
              <w:rPr>
                <w:b/>
              </w:rPr>
            </w:pPr>
            <w:r w:rsidRPr="00FB1417">
              <w:rPr>
                <w:b/>
              </w:rPr>
              <w:t>3. Организация проведения закупок</w:t>
            </w:r>
          </w:p>
        </w:tc>
        <w:tc>
          <w:tcPr>
            <w:tcW w:w="261" w:type="pct"/>
            <w:hideMark/>
          </w:tcPr>
          <w:p w:rsidR="008E79FB" w:rsidRPr="00FB1417" w:rsidRDefault="008E79FB" w:rsidP="008E79FB">
            <w:pPr>
              <w:jc w:val="right"/>
              <w:rPr>
                <w:b/>
              </w:rPr>
            </w:pPr>
            <w:r w:rsidRPr="00FB1417">
              <w:rPr>
                <w:b/>
              </w:rPr>
              <w:t>8</w:t>
            </w:r>
          </w:p>
        </w:tc>
      </w:tr>
      <w:tr w:rsidR="008E79FB" w:rsidRPr="00FB1417" w:rsidTr="008E79FB">
        <w:tc>
          <w:tcPr>
            <w:tcW w:w="4739" w:type="pct"/>
            <w:hideMark/>
          </w:tcPr>
          <w:p w:rsidR="008E79FB" w:rsidRPr="00FB1417" w:rsidRDefault="008E79FB" w:rsidP="008E79FB">
            <w:pPr>
              <w:jc w:val="both"/>
              <w:rPr>
                <w:b/>
              </w:rPr>
            </w:pPr>
            <w:r w:rsidRPr="00FB1417">
              <w:rPr>
                <w:b/>
              </w:rPr>
              <w:t>4. Способы закупок</w:t>
            </w:r>
          </w:p>
        </w:tc>
        <w:tc>
          <w:tcPr>
            <w:tcW w:w="261" w:type="pct"/>
            <w:hideMark/>
          </w:tcPr>
          <w:p w:rsidR="008E79FB" w:rsidRPr="00FB1417" w:rsidRDefault="008E79FB" w:rsidP="008E79FB">
            <w:pPr>
              <w:jc w:val="right"/>
              <w:rPr>
                <w:b/>
              </w:rPr>
            </w:pPr>
            <w:r w:rsidRPr="00FB1417">
              <w:rPr>
                <w:b/>
              </w:rPr>
              <w:t>9</w:t>
            </w:r>
          </w:p>
        </w:tc>
      </w:tr>
      <w:tr w:rsidR="008E79FB" w:rsidRPr="00FB1417" w:rsidTr="008E79FB">
        <w:tc>
          <w:tcPr>
            <w:tcW w:w="4739" w:type="pct"/>
            <w:hideMark/>
          </w:tcPr>
          <w:p w:rsidR="008E79FB" w:rsidRPr="00FB1417" w:rsidRDefault="008E79FB" w:rsidP="008E79FB">
            <w:pPr>
              <w:jc w:val="both"/>
              <w:rPr>
                <w:b/>
              </w:rPr>
            </w:pPr>
            <w:r w:rsidRPr="00FB1417">
              <w:rPr>
                <w:b/>
              </w:rPr>
              <w:t>5. Конкурентные способы закупок</w:t>
            </w:r>
          </w:p>
        </w:tc>
        <w:tc>
          <w:tcPr>
            <w:tcW w:w="261" w:type="pct"/>
            <w:hideMark/>
          </w:tcPr>
          <w:p w:rsidR="008E79FB" w:rsidRPr="00FB1417" w:rsidRDefault="008E79FB" w:rsidP="008E79FB">
            <w:pPr>
              <w:jc w:val="right"/>
              <w:rPr>
                <w:b/>
              </w:rPr>
            </w:pPr>
            <w:r w:rsidRPr="00FB1417">
              <w:rPr>
                <w:b/>
              </w:rPr>
              <w:t>11</w:t>
            </w:r>
          </w:p>
        </w:tc>
      </w:tr>
      <w:tr w:rsidR="008E79FB" w:rsidRPr="00FB1417" w:rsidTr="008E79FB">
        <w:tc>
          <w:tcPr>
            <w:tcW w:w="4739" w:type="pct"/>
          </w:tcPr>
          <w:p w:rsidR="008E79FB" w:rsidRPr="00FB1417" w:rsidRDefault="008E79FB" w:rsidP="008E79FB">
            <w:pPr>
              <w:pStyle w:val="2"/>
              <w:spacing w:before="0" w:after="0"/>
              <w:jc w:val="both"/>
              <w:rPr>
                <w:rFonts w:ascii="Times New Roman" w:hAnsi="Times New Roman" w:cs="Times New Roman"/>
                <w:i w:val="0"/>
                <w:sz w:val="24"/>
                <w:szCs w:val="24"/>
              </w:rPr>
            </w:pPr>
            <w:r w:rsidRPr="00FB1417">
              <w:rPr>
                <w:rFonts w:ascii="Times New Roman" w:hAnsi="Times New Roman" w:cs="Times New Roman"/>
                <w:i w:val="0"/>
                <w:sz w:val="24"/>
                <w:szCs w:val="24"/>
              </w:rPr>
              <w:t>5.1. Общие положения о проведении конкурентных закупок</w:t>
            </w:r>
          </w:p>
          <w:p w:rsidR="008E79FB" w:rsidRPr="00FB1417" w:rsidRDefault="008E79FB" w:rsidP="008E79FB">
            <w:pPr>
              <w:pStyle w:val="2"/>
              <w:tabs>
                <w:tab w:val="left" w:pos="1134"/>
              </w:tabs>
              <w:spacing w:before="0" w:after="0"/>
              <w:jc w:val="both"/>
              <w:rPr>
                <w:rFonts w:ascii="Times New Roman" w:hAnsi="Times New Roman" w:cs="Times New Roman"/>
                <w:i w:val="0"/>
                <w:sz w:val="24"/>
                <w:szCs w:val="24"/>
              </w:rPr>
            </w:pPr>
            <w:r w:rsidRPr="00FB1417">
              <w:rPr>
                <w:rFonts w:ascii="Times New Roman" w:hAnsi="Times New Roman" w:cs="Times New Roman"/>
                <w:i w:val="0"/>
                <w:sz w:val="24"/>
                <w:szCs w:val="24"/>
              </w:rPr>
              <w:t>5.2. Извещение о проведении торгов</w:t>
            </w:r>
          </w:p>
          <w:p w:rsidR="008E79FB" w:rsidRPr="00FB1417" w:rsidRDefault="008E79FB" w:rsidP="008E79FB">
            <w:pPr>
              <w:pStyle w:val="2"/>
              <w:spacing w:before="0" w:after="0"/>
              <w:jc w:val="both"/>
              <w:rPr>
                <w:rFonts w:ascii="Times New Roman" w:hAnsi="Times New Roman" w:cs="Times New Roman"/>
                <w:i w:val="0"/>
                <w:sz w:val="24"/>
                <w:szCs w:val="24"/>
              </w:rPr>
            </w:pPr>
            <w:r w:rsidRPr="00FB1417">
              <w:rPr>
                <w:rFonts w:ascii="Times New Roman" w:hAnsi="Times New Roman" w:cs="Times New Roman"/>
                <w:i w:val="0"/>
                <w:sz w:val="24"/>
                <w:szCs w:val="24"/>
              </w:rPr>
              <w:t>5.3. Порядок проведения конкурса</w:t>
            </w:r>
          </w:p>
          <w:p w:rsidR="008E79FB" w:rsidRPr="00FB1417" w:rsidRDefault="008E79FB" w:rsidP="008E79FB">
            <w:pPr>
              <w:jc w:val="both"/>
              <w:rPr>
                <w:b/>
              </w:rPr>
            </w:pPr>
            <w:r w:rsidRPr="00FB1417">
              <w:rPr>
                <w:b/>
              </w:rPr>
              <w:t>5.4. Порядок проведения аукциона</w:t>
            </w:r>
          </w:p>
        </w:tc>
        <w:tc>
          <w:tcPr>
            <w:tcW w:w="261" w:type="pct"/>
          </w:tcPr>
          <w:p w:rsidR="008E79FB" w:rsidRPr="00FB1417" w:rsidRDefault="008E79FB" w:rsidP="008E79FB">
            <w:pPr>
              <w:jc w:val="right"/>
              <w:rPr>
                <w:b/>
              </w:rPr>
            </w:pPr>
            <w:r w:rsidRPr="00FB1417">
              <w:rPr>
                <w:b/>
              </w:rPr>
              <w:t>11</w:t>
            </w:r>
          </w:p>
          <w:p w:rsidR="008E79FB" w:rsidRPr="00FB1417" w:rsidRDefault="008E79FB" w:rsidP="008E79FB">
            <w:pPr>
              <w:jc w:val="right"/>
              <w:rPr>
                <w:b/>
              </w:rPr>
            </w:pPr>
            <w:r w:rsidRPr="00FB1417">
              <w:rPr>
                <w:b/>
              </w:rPr>
              <w:t>13</w:t>
            </w:r>
          </w:p>
          <w:p w:rsidR="008E79FB" w:rsidRPr="00FB1417" w:rsidRDefault="008E79FB" w:rsidP="008E79FB">
            <w:pPr>
              <w:jc w:val="right"/>
              <w:rPr>
                <w:b/>
              </w:rPr>
            </w:pPr>
            <w:r w:rsidRPr="00FB1417">
              <w:rPr>
                <w:b/>
              </w:rPr>
              <w:t>13</w:t>
            </w:r>
          </w:p>
          <w:p w:rsidR="008E79FB" w:rsidRPr="00FB1417" w:rsidRDefault="008E79FB" w:rsidP="008E79FB">
            <w:pPr>
              <w:jc w:val="right"/>
              <w:rPr>
                <w:b/>
              </w:rPr>
            </w:pPr>
            <w:r w:rsidRPr="00FB1417">
              <w:rPr>
                <w:b/>
              </w:rPr>
              <w:t>18</w:t>
            </w:r>
          </w:p>
        </w:tc>
      </w:tr>
      <w:tr w:rsidR="008E79FB" w:rsidRPr="00FB1417" w:rsidTr="008E79FB">
        <w:tc>
          <w:tcPr>
            <w:tcW w:w="4739" w:type="pct"/>
          </w:tcPr>
          <w:p w:rsidR="008E79FB" w:rsidRPr="00FB1417" w:rsidRDefault="008E79FB" w:rsidP="008E79FB">
            <w:pPr>
              <w:pStyle w:val="2"/>
              <w:spacing w:before="0" w:after="0"/>
              <w:jc w:val="both"/>
              <w:rPr>
                <w:rFonts w:ascii="Times New Roman" w:hAnsi="Times New Roman" w:cs="Times New Roman"/>
                <w:i w:val="0"/>
                <w:sz w:val="24"/>
                <w:szCs w:val="24"/>
              </w:rPr>
            </w:pPr>
            <w:r w:rsidRPr="00FB1417">
              <w:rPr>
                <w:rFonts w:ascii="Times New Roman" w:hAnsi="Times New Roman" w:cs="Times New Roman"/>
                <w:i w:val="0"/>
                <w:sz w:val="24"/>
                <w:szCs w:val="24"/>
              </w:rPr>
              <w:t>5.5. Закупки путем проведения запросов предложений</w:t>
            </w:r>
          </w:p>
        </w:tc>
        <w:tc>
          <w:tcPr>
            <w:tcW w:w="261" w:type="pct"/>
          </w:tcPr>
          <w:p w:rsidR="008E79FB" w:rsidRPr="00FB1417" w:rsidRDefault="008E79FB" w:rsidP="008E79FB">
            <w:pPr>
              <w:jc w:val="right"/>
              <w:rPr>
                <w:b/>
              </w:rPr>
            </w:pPr>
            <w:r w:rsidRPr="00FB1417">
              <w:rPr>
                <w:b/>
              </w:rPr>
              <w:t>21</w:t>
            </w:r>
          </w:p>
        </w:tc>
      </w:tr>
      <w:tr w:rsidR="008E79FB" w:rsidRPr="00FB1417" w:rsidTr="008E79FB">
        <w:tc>
          <w:tcPr>
            <w:tcW w:w="4739" w:type="pct"/>
          </w:tcPr>
          <w:p w:rsidR="008E79FB" w:rsidRPr="00FB1417" w:rsidRDefault="008E79FB" w:rsidP="008E79FB">
            <w:pPr>
              <w:pStyle w:val="1"/>
              <w:numPr>
                <w:ilvl w:val="1"/>
                <w:numId w:val="44"/>
              </w:numPr>
              <w:spacing w:before="0" w:after="0"/>
              <w:jc w:val="both"/>
              <w:rPr>
                <w:rFonts w:ascii="Times New Roman" w:hAnsi="Times New Roman" w:cs="Times New Roman"/>
                <w:sz w:val="24"/>
                <w:szCs w:val="24"/>
              </w:rPr>
            </w:pPr>
            <w:r w:rsidRPr="00FB1417">
              <w:rPr>
                <w:rFonts w:ascii="Times New Roman" w:hAnsi="Times New Roman" w:cs="Times New Roman"/>
                <w:sz w:val="24"/>
                <w:szCs w:val="24"/>
              </w:rPr>
              <w:t>Закупки путем проведения запроса котировок</w:t>
            </w:r>
          </w:p>
          <w:p w:rsidR="008E79FB" w:rsidRPr="00FB1417" w:rsidRDefault="008E79FB" w:rsidP="008E79FB">
            <w:pPr>
              <w:pStyle w:val="a7"/>
              <w:tabs>
                <w:tab w:val="left" w:pos="567"/>
              </w:tabs>
              <w:autoSpaceDE w:val="0"/>
              <w:ind w:left="0"/>
              <w:jc w:val="both"/>
              <w:rPr>
                <w:rFonts w:eastAsia="Calibri"/>
                <w:b/>
                <w:lang w:eastAsia="en-US"/>
              </w:rPr>
            </w:pPr>
            <w:r w:rsidRPr="00FB1417">
              <w:rPr>
                <w:rFonts w:eastAsia="Calibri"/>
                <w:b/>
                <w:lang w:eastAsia="en-US"/>
              </w:rPr>
              <w:t>5.7. Порядок проведения совместных торгов</w:t>
            </w:r>
          </w:p>
        </w:tc>
        <w:tc>
          <w:tcPr>
            <w:tcW w:w="261" w:type="pct"/>
          </w:tcPr>
          <w:p w:rsidR="008E79FB" w:rsidRPr="00FB1417" w:rsidRDefault="008E79FB" w:rsidP="008E79FB">
            <w:pPr>
              <w:jc w:val="right"/>
              <w:rPr>
                <w:b/>
              </w:rPr>
            </w:pPr>
            <w:r w:rsidRPr="00FB1417">
              <w:rPr>
                <w:b/>
              </w:rPr>
              <w:t>25</w:t>
            </w:r>
          </w:p>
          <w:p w:rsidR="008E79FB" w:rsidRPr="00FB1417" w:rsidRDefault="008E79FB" w:rsidP="008E79FB">
            <w:pPr>
              <w:jc w:val="right"/>
              <w:rPr>
                <w:b/>
              </w:rPr>
            </w:pPr>
            <w:r w:rsidRPr="00FB1417">
              <w:rPr>
                <w:b/>
              </w:rPr>
              <w:t>27</w:t>
            </w:r>
          </w:p>
        </w:tc>
      </w:tr>
      <w:tr w:rsidR="008E79FB" w:rsidRPr="00FB1417" w:rsidTr="008E79FB">
        <w:tc>
          <w:tcPr>
            <w:tcW w:w="4739" w:type="pct"/>
            <w:hideMark/>
          </w:tcPr>
          <w:p w:rsidR="008E79FB" w:rsidRPr="00FB1417" w:rsidRDefault="008E79FB" w:rsidP="008E79FB">
            <w:pPr>
              <w:jc w:val="both"/>
              <w:rPr>
                <w:b/>
              </w:rPr>
            </w:pPr>
            <w:r w:rsidRPr="00FB1417">
              <w:rPr>
                <w:b/>
              </w:rPr>
              <w:t>6. Неконкурентные способы закупок</w:t>
            </w:r>
          </w:p>
        </w:tc>
        <w:tc>
          <w:tcPr>
            <w:tcW w:w="261" w:type="pct"/>
            <w:hideMark/>
          </w:tcPr>
          <w:p w:rsidR="008E79FB" w:rsidRPr="00FB1417" w:rsidRDefault="008E79FB" w:rsidP="008E79FB">
            <w:pPr>
              <w:jc w:val="right"/>
              <w:rPr>
                <w:b/>
              </w:rPr>
            </w:pPr>
            <w:r w:rsidRPr="00FB1417">
              <w:rPr>
                <w:b/>
              </w:rPr>
              <w:t>28</w:t>
            </w:r>
          </w:p>
        </w:tc>
      </w:tr>
      <w:tr w:rsidR="008E79FB" w:rsidRPr="00FB1417" w:rsidTr="008E79FB">
        <w:tc>
          <w:tcPr>
            <w:tcW w:w="4739" w:type="pct"/>
          </w:tcPr>
          <w:p w:rsidR="008E79FB" w:rsidRPr="00FB1417" w:rsidRDefault="008E79FB" w:rsidP="008E79FB">
            <w:pPr>
              <w:pStyle w:val="1"/>
              <w:spacing w:before="0" w:after="0"/>
              <w:jc w:val="both"/>
              <w:rPr>
                <w:rFonts w:ascii="Times New Roman" w:hAnsi="Times New Roman" w:cs="Times New Roman"/>
                <w:sz w:val="24"/>
                <w:szCs w:val="24"/>
              </w:rPr>
            </w:pPr>
            <w:r w:rsidRPr="00FB1417">
              <w:rPr>
                <w:rFonts w:ascii="Times New Roman" w:hAnsi="Times New Roman" w:cs="Times New Roman"/>
                <w:sz w:val="24"/>
                <w:szCs w:val="24"/>
              </w:rPr>
              <w:t>6.1. Закупки путем проведения тендера</w:t>
            </w:r>
          </w:p>
          <w:p w:rsidR="008E79FB" w:rsidRPr="00FB1417" w:rsidRDefault="008E79FB" w:rsidP="008E79FB">
            <w:pPr>
              <w:tabs>
                <w:tab w:val="left" w:pos="284"/>
              </w:tabs>
              <w:jc w:val="both"/>
              <w:rPr>
                <w:b/>
              </w:rPr>
            </w:pPr>
            <w:r w:rsidRPr="00FB1417">
              <w:rPr>
                <w:b/>
              </w:rPr>
              <w:t>6.2. Закупка с использованием электронного магазина</w:t>
            </w:r>
          </w:p>
          <w:p w:rsidR="008E79FB" w:rsidRPr="00FB1417" w:rsidRDefault="008E79FB" w:rsidP="008E79FB">
            <w:pPr>
              <w:jc w:val="both"/>
              <w:rPr>
                <w:b/>
              </w:rPr>
            </w:pPr>
            <w:r w:rsidRPr="00FB1417">
              <w:rPr>
                <w:b/>
              </w:rPr>
              <w:t>6.3 Закупка у единственного поставщика (исполнителя, подрядчика)</w:t>
            </w:r>
          </w:p>
        </w:tc>
        <w:tc>
          <w:tcPr>
            <w:tcW w:w="261" w:type="pct"/>
          </w:tcPr>
          <w:p w:rsidR="008E79FB" w:rsidRPr="00FB1417" w:rsidRDefault="008E79FB" w:rsidP="008E79FB">
            <w:pPr>
              <w:jc w:val="right"/>
              <w:rPr>
                <w:b/>
              </w:rPr>
            </w:pPr>
            <w:r w:rsidRPr="00FB1417">
              <w:rPr>
                <w:b/>
              </w:rPr>
              <w:t>28</w:t>
            </w:r>
          </w:p>
          <w:p w:rsidR="008E79FB" w:rsidRPr="00FB1417" w:rsidRDefault="008E79FB" w:rsidP="008E79FB">
            <w:pPr>
              <w:jc w:val="right"/>
              <w:rPr>
                <w:b/>
              </w:rPr>
            </w:pPr>
            <w:r w:rsidRPr="00FB1417">
              <w:rPr>
                <w:b/>
              </w:rPr>
              <w:t>3</w:t>
            </w:r>
            <w:r w:rsidR="00294652">
              <w:rPr>
                <w:b/>
              </w:rPr>
              <w:t>2</w:t>
            </w:r>
          </w:p>
          <w:p w:rsidR="008E79FB" w:rsidRPr="00FB1417" w:rsidRDefault="008E79FB" w:rsidP="008E79FB">
            <w:pPr>
              <w:jc w:val="right"/>
              <w:rPr>
                <w:b/>
              </w:rPr>
            </w:pPr>
            <w:r w:rsidRPr="00FB1417">
              <w:rPr>
                <w:b/>
              </w:rPr>
              <w:t>34</w:t>
            </w:r>
          </w:p>
        </w:tc>
      </w:tr>
      <w:tr w:rsidR="008E79FB" w:rsidRPr="00FB1417" w:rsidTr="008E79FB">
        <w:tc>
          <w:tcPr>
            <w:tcW w:w="4739" w:type="pct"/>
            <w:hideMark/>
          </w:tcPr>
          <w:p w:rsidR="008E79FB" w:rsidRPr="00FB1417" w:rsidRDefault="008E79FB" w:rsidP="008E79FB">
            <w:pPr>
              <w:rPr>
                <w:b/>
              </w:rPr>
            </w:pPr>
            <w:r w:rsidRPr="00FB1417">
              <w:rPr>
                <w:b/>
              </w:rPr>
              <w:t>7. Особенности проведения закупок</w:t>
            </w:r>
          </w:p>
        </w:tc>
        <w:tc>
          <w:tcPr>
            <w:tcW w:w="261" w:type="pct"/>
            <w:hideMark/>
          </w:tcPr>
          <w:p w:rsidR="008E79FB" w:rsidRPr="00FB1417" w:rsidRDefault="008E79FB" w:rsidP="008E79FB">
            <w:pPr>
              <w:jc w:val="right"/>
              <w:rPr>
                <w:b/>
              </w:rPr>
            </w:pPr>
            <w:r w:rsidRPr="00FB1417">
              <w:rPr>
                <w:b/>
              </w:rPr>
              <w:t>37</w:t>
            </w:r>
          </w:p>
        </w:tc>
      </w:tr>
      <w:tr w:rsidR="008E79FB" w:rsidRPr="00FB1417" w:rsidTr="008E79FB">
        <w:tc>
          <w:tcPr>
            <w:tcW w:w="4739" w:type="pct"/>
          </w:tcPr>
          <w:p w:rsidR="008E79FB" w:rsidRPr="00FB1417" w:rsidRDefault="008E79FB" w:rsidP="008E79FB">
            <w:pPr>
              <w:rPr>
                <w:b/>
              </w:rPr>
            </w:pPr>
            <w:r w:rsidRPr="00FB1417">
              <w:rPr>
                <w:b/>
              </w:rPr>
              <w:t>7.1. Особенности проведения закупок в электронной форме</w:t>
            </w:r>
          </w:p>
        </w:tc>
        <w:tc>
          <w:tcPr>
            <w:tcW w:w="261" w:type="pct"/>
          </w:tcPr>
          <w:p w:rsidR="008E79FB" w:rsidRPr="00FB1417" w:rsidRDefault="008E79FB" w:rsidP="008E79FB">
            <w:pPr>
              <w:jc w:val="right"/>
              <w:rPr>
                <w:b/>
              </w:rPr>
            </w:pPr>
            <w:r w:rsidRPr="00FB1417">
              <w:rPr>
                <w:b/>
              </w:rPr>
              <w:t>37</w:t>
            </w:r>
          </w:p>
        </w:tc>
      </w:tr>
      <w:tr w:rsidR="008E79FB" w:rsidRPr="00FB1417" w:rsidTr="008E79FB">
        <w:tc>
          <w:tcPr>
            <w:tcW w:w="4739" w:type="pct"/>
          </w:tcPr>
          <w:p w:rsidR="008E79FB" w:rsidRPr="00FB1417" w:rsidRDefault="008E79FB" w:rsidP="008E79FB">
            <w:pPr>
              <w:pStyle w:val="1"/>
              <w:spacing w:before="0" w:after="0"/>
              <w:jc w:val="both"/>
              <w:rPr>
                <w:b w:val="0"/>
              </w:rPr>
            </w:pPr>
            <w:r w:rsidRPr="00FB1417">
              <w:rPr>
                <w:rFonts w:ascii="Times New Roman" w:hAnsi="Times New Roman" w:cs="Times New Roman"/>
                <w:sz w:val="24"/>
                <w:szCs w:val="24"/>
              </w:rPr>
              <w:t>7.2. Особенности проведения многоэтапных закупок</w:t>
            </w:r>
          </w:p>
        </w:tc>
        <w:tc>
          <w:tcPr>
            <w:tcW w:w="261" w:type="pct"/>
          </w:tcPr>
          <w:p w:rsidR="008E79FB" w:rsidRPr="00FB1417" w:rsidRDefault="008E79FB" w:rsidP="008E79FB">
            <w:pPr>
              <w:jc w:val="right"/>
              <w:rPr>
                <w:b/>
              </w:rPr>
            </w:pPr>
            <w:r w:rsidRPr="00FB1417">
              <w:rPr>
                <w:b/>
              </w:rPr>
              <w:t>38</w:t>
            </w:r>
          </w:p>
        </w:tc>
      </w:tr>
      <w:tr w:rsidR="008E79FB" w:rsidRPr="00FB1417" w:rsidTr="008E79FB">
        <w:tc>
          <w:tcPr>
            <w:tcW w:w="4739" w:type="pct"/>
            <w:hideMark/>
          </w:tcPr>
          <w:p w:rsidR="008E79FB" w:rsidRPr="00FB1417" w:rsidRDefault="008E79FB" w:rsidP="008E79FB">
            <w:pPr>
              <w:jc w:val="both"/>
              <w:rPr>
                <w:b/>
              </w:rPr>
            </w:pPr>
            <w:r w:rsidRPr="00FB1417">
              <w:rPr>
                <w:b/>
              </w:rPr>
              <w:t>8. Общие требования к заявке на участие в закупке</w:t>
            </w:r>
          </w:p>
        </w:tc>
        <w:tc>
          <w:tcPr>
            <w:tcW w:w="261" w:type="pct"/>
            <w:hideMark/>
          </w:tcPr>
          <w:p w:rsidR="008E79FB" w:rsidRPr="00FB1417" w:rsidRDefault="008E79FB" w:rsidP="00294652">
            <w:pPr>
              <w:jc w:val="right"/>
              <w:rPr>
                <w:b/>
              </w:rPr>
            </w:pPr>
            <w:r w:rsidRPr="00FB1417">
              <w:rPr>
                <w:b/>
              </w:rPr>
              <w:t>3</w:t>
            </w:r>
            <w:r w:rsidR="00294652">
              <w:rPr>
                <w:b/>
              </w:rPr>
              <w:t>8</w:t>
            </w:r>
          </w:p>
        </w:tc>
      </w:tr>
      <w:tr w:rsidR="008E79FB" w:rsidRPr="00FB1417" w:rsidTr="008E79FB">
        <w:tc>
          <w:tcPr>
            <w:tcW w:w="4739" w:type="pct"/>
            <w:hideMark/>
          </w:tcPr>
          <w:p w:rsidR="008E79FB" w:rsidRPr="00FB1417" w:rsidRDefault="008E79FB" w:rsidP="008E79FB">
            <w:pPr>
              <w:jc w:val="both"/>
              <w:rPr>
                <w:b/>
              </w:rPr>
            </w:pPr>
            <w:r w:rsidRPr="00FB1417">
              <w:rPr>
                <w:b/>
              </w:rPr>
              <w:t xml:space="preserve">9. </w:t>
            </w:r>
            <w:r w:rsidRPr="00FB1417">
              <w:rPr>
                <w:rStyle w:val="af5"/>
                <w:color w:val="auto"/>
              </w:rPr>
              <w:t>Обеспечение заявок на участие в закупке</w:t>
            </w:r>
          </w:p>
        </w:tc>
        <w:tc>
          <w:tcPr>
            <w:tcW w:w="261" w:type="pct"/>
            <w:hideMark/>
          </w:tcPr>
          <w:p w:rsidR="008E79FB" w:rsidRPr="00FB1417" w:rsidRDefault="008E79FB" w:rsidP="00294652">
            <w:pPr>
              <w:jc w:val="right"/>
              <w:rPr>
                <w:b/>
              </w:rPr>
            </w:pPr>
            <w:r w:rsidRPr="00FB1417">
              <w:rPr>
                <w:b/>
              </w:rPr>
              <w:t>4</w:t>
            </w:r>
            <w:r w:rsidR="00294652">
              <w:rPr>
                <w:b/>
              </w:rPr>
              <w:t>0</w:t>
            </w:r>
          </w:p>
        </w:tc>
      </w:tr>
      <w:tr w:rsidR="008E79FB" w:rsidRPr="00FB1417" w:rsidTr="008E79FB">
        <w:tc>
          <w:tcPr>
            <w:tcW w:w="4739" w:type="pct"/>
            <w:hideMark/>
          </w:tcPr>
          <w:p w:rsidR="008E79FB" w:rsidRPr="00FB1417" w:rsidRDefault="008E79FB" w:rsidP="008E79FB">
            <w:pPr>
              <w:pStyle w:val="1"/>
              <w:spacing w:before="0" w:after="0"/>
              <w:rPr>
                <w:rFonts w:ascii="Times New Roman" w:hAnsi="Times New Roman" w:cs="Times New Roman"/>
                <w:sz w:val="24"/>
                <w:szCs w:val="24"/>
              </w:rPr>
            </w:pPr>
            <w:r w:rsidRPr="00FB1417">
              <w:rPr>
                <w:rFonts w:ascii="Times New Roman" w:hAnsi="Times New Roman" w:cs="Times New Roman"/>
                <w:sz w:val="24"/>
                <w:szCs w:val="24"/>
              </w:rPr>
              <w:t>10. Заключение договора по результатам закупки</w:t>
            </w:r>
          </w:p>
          <w:p w:rsidR="008E79FB" w:rsidRPr="00FB1417" w:rsidRDefault="008E79FB" w:rsidP="008E79FB">
            <w:pPr>
              <w:pStyle w:val="1"/>
              <w:spacing w:before="0" w:after="0"/>
              <w:rPr>
                <w:rFonts w:ascii="Times New Roman" w:hAnsi="Times New Roman" w:cs="Times New Roman"/>
                <w:sz w:val="24"/>
                <w:szCs w:val="24"/>
              </w:rPr>
            </w:pPr>
            <w:r w:rsidRPr="00FB1417">
              <w:rPr>
                <w:rFonts w:ascii="Times New Roman" w:hAnsi="Times New Roman" w:cs="Times New Roman"/>
                <w:sz w:val="24"/>
                <w:szCs w:val="24"/>
              </w:rPr>
              <w:t>11. Исполнение договора, заключенного по результатам закупки</w:t>
            </w:r>
          </w:p>
          <w:p w:rsidR="008E79FB" w:rsidRPr="00FB1417" w:rsidRDefault="008E79FB" w:rsidP="008E79FB">
            <w:r w:rsidRPr="00FB1417">
              <w:rPr>
                <w:b/>
              </w:rPr>
              <w:t>12. Отчётность по результатам закупки</w:t>
            </w:r>
          </w:p>
        </w:tc>
        <w:tc>
          <w:tcPr>
            <w:tcW w:w="261" w:type="pct"/>
            <w:hideMark/>
          </w:tcPr>
          <w:p w:rsidR="008E79FB" w:rsidRPr="00FB1417" w:rsidRDefault="008E79FB" w:rsidP="008E79FB">
            <w:pPr>
              <w:jc w:val="right"/>
              <w:rPr>
                <w:b/>
              </w:rPr>
            </w:pPr>
            <w:r w:rsidRPr="00FB1417">
              <w:rPr>
                <w:b/>
              </w:rPr>
              <w:t>4</w:t>
            </w:r>
            <w:r w:rsidR="00294652">
              <w:rPr>
                <w:b/>
              </w:rPr>
              <w:t>0</w:t>
            </w:r>
          </w:p>
          <w:p w:rsidR="008E79FB" w:rsidRPr="00FB1417" w:rsidRDefault="008E79FB" w:rsidP="008E79FB">
            <w:pPr>
              <w:jc w:val="right"/>
              <w:rPr>
                <w:b/>
              </w:rPr>
            </w:pPr>
            <w:r w:rsidRPr="00FB1417">
              <w:rPr>
                <w:b/>
              </w:rPr>
              <w:t>43</w:t>
            </w:r>
          </w:p>
          <w:p w:rsidR="008E79FB" w:rsidRPr="00FB1417" w:rsidRDefault="008E79FB" w:rsidP="00294652">
            <w:pPr>
              <w:jc w:val="right"/>
              <w:rPr>
                <w:b/>
              </w:rPr>
            </w:pPr>
            <w:r w:rsidRPr="00FB1417">
              <w:rPr>
                <w:b/>
              </w:rPr>
              <w:t>4</w:t>
            </w:r>
            <w:r w:rsidR="00294652">
              <w:rPr>
                <w:b/>
              </w:rPr>
              <w:t>3</w:t>
            </w:r>
          </w:p>
        </w:tc>
      </w:tr>
      <w:tr w:rsidR="008E79FB" w:rsidRPr="00FB1417" w:rsidTr="008E79FB">
        <w:tc>
          <w:tcPr>
            <w:tcW w:w="4739" w:type="pct"/>
          </w:tcPr>
          <w:p w:rsidR="008E79FB" w:rsidRPr="00FB1417" w:rsidRDefault="008E79FB" w:rsidP="008E79FB">
            <w:pPr>
              <w:jc w:val="both"/>
              <w:rPr>
                <w:b/>
              </w:rPr>
            </w:pPr>
            <w:r w:rsidRPr="00FB1417">
              <w:rPr>
                <w:b/>
              </w:rPr>
              <w:t>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tc>
        <w:tc>
          <w:tcPr>
            <w:tcW w:w="261" w:type="pct"/>
          </w:tcPr>
          <w:p w:rsidR="008E79FB" w:rsidRPr="00FB1417" w:rsidRDefault="008E79FB" w:rsidP="008E79FB">
            <w:pPr>
              <w:jc w:val="right"/>
              <w:rPr>
                <w:b/>
              </w:rPr>
            </w:pPr>
            <w:r w:rsidRPr="00FB1417">
              <w:rPr>
                <w:b/>
              </w:rPr>
              <w:t>44</w:t>
            </w:r>
          </w:p>
        </w:tc>
      </w:tr>
      <w:tr w:rsidR="008E79FB" w:rsidRPr="00FB1417" w:rsidTr="008E79FB">
        <w:tc>
          <w:tcPr>
            <w:tcW w:w="4739" w:type="pct"/>
            <w:hideMark/>
          </w:tcPr>
          <w:p w:rsidR="008E79FB" w:rsidRPr="00FB1417" w:rsidRDefault="008E79FB" w:rsidP="008E79FB">
            <w:pPr>
              <w:jc w:val="both"/>
              <w:rPr>
                <w:b/>
              </w:rPr>
            </w:pPr>
            <w:r w:rsidRPr="00FB1417">
              <w:rPr>
                <w:b/>
              </w:rPr>
              <w:t>14. Заключительные положения</w:t>
            </w:r>
          </w:p>
        </w:tc>
        <w:tc>
          <w:tcPr>
            <w:tcW w:w="261" w:type="pct"/>
            <w:hideMark/>
          </w:tcPr>
          <w:p w:rsidR="008E79FB" w:rsidRPr="00FB1417" w:rsidRDefault="008E79FB" w:rsidP="008E79FB">
            <w:pPr>
              <w:jc w:val="right"/>
              <w:rPr>
                <w:b/>
              </w:rPr>
            </w:pPr>
            <w:r w:rsidRPr="00FB1417">
              <w:rPr>
                <w:b/>
              </w:rPr>
              <w:t>46</w:t>
            </w:r>
          </w:p>
        </w:tc>
      </w:tr>
      <w:tr w:rsidR="008E79FB" w:rsidRPr="00FB1417" w:rsidTr="008E79FB">
        <w:tc>
          <w:tcPr>
            <w:tcW w:w="4739" w:type="pct"/>
            <w:hideMark/>
          </w:tcPr>
          <w:p w:rsidR="008E79FB" w:rsidRPr="00FB1417" w:rsidRDefault="008E79FB" w:rsidP="008E79FB">
            <w:pPr>
              <w:jc w:val="both"/>
              <w:rPr>
                <w:b/>
              </w:rPr>
            </w:pPr>
            <w:r w:rsidRPr="00FB1417">
              <w:rPr>
                <w:b/>
              </w:rPr>
              <w:t>Приложение 1: Критерии и порядок оценки заявок на участие в закупке</w:t>
            </w:r>
          </w:p>
        </w:tc>
        <w:tc>
          <w:tcPr>
            <w:tcW w:w="261" w:type="pct"/>
            <w:hideMark/>
          </w:tcPr>
          <w:p w:rsidR="008E79FB" w:rsidRPr="00FB1417" w:rsidRDefault="008E79FB" w:rsidP="00294652">
            <w:pPr>
              <w:jc w:val="right"/>
              <w:rPr>
                <w:b/>
              </w:rPr>
            </w:pPr>
            <w:r w:rsidRPr="00FB1417">
              <w:rPr>
                <w:b/>
              </w:rPr>
              <w:t>4</w:t>
            </w:r>
            <w:r w:rsidR="00294652">
              <w:rPr>
                <w:b/>
              </w:rPr>
              <w:t>7</w:t>
            </w:r>
          </w:p>
        </w:tc>
      </w:tr>
      <w:tr w:rsidR="008E79FB" w:rsidRPr="00FB1417" w:rsidTr="008E79FB">
        <w:tc>
          <w:tcPr>
            <w:tcW w:w="4739" w:type="pct"/>
            <w:hideMark/>
          </w:tcPr>
          <w:p w:rsidR="008E79FB" w:rsidRPr="00FB1417" w:rsidRDefault="008E79FB" w:rsidP="008E79FB">
            <w:pPr>
              <w:jc w:val="both"/>
              <w:rPr>
                <w:b/>
              </w:rPr>
            </w:pPr>
            <w:r w:rsidRPr="00FB1417">
              <w:rPr>
                <w:b/>
              </w:rPr>
              <w:t xml:space="preserve">Приложение 2: Порядок проведения переторжки </w:t>
            </w:r>
          </w:p>
        </w:tc>
        <w:tc>
          <w:tcPr>
            <w:tcW w:w="261" w:type="pct"/>
            <w:hideMark/>
          </w:tcPr>
          <w:p w:rsidR="008E79FB" w:rsidRPr="00FB1417" w:rsidRDefault="008E79FB" w:rsidP="00294652">
            <w:pPr>
              <w:jc w:val="right"/>
              <w:rPr>
                <w:b/>
              </w:rPr>
            </w:pPr>
            <w:r w:rsidRPr="00FB1417">
              <w:rPr>
                <w:b/>
              </w:rPr>
              <w:t>5</w:t>
            </w:r>
            <w:r w:rsidR="00294652">
              <w:rPr>
                <w:b/>
              </w:rPr>
              <w:t>0</w:t>
            </w:r>
          </w:p>
        </w:tc>
      </w:tr>
      <w:tr w:rsidR="008E79FB" w:rsidRPr="00FB1417" w:rsidTr="008E79FB">
        <w:tc>
          <w:tcPr>
            <w:tcW w:w="4739" w:type="pct"/>
            <w:hideMark/>
          </w:tcPr>
          <w:p w:rsidR="008E79FB" w:rsidRPr="00FB1417" w:rsidRDefault="008E79FB" w:rsidP="008E79FB">
            <w:pPr>
              <w:jc w:val="both"/>
              <w:rPr>
                <w:b/>
              </w:rPr>
            </w:pPr>
            <w:r w:rsidRPr="00FB1417">
              <w:rPr>
                <w:b/>
              </w:rPr>
              <w:t>Приложение 3: Форма отчета-обоснования закупки (образец)</w:t>
            </w:r>
          </w:p>
        </w:tc>
        <w:tc>
          <w:tcPr>
            <w:tcW w:w="261" w:type="pct"/>
            <w:hideMark/>
          </w:tcPr>
          <w:p w:rsidR="008E79FB" w:rsidRPr="00FB1417" w:rsidRDefault="008E79FB" w:rsidP="00294652">
            <w:pPr>
              <w:jc w:val="right"/>
              <w:rPr>
                <w:b/>
              </w:rPr>
            </w:pPr>
            <w:r w:rsidRPr="00FB1417">
              <w:rPr>
                <w:b/>
              </w:rPr>
              <w:t>5</w:t>
            </w:r>
            <w:r w:rsidR="00294652">
              <w:rPr>
                <w:b/>
              </w:rPr>
              <w:t>2</w:t>
            </w:r>
          </w:p>
        </w:tc>
      </w:tr>
      <w:tr w:rsidR="008E79FB" w:rsidRPr="00FB1417" w:rsidTr="008E79FB">
        <w:tc>
          <w:tcPr>
            <w:tcW w:w="4739" w:type="pct"/>
          </w:tcPr>
          <w:p w:rsidR="008E79FB" w:rsidRPr="00FB1417" w:rsidRDefault="008E79FB" w:rsidP="008E79FB">
            <w:pPr>
              <w:rPr>
                <w:b/>
              </w:rPr>
            </w:pPr>
            <w:r w:rsidRPr="00FB1417">
              <w:rPr>
                <w:b/>
              </w:rPr>
              <w:t>Приложение 5: Форма заявки на участие в запросе котировок в электронной форме (образец)</w:t>
            </w:r>
          </w:p>
          <w:p w:rsidR="008E79FB" w:rsidRPr="00FB1417" w:rsidRDefault="008E79FB" w:rsidP="008E79FB">
            <w:pPr>
              <w:jc w:val="both"/>
              <w:rPr>
                <w:b/>
              </w:rPr>
            </w:pPr>
          </w:p>
        </w:tc>
        <w:tc>
          <w:tcPr>
            <w:tcW w:w="261" w:type="pct"/>
          </w:tcPr>
          <w:p w:rsidR="008E79FB" w:rsidRPr="00FB1417" w:rsidRDefault="008E79FB" w:rsidP="00294652">
            <w:pPr>
              <w:jc w:val="right"/>
              <w:rPr>
                <w:b/>
              </w:rPr>
            </w:pPr>
            <w:r w:rsidRPr="00FB1417">
              <w:rPr>
                <w:b/>
              </w:rPr>
              <w:t>5</w:t>
            </w:r>
            <w:r w:rsidR="00294652">
              <w:rPr>
                <w:b/>
              </w:rPr>
              <w:t>3</w:t>
            </w:r>
            <w:bookmarkStart w:id="0" w:name="_GoBack"/>
            <w:bookmarkEnd w:id="0"/>
          </w:p>
        </w:tc>
      </w:tr>
    </w:tbl>
    <w:p w:rsidR="008E79FB" w:rsidRDefault="008E79FB" w:rsidP="008E79FB"/>
    <w:p w:rsidR="008E79FB" w:rsidRDefault="008E79FB" w:rsidP="008E79FB"/>
    <w:p w:rsidR="008E79FB" w:rsidRPr="00AC3F45" w:rsidRDefault="008E79FB" w:rsidP="008E79FB">
      <w:pPr>
        <w:pageBreakBefore/>
        <w:numPr>
          <w:ilvl w:val="0"/>
          <w:numId w:val="4"/>
        </w:numPr>
        <w:jc w:val="center"/>
        <w:rPr>
          <w:b/>
          <w:sz w:val="22"/>
          <w:szCs w:val="22"/>
        </w:rPr>
      </w:pPr>
      <w:r w:rsidRPr="00AC3F45">
        <w:rPr>
          <w:b/>
          <w:sz w:val="22"/>
          <w:szCs w:val="22"/>
        </w:rPr>
        <w:lastRenderedPageBreak/>
        <w:t>Общие положения.</w:t>
      </w:r>
    </w:p>
    <w:p w:rsidR="008E79FB" w:rsidRPr="00AC3F45" w:rsidRDefault="008E79FB" w:rsidP="008E79FB">
      <w:pPr>
        <w:ind w:left="927"/>
        <w:jc w:val="both"/>
        <w:rPr>
          <w:b/>
          <w:sz w:val="22"/>
          <w:szCs w:val="22"/>
        </w:rPr>
      </w:pPr>
    </w:p>
    <w:p w:rsidR="008E79FB" w:rsidRPr="00AC3F45" w:rsidRDefault="008E79FB" w:rsidP="008E79FB">
      <w:pPr>
        <w:pStyle w:val="2"/>
        <w:tabs>
          <w:tab w:val="left" w:pos="1416"/>
          <w:tab w:val="left" w:pos="2124"/>
          <w:tab w:val="left" w:pos="2832"/>
          <w:tab w:val="left" w:pos="3540"/>
          <w:tab w:val="left" w:pos="4248"/>
          <w:tab w:val="left" w:pos="4956"/>
          <w:tab w:val="right" w:pos="9950"/>
        </w:tabs>
        <w:spacing w:before="0" w:after="0"/>
        <w:ind w:firstLine="567"/>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rsidR="008E79FB" w:rsidRPr="00F728BE" w:rsidRDefault="008E79FB" w:rsidP="008E79FB">
      <w:pPr>
        <w:ind w:firstLine="567"/>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Pr="00EC7ECE">
        <w:rPr>
          <w:sz w:val="22"/>
        </w:rPr>
        <w:t xml:space="preserve">муниципального автономного учреждения культуры ««Парк культуры и отдыха им.С.М.Кирова» </w:t>
      </w:r>
      <w:r w:rsidRPr="00AC3F45">
        <w:rPr>
          <w:sz w:val="22"/>
          <w:szCs w:val="22"/>
        </w:rPr>
        <w:t xml:space="preserve">(далее – Положение) разработано в целях своевременного и полного обеспечения </w:t>
      </w:r>
      <w:r w:rsidRPr="00EC7ECE">
        <w:rPr>
          <w:sz w:val="22"/>
          <w:szCs w:val="22"/>
        </w:rPr>
        <w:t>муниципального автономного учреждения культуры ««Парк культуры и отдыха им.С.М.Кирова»</w:t>
      </w:r>
      <w:r>
        <w:rPr>
          <w:sz w:val="22"/>
          <w:szCs w:val="22"/>
        </w:rPr>
        <w:t xml:space="preserve"> (далее – </w:t>
      </w:r>
      <w:r w:rsidRPr="00EC7ECE">
        <w:rPr>
          <w:sz w:val="22"/>
          <w:szCs w:val="22"/>
        </w:rPr>
        <w:t>Заказчик</w:t>
      </w:r>
      <w:r>
        <w:rPr>
          <w:sz w:val="22"/>
          <w:szCs w:val="22"/>
        </w:rPr>
        <w:t>, учреждение, МАУК «ПКиО»)</w:t>
      </w:r>
      <w:r w:rsidRPr="00AC3F45">
        <w:rPr>
          <w:sz w:val="22"/>
          <w:szCs w:val="22"/>
        </w:rPr>
        <w:t xml:space="preserve">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8E79FB" w:rsidRPr="00AC3F45" w:rsidRDefault="008E79FB" w:rsidP="008E79FB">
      <w:pPr>
        <w:tabs>
          <w:tab w:val="left" w:pos="993"/>
        </w:tabs>
        <w:ind w:firstLine="567"/>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w:t>
      </w:r>
      <w:r>
        <w:rPr>
          <w:sz w:val="22"/>
          <w:szCs w:val="22"/>
        </w:rPr>
        <w:t>дерального закона от 18.07.2011</w:t>
      </w:r>
      <w:r w:rsidRPr="00AC3F45">
        <w:rPr>
          <w:sz w:val="22"/>
          <w:szCs w:val="22"/>
        </w:rPr>
        <w:t xml:space="preserve"> № 223-ФЗ «О закупках товаров, работ, услуг отдельными видами юридических лиц»</w:t>
      </w:r>
      <w:r>
        <w:rPr>
          <w:sz w:val="22"/>
          <w:szCs w:val="22"/>
        </w:rPr>
        <w:t xml:space="preserve"> (далее – Закон № 223-ФЗ, 223-ФЗ)</w:t>
      </w:r>
      <w:r w:rsidRPr="00AC3F45">
        <w:rPr>
          <w:sz w:val="22"/>
          <w:szCs w:val="22"/>
        </w:rPr>
        <w:t>, Федерального закона от 26.07.2006 № 135-ФЗ  «О защите конкуренции»,  Федерального закона от 05.04.2013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rsidR="008E79FB" w:rsidRPr="00AC3F45" w:rsidRDefault="008E79FB" w:rsidP="008E79FB">
      <w:pPr>
        <w:tabs>
          <w:tab w:val="left" w:pos="993"/>
        </w:tabs>
        <w:ind w:firstLine="567"/>
        <w:jc w:val="both"/>
        <w:rPr>
          <w:sz w:val="22"/>
          <w:szCs w:val="22"/>
        </w:rPr>
      </w:pPr>
      <w:r w:rsidRPr="00AC3F45">
        <w:rPr>
          <w:sz w:val="22"/>
          <w:szCs w:val="22"/>
        </w:rPr>
        <w:t>1.1.3. Положение регулирует отношения, связанные с осуществлением Заказчик</w:t>
      </w:r>
      <w:r>
        <w:rPr>
          <w:sz w:val="22"/>
          <w:szCs w:val="22"/>
        </w:rPr>
        <w:t>ом</w:t>
      </w:r>
      <w:r w:rsidRPr="00AC3F45">
        <w:rPr>
          <w:sz w:val="22"/>
          <w:szCs w:val="22"/>
        </w:rPr>
        <w:t xml:space="preserve">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8E79FB" w:rsidRPr="00AC3F45" w:rsidRDefault="008E79FB" w:rsidP="008E79FB">
      <w:pPr>
        <w:pStyle w:val="a7"/>
        <w:numPr>
          <w:ilvl w:val="0"/>
          <w:numId w:val="1"/>
        </w:numPr>
        <w:tabs>
          <w:tab w:val="left" w:pos="993"/>
        </w:tabs>
        <w:ind w:left="0" w:firstLine="567"/>
        <w:jc w:val="both"/>
        <w:rPr>
          <w:sz w:val="22"/>
          <w:szCs w:val="22"/>
        </w:rPr>
      </w:pPr>
      <w:r w:rsidRPr="00AC3F45">
        <w:rPr>
          <w:sz w:val="22"/>
          <w:szCs w:val="22"/>
        </w:rPr>
        <w:t>информационная открытость закупки;</w:t>
      </w:r>
    </w:p>
    <w:p w:rsidR="008E79FB" w:rsidRPr="00AC3F45" w:rsidRDefault="008E79FB" w:rsidP="008E79FB">
      <w:pPr>
        <w:pStyle w:val="a7"/>
        <w:numPr>
          <w:ilvl w:val="0"/>
          <w:numId w:val="1"/>
        </w:numPr>
        <w:tabs>
          <w:tab w:val="left" w:pos="993"/>
        </w:tabs>
        <w:ind w:left="0" w:firstLine="567"/>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8E79FB" w:rsidRPr="00AC3F45" w:rsidRDefault="008E79FB" w:rsidP="008E79FB">
      <w:pPr>
        <w:pStyle w:val="a7"/>
        <w:numPr>
          <w:ilvl w:val="0"/>
          <w:numId w:val="1"/>
        </w:numPr>
        <w:tabs>
          <w:tab w:val="left" w:pos="993"/>
        </w:tabs>
        <w:ind w:left="0" w:firstLine="567"/>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E79FB" w:rsidRPr="00AC3F45" w:rsidRDefault="008E79FB" w:rsidP="008E79FB">
      <w:pPr>
        <w:pStyle w:val="a7"/>
        <w:numPr>
          <w:ilvl w:val="0"/>
          <w:numId w:val="1"/>
        </w:numPr>
        <w:tabs>
          <w:tab w:val="left" w:pos="993"/>
        </w:tabs>
        <w:ind w:left="0" w:firstLine="567"/>
        <w:jc w:val="both"/>
        <w:rPr>
          <w:sz w:val="22"/>
          <w:szCs w:val="22"/>
        </w:rPr>
      </w:pPr>
      <w:r w:rsidRPr="00AC3F45">
        <w:rPr>
          <w:sz w:val="22"/>
          <w:szCs w:val="22"/>
        </w:rPr>
        <w:t>отсутствие ограничения допуска к участию в закупке путем установления неизм</w:t>
      </w:r>
      <w:r>
        <w:rPr>
          <w:sz w:val="22"/>
          <w:szCs w:val="22"/>
        </w:rPr>
        <w:t>е</w:t>
      </w:r>
      <w:r w:rsidRPr="00AC3F45">
        <w:rPr>
          <w:sz w:val="22"/>
          <w:szCs w:val="22"/>
        </w:rPr>
        <w:t>ряемых требований к участникам закупки.</w:t>
      </w:r>
    </w:p>
    <w:p w:rsidR="008E79FB" w:rsidRPr="000A070B" w:rsidRDefault="008E79FB" w:rsidP="008E79FB">
      <w:pPr>
        <w:pStyle w:val="a7"/>
        <w:tabs>
          <w:tab w:val="left" w:pos="993"/>
        </w:tabs>
        <w:ind w:left="0" w:firstLine="567"/>
        <w:jc w:val="both"/>
        <w:rPr>
          <w:sz w:val="22"/>
          <w:szCs w:val="22"/>
        </w:rPr>
      </w:pPr>
      <w:r w:rsidRPr="00AD5446">
        <w:rPr>
          <w:sz w:val="22"/>
          <w:szCs w:val="22"/>
        </w:rPr>
        <w:t xml:space="preserve">1.1.4. Положение о закупке не регулирует отношения, указанные в ч. 4 ст. 1 </w:t>
      </w:r>
      <w:r>
        <w:rPr>
          <w:sz w:val="22"/>
          <w:szCs w:val="22"/>
        </w:rPr>
        <w:t>Закона № 223-ФЗ</w:t>
      </w:r>
      <w:r w:rsidRPr="00AD5446">
        <w:rPr>
          <w:sz w:val="22"/>
          <w:szCs w:val="22"/>
        </w:rPr>
        <w:t>.</w:t>
      </w:r>
    </w:p>
    <w:p w:rsidR="008E79FB" w:rsidRPr="00AC3F45" w:rsidRDefault="008E79FB" w:rsidP="008E79FB">
      <w:pPr>
        <w:pStyle w:val="a7"/>
        <w:tabs>
          <w:tab w:val="left" w:pos="660"/>
          <w:tab w:val="left" w:pos="993"/>
        </w:tabs>
        <w:ind w:left="0" w:firstLine="567"/>
        <w:jc w:val="both"/>
        <w:rPr>
          <w:bCs/>
          <w:sz w:val="22"/>
          <w:szCs w:val="22"/>
        </w:rPr>
      </w:pPr>
      <w:r>
        <w:rPr>
          <w:sz w:val="22"/>
          <w:szCs w:val="22"/>
        </w:rPr>
        <w:t>1.1.5</w:t>
      </w:r>
      <w:r w:rsidRPr="00AC3F45">
        <w:rPr>
          <w:sz w:val="22"/>
          <w:szCs w:val="22"/>
        </w:rPr>
        <w:t>.</w:t>
      </w:r>
      <w:r w:rsidR="00446833">
        <w:rPr>
          <w:sz w:val="22"/>
          <w:szCs w:val="22"/>
        </w:rPr>
        <w:t xml:space="preserve"> </w:t>
      </w:r>
      <w:r w:rsidRPr="00AC3F45">
        <w:rPr>
          <w:sz w:val="22"/>
          <w:szCs w:val="22"/>
        </w:rPr>
        <w:t xml:space="preserve">Закупочная деятельность </w:t>
      </w:r>
      <w:r>
        <w:rPr>
          <w:sz w:val="22"/>
          <w:szCs w:val="22"/>
        </w:rPr>
        <w:t>Заказчика</w:t>
      </w:r>
      <w:r w:rsidRPr="00AC3F45">
        <w:rPr>
          <w:sz w:val="22"/>
          <w:szCs w:val="22"/>
        </w:rPr>
        <w:t xml:space="preserve"> направлена на обеспечение основной уставной деятельности </w:t>
      </w:r>
      <w:r>
        <w:rPr>
          <w:sz w:val="22"/>
          <w:szCs w:val="22"/>
        </w:rPr>
        <w:t>Заказчика</w:t>
      </w:r>
      <w:r w:rsidRPr="00AC3F45">
        <w:rPr>
          <w:sz w:val="22"/>
          <w:szCs w:val="22"/>
        </w:rPr>
        <w:t>.</w:t>
      </w:r>
    </w:p>
    <w:p w:rsidR="008E79FB" w:rsidRDefault="008E79FB" w:rsidP="008E79FB">
      <w:pPr>
        <w:tabs>
          <w:tab w:val="left" w:pos="993"/>
        </w:tabs>
        <w:ind w:firstLine="567"/>
        <w:jc w:val="both"/>
        <w:rPr>
          <w:sz w:val="22"/>
          <w:szCs w:val="22"/>
        </w:rPr>
      </w:pPr>
      <w:r>
        <w:rPr>
          <w:bCs/>
          <w:sz w:val="22"/>
          <w:szCs w:val="22"/>
        </w:rPr>
        <w:t>1.1.6</w:t>
      </w:r>
      <w:r w:rsidRPr="00AC3F45">
        <w:rPr>
          <w:bCs/>
          <w:sz w:val="22"/>
          <w:szCs w:val="22"/>
        </w:rPr>
        <w:t>.</w:t>
      </w:r>
      <w:r w:rsidR="00446833">
        <w:rPr>
          <w:bCs/>
          <w:sz w:val="22"/>
          <w:szCs w:val="22"/>
        </w:rPr>
        <w:t xml:space="preserve"> </w:t>
      </w:r>
      <w:r w:rsidRPr="00AC3F45">
        <w:rPr>
          <w:bCs/>
          <w:sz w:val="22"/>
          <w:szCs w:val="22"/>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rsidR="008E79FB" w:rsidRPr="00AC3F45" w:rsidRDefault="008E79FB" w:rsidP="008E79FB">
      <w:pPr>
        <w:tabs>
          <w:tab w:val="left" w:pos="993"/>
        </w:tabs>
        <w:ind w:firstLine="567"/>
        <w:jc w:val="both"/>
        <w:rPr>
          <w:sz w:val="22"/>
          <w:szCs w:val="22"/>
        </w:rPr>
      </w:pPr>
      <w:r w:rsidRPr="00BD08BB">
        <w:rPr>
          <w:sz w:val="22"/>
          <w:szCs w:val="22"/>
        </w:rPr>
        <w:t>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w:t>
      </w:r>
      <w:r>
        <w:rPr>
          <w:sz w:val="22"/>
          <w:szCs w:val="22"/>
        </w:rPr>
        <w:t>унктом</w:t>
      </w:r>
      <w:r w:rsidRPr="00BD08BB">
        <w:rPr>
          <w:sz w:val="22"/>
          <w:szCs w:val="22"/>
        </w:rPr>
        <w:t xml:space="preserve"> 2 ч</w:t>
      </w:r>
      <w:r>
        <w:rPr>
          <w:sz w:val="22"/>
          <w:szCs w:val="22"/>
        </w:rPr>
        <w:t>асти</w:t>
      </w:r>
      <w:r w:rsidRPr="00BD08BB">
        <w:rPr>
          <w:sz w:val="22"/>
          <w:szCs w:val="22"/>
        </w:rPr>
        <w:t xml:space="preserve"> 8 ст</w:t>
      </w:r>
      <w:r>
        <w:rPr>
          <w:sz w:val="22"/>
          <w:szCs w:val="22"/>
        </w:rPr>
        <w:t>атьи</w:t>
      </w:r>
      <w:r w:rsidRPr="00BD08BB">
        <w:rPr>
          <w:sz w:val="22"/>
          <w:szCs w:val="22"/>
        </w:rPr>
        <w:t xml:space="preserve"> 3 Закона №223-ФЗ).</w:t>
      </w:r>
    </w:p>
    <w:p w:rsidR="008E79FB" w:rsidRPr="00AC3F45" w:rsidRDefault="008E79FB" w:rsidP="008E79FB">
      <w:pPr>
        <w:pStyle w:val="2"/>
        <w:spacing w:before="0" w:after="0"/>
        <w:jc w:val="both"/>
        <w:rPr>
          <w:rFonts w:ascii="Times New Roman" w:hAnsi="Times New Roman" w:cs="Times New Roman"/>
          <w:i w:val="0"/>
          <w:sz w:val="22"/>
          <w:szCs w:val="22"/>
        </w:rPr>
      </w:pPr>
    </w:p>
    <w:p w:rsidR="008E79FB" w:rsidRPr="00AC3F45" w:rsidRDefault="008E79FB" w:rsidP="008E79FB">
      <w:pPr>
        <w:pStyle w:val="2"/>
        <w:tabs>
          <w:tab w:val="left" w:pos="993"/>
        </w:tabs>
        <w:spacing w:before="0" w:after="0"/>
        <w:ind w:firstLine="567"/>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rsidR="008E79FB" w:rsidRPr="0076069F" w:rsidRDefault="008E79FB" w:rsidP="008E79FB">
      <w:pPr>
        <w:pStyle w:val="a7"/>
        <w:numPr>
          <w:ilvl w:val="0"/>
          <w:numId w:val="3"/>
        </w:numPr>
        <w:tabs>
          <w:tab w:val="left" w:pos="993"/>
        </w:tabs>
        <w:ind w:left="0" w:firstLine="567"/>
        <w:jc w:val="both"/>
        <w:rPr>
          <w:i/>
          <w:sz w:val="22"/>
          <w:szCs w:val="22"/>
        </w:rPr>
      </w:pPr>
      <w:r w:rsidRPr="00AD5446">
        <w:rPr>
          <w:i/>
          <w:sz w:val="22"/>
          <w:szCs w:val="22"/>
        </w:rPr>
        <w:t>Аукцион</w:t>
      </w:r>
      <w:r w:rsidRPr="00AD5446">
        <w:rPr>
          <w:sz w:val="22"/>
          <w:szCs w:val="22"/>
        </w:rPr>
        <w:t xml:space="preserve"> – </w:t>
      </w:r>
      <w:r>
        <w:rPr>
          <w:sz w:val="22"/>
          <w:szCs w:val="22"/>
        </w:rPr>
        <w:t xml:space="preserve">конкурентный </w:t>
      </w:r>
      <w:r w:rsidRPr="00AD5446">
        <w:rPr>
          <w:sz w:val="22"/>
          <w:szCs w:val="22"/>
        </w:rPr>
        <w:t xml:space="preserve">способ закупки, </w:t>
      </w:r>
      <w:r>
        <w:rPr>
          <w:sz w:val="22"/>
          <w:szCs w:val="22"/>
        </w:rPr>
        <w:t>являющийся торгами и предусмотренный частью 18 статьи 3.2 Закона № 223-ФЗ.</w:t>
      </w:r>
    </w:p>
    <w:p w:rsidR="008E79FB" w:rsidRPr="00AC3F45" w:rsidRDefault="008E79FB" w:rsidP="008E79FB">
      <w:pPr>
        <w:pStyle w:val="a7"/>
        <w:numPr>
          <w:ilvl w:val="0"/>
          <w:numId w:val="3"/>
        </w:numPr>
        <w:tabs>
          <w:tab w:val="left" w:pos="993"/>
        </w:tabs>
        <w:ind w:left="0" w:firstLine="567"/>
        <w:jc w:val="both"/>
        <w:rPr>
          <w:i/>
          <w:sz w:val="22"/>
          <w:szCs w:val="22"/>
        </w:rPr>
      </w:pPr>
      <w:r w:rsidRPr="00AC3F45">
        <w:rPr>
          <w:i/>
          <w:sz w:val="22"/>
          <w:szCs w:val="22"/>
        </w:rPr>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8E79FB" w:rsidRPr="002B649B" w:rsidRDefault="008E79FB" w:rsidP="008E79FB">
      <w:pPr>
        <w:pStyle w:val="a7"/>
        <w:numPr>
          <w:ilvl w:val="0"/>
          <w:numId w:val="3"/>
        </w:numPr>
        <w:tabs>
          <w:tab w:val="left" w:pos="993"/>
        </w:tabs>
        <w:ind w:left="0" w:firstLine="567"/>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rsidR="008E79FB" w:rsidRPr="002B649B" w:rsidRDefault="008E79FB" w:rsidP="008E79FB">
      <w:pPr>
        <w:pStyle w:val="a7"/>
        <w:numPr>
          <w:ilvl w:val="0"/>
          <w:numId w:val="3"/>
        </w:numPr>
        <w:tabs>
          <w:tab w:val="left" w:pos="993"/>
        </w:tabs>
        <w:ind w:left="0" w:firstLine="567"/>
        <w:jc w:val="both"/>
        <w:rPr>
          <w:bCs/>
          <w:i/>
          <w:sz w:val="22"/>
          <w:szCs w:val="22"/>
        </w:rPr>
      </w:pPr>
      <w:r w:rsidRPr="002B649B">
        <w:rPr>
          <w:i/>
          <w:sz w:val="22"/>
          <w:szCs w:val="22"/>
        </w:rPr>
        <w:lastRenderedPageBreak/>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E79FB" w:rsidRPr="0044215D" w:rsidRDefault="008E79FB" w:rsidP="008E79FB">
      <w:pPr>
        <w:pStyle w:val="a7"/>
        <w:numPr>
          <w:ilvl w:val="0"/>
          <w:numId w:val="3"/>
        </w:numPr>
        <w:tabs>
          <w:tab w:val="left" w:pos="993"/>
        </w:tabs>
        <w:ind w:left="0" w:firstLine="567"/>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Pr>
          <w:sz w:val="22"/>
          <w:szCs w:val="22"/>
          <w:shd w:val="clear" w:color="auto" w:fill="FFFFFF"/>
        </w:rPr>
        <w:t>, определённый Правительством РФ.</w:t>
      </w:r>
      <w:r w:rsidRPr="0044215D">
        <w:rPr>
          <w:sz w:val="22"/>
          <w:szCs w:val="22"/>
          <w:shd w:val="clear" w:color="auto" w:fill="FFFFFF"/>
        </w:rPr>
        <w:t> </w:t>
      </w:r>
    </w:p>
    <w:p w:rsidR="008E79FB" w:rsidRPr="002B649B" w:rsidRDefault="008E79FB" w:rsidP="008E79FB">
      <w:pPr>
        <w:pStyle w:val="a7"/>
        <w:numPr>
          <w:ilvl w:val="0"/>
          <w:numId w:val="3"/>
        </w:numPr>
        <w:tabs>
          <w:tab w:val="left" w:pos="993"/>
        </w:tabs>
        <w:ind w:left="0" w:firstLine="567"/>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8E79FB" w:rsidRPr="002B649B" w:rsidRDefault="008E79FB" w:rsidP="008E79FB">
      <w:pPr>
        <w:pStyle w:val="a7"/>
        <w:numPr>
          <w:ilvl w:val="0"/>
          <w:numId w:val="3"/>
        </w:numPr>
        <w:tabs>
          <w:tab w:val="left" w:pos="993"/>
        </w:tabs>
        <w:ind w:left="0" w:firstLine="567"/>
        <w:jc w:val="both"/>
        <w:rPr>
          <w:i/>
          <w:sz w:val="22"/>
          <w:szCs w:val="22"/>
        </w:rPr>
      </w:pPr>
      <w:r w:rsidRPr="002B649B">
        <w:rPr>
          <w:i/>
          <w:sz w:val="22"/>
          <w:szCs w:val="22"/>
        </w:rPr>
        <w:t>Заказчик</w:t>
      </w:r>
      <w:r>
        <w:rPr>
          <w:i/>
          <w:sz w:val="22"/>
          <w:szCs w:val="22"/>
        </w:rPr>
        <w:t xml:space="preserve"> </w:t>
      </w:r>
      <w:r w:rsidRPr="002B649B">
        <w:rPr>
          <w:b/>
          <w:sz w:val="22"/>
          <w:szCs w:val="22"/>
        </w:rPr>
        <w:t>-</w:t>
      </w:r>
      <w:r>
        <w:rPr>
          <w:b/>
          <w:sz w:val="22"/>
          <w:szCs w:val="22"/>
        </w:rPr>
        <w:t xml:space="preserve"> </w:t>
      </w:r>
      <w:r w:rsidRPr="002B649B">
        <w:rPr>
          <w:sz w:val="22"/>
          <w:szCs w:val="22"/>
        </w:rPr>
        <w:t xml:space="preserve">муниципальное автономное учреждение </w:t>
      </w:r>
      <w:r>
        <w:rPr>
          <w:sz w:val="22"/>
          <w:szCs w:val="22"/>
        </w:rPr>
        <w:t xml:space="preserve">культуры «Парк культуры и отдыха им.С.М.Кирова» </w:t>
      </w:r>
      <w:r w:rsidRPr="002B649B">
        <w:rPr>
          <w:sz w:val="22"/>
          <w:szCs w:val="22"/>
        </w:rPr>
        <w:t xml:space="preserve">– организатор торгов, которое самостоятельно размещает заказ на поставку товаров, выполнение работ, оказание услуг для </w:t>
      </w:r>
      <w:r>
        <w:rPr>
          <w:sz w:val="22"/>
          <w:szCs w:val="22"/>
        </w:rPr>
        <w:t xml:space="preserve">собственных </w:t>
      </w:r>
      <w:r w:rsidRPr="002B649B">
        <w:rPr>
          <w:sz w:val="22"/>
          <w:szCs w:val="22"/>
        </w:rPr>
        <w:t>нужд.</w:t>
      </w:r>
    </w:p>
    <w:p w:rsidR="008E79FB" w:rsidRPr="002B649B" w:rsidRDefault="008E79FB" w:rsidP="008E79FB">
      <w:pPr>
        <w:pStyle w:val="a7"/>
        <w:numPr>
          <w:ilvl w:val="0"/>
          <w:numId w:val="3"/>
        </w:numPr>
        <w:tabs>
          <w:tab w:val="left" w:pos="993"/>
        </w:tabs>
        <w:ind w:left="0" w:firstLine="567"/>
        <w:jc w:val="both"/>
        <w:rPr>
          <w:bCs/>
          <w:i/>
          <w:sz w:val="22"/>
          <w:szCs w:val="22"/>
        </w:rPr>
      </w:pPr>
      <w:r w:rsidRPr="002B649B">
        <w:rPr>
          <w:i/>
          <w:sz w:val="22"/>
          <w:szCs w:val="22"/>
        </w:rPr>
        <w:t>Закупка</w:t>
      </w:r>
      <w:r w:rsidRPr="002B649B">
        <w:rPr>
          <w:sz w:val="22"/>
          <w:szCs w:val="22"/>
        </w:rPr>
        <w:t xml:space="preserve"> -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rsidR="008E79FB" w:rsidRPr="002B649B" w:rsidRDefault="008E79FB" w:rsidP="008E79FB">
      <w:pPr>
        <w:pStyle w:val="a7"/>
        <w:numPr>
          <w:ilvl w:val="0"/>
          <w:numId w:val="3"/>
        </w:numPr>
        <w:tabs>
          <w:tab w:val="left" w:pos="993"/>
        </w:tabs>
        <w:ind w:left="0" w:firstLine="567"/>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8E79FB" w:rsidRPr="00A803EA" w:rsidRDefault="008E79FB" w:rsidP="008E79FB">
      <w:pPr>
        <w:pStyle w:val="a7"/>
        <w:numPr>
          <w:ilvl w:val="0"/>
          <w:numId w:val="3"/>
        </w:numPr>
        <w:tabs>
          <w:tab w:val="left" w:pos="993"/>
        </w:tabs>
        <w:ind w:left="0" w:firstLine="567"/>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 xml:space="preserve">не являющийся торгами (конкурсом, аукционом, запросом предложений, запросом котировок), офертой в соответствии со статьями 435,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Pr>
          <w:sz w:val="22"/>
          <w:szCs w:val="22"/>
        </w:rPr>
        <w:t>Договор по результатам закупки заключается с лицом, предложившим наиболее низкую цену договора.</w:t>
      </w:r>
    </w:p>
    <w:p w:rsidR="008E79FB" w:rsidRPr="00426AC8" w:rsidRDefault="008E79FB" w:rsidP="008E79FB">
      <w:pPr>
        <w:pStyle w:val="a7"/>
        <w:numPr>
          <w:ilvl w:val="0"/>
          <w:numId w:val="3"/>
        </w:numPr>
        <w:tabs>
          <w:tab w:val="left" w:pos="993"/>
        </w:tabs>
        <w:ind w:left="0" w:firstLine="567"/>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8E79FB" w:rsidRPr="00AD5446" w:rsidRDefault="008E79FB" w:rsidP="008E79FB">
      <w:pPr>
        <w:pStyle w:val="a7"/>
        <w:numPr>
          <w:ilvl w:val="0"/>
          <w:numId w:val="3"/>
        </w:numPr>
        <w:tabs>
          <w:tab w:val="left" w:pos="993"/>
        </w:tabs>
        <w:ind w:left="0" w:firstLine="567"/>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8E79FB" w:rsidRPr="00AD5446" w:rsidRDefault="008E79FB" w:rsidP="008E79FB">
      <w:pPr>
        <w:pStyle w:val="a7"/>
        <w:numPr>
          <w:ilvl w:val="0"/>
          <w:numId w:val="3"/>
        </w:numPr>
        <w:tabs>
          <w:tab w:val="left" w:pos="993"/>
        </w:tabs>
        <w:ind w:left="0" w:firstLine="567"/>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8E79FB" w:rsidRPr="00AC3F45" w:rsidRDefault="008E79FB" w:rsidP="008E79FB">
      <w:pPr>
        <w:pStyle w:val="a7"/>
        <w:numPr>
          <w:ilvl w:val="0"/>
          <w:numId w:val="3"/>
        </w:numPr>
        <w:tabs>
          <w:tab w:val="left" w:pos="993"/>
          <w:tab w:val="left" w:pos="1276"/>
        </w:tabs>
        <w:ind w:left="0" w:firstLine="567"/>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8E79FB" w:rsidRPr="00AC3F45" w:rsidRDefault="008E79FB" w:rsidP="008E79FB">
      <w:pPr>
        <w:pStyle w:val="a7"/>
        <w:numPr>
          <w:ilvl w:val="0"/>
          <w:numId w:val="3"/>
        </w:numPr>
        <w:tabs>
          <w:tab w:val="left" w:pos="993"/>
          <w:tab w:val="left" w:pos="1276"/>
        </w:tabs>
        <w:ind w:left="0" w:firstLine="567"/>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8E79FB" w:rsidRPr="002A76D0" w:rsidRDefault="008E79FB" w:rsidP="008E79FB">
      <w:pPr>
        <w:pStyle w:val="a7"/>
        <w:numPr>
          <w:ilvl w:val="0"/>
          <w:numId w:val="3"/>
        </w:numPr>
        <w:tabs>
          <w:tab w:val="left" w:pos="993"/>
          <w:tab w:val="left" w:pos="1276"/>
        </w:tabs>
        <w:ind w:left="0" w:firstLine="567"/>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E79FB" w:rsidRPr="00194186" w:rsidRDefault="008E79FB" w:rsidP="008E79FB">
      <w:pPr>
        <w:pStyle w:val="a7"/>
        <w:numPr>
          <w:ilvl w:val="0"/>
          <w:numId w:val="3"/>
        </w:numPr>
        <w:tabs>
          <w:tab w:val="left" w:pos="993"/>
          <w:tab w:val="left" w:pos="1276"/>
        </w:tabs>
        <w:ind w:left="0" w:firstLine="567"/>
        <w:jc w:val="both"/>
        <w:rPr>
          <w:i/>
          <w:sz w:val="22"/>
          <w:szCs w:val="22"/>
        </w:rPr>
      </w:pPr>
      <w:r>
        <w:rPr>
          <w:i/>
          <w:sz w:val="22"/>
          <w:szCs w:val="22"/>
        </w:rPr>
        <w:t xml:space="preserve">Конкурентная закупка </w:t>
      </w:r>
      <w:r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Pr>
          <w:bCs/>
          <w:iCs/>
          <w:sz w:val="22"/>
          <w:szCs w:val="22"/>
        </w:rPr>
        <w:t xml:space="preserve"> </w:t>
      </w:r>
      <w:r w:rsidRPr="002A76D0">
        <w:rPr>
          <w:bCs/>
          <w:iCs/>
          <w:sz w:val="22"/>
          <w:szCs w:val="22"/>
        </w:rPr>
        <w:t xml:space="preserve">с соблюдением одновременно условий, предусмотренных ч. 3 ст. 3 </w:t>
      </w:r>
      <w:r>
        <w:rPr>
          <w:rFonts w:eastAsia="Calibri"/>
          <w:sz w:val="22"/>
          <w:szCs w:val="22"/>
          <w:lang w:eastAsia="en-US"/>
        </w:rPr>
        <w:t>Закона</w:t>
      </w:r>
      <w:r w:rsidRPr="002A76D0">
        <w:rPr>
          <w:rFonts w:eastAsia="Calibri"/>
          <w:sz w:val="22"/>
          <w:szCs w:val="22"/>
          <w:lang w:eastAsia="en-US"/>
        </w:rPr>
        <w:t xml:space="preserve"> № 223-ФЗ.</w:t>
      </w:r>
    </w:p>
    <w:p w:rsidR="008E79FB" w:rsidRPr="00AC3F45" w:rsidRDefault="008E79FB" w:rsidP="008E79FB">
      <w:pPr>
        <w:pStyle w:val="a7"/>
        <w:numPr>
          <w:ilvl w:val="0"/>
          <w:numId w:val="3"/>
        </w:numPr>
        <w:tabs>
          <w:tab w:val="left" w:pos="993"/>
          <w:tab w:val="left" w:pos="1276"/>
        </w:tabs>
        <w:ind w:left="0" w:firstLine="567"/>
        <w:jc w:val="both"/>
        <w:rPr>
          <w:i/>
          <w:sz w:val="22"/>
          <w:szCs w:val="22"/>
        </w:rPr>
      </w:pPr>
      <w:bookmarkStart w:id="5" w:name="sub_1215"/>
      <w:bookmarkEnd w:id="4"/>
      <w:r w:rsidRPr="00AC3F45">
        <w:rPr>
          <w:i/>
          <w:sz w:val="22"/>
          <w:szCs w:val="22"/>
        </w:rPr>
        <w:lastRenderedPageBreak/>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8E79FB" w:rsidRPr="006A1184" w:rsidRDefault="008E79FB" w:rsidP="008E79FB">
      <w:pPr>
        <w:pStyle w:val="a7"/>
        <w:numPr>
          <w:ilvl w:val="0"/>
          <w:numId w:val="3"/>
        </w:numPr>
        <w:tabs>
          <w:tab w:val="left" w:pos="993"/>
          <w:tab w:val="left" w:pos="1276"/>
        </w:tabs>
        <w:ind w:left="0" w:firstLine="567"/>
        <w:jc w:val="both"/>
        <w:rPr>
          <w:i/>
          <w:sz w:val="22"/>
          <w:szCs w:val="22"/>
        </w:rPr>
      </w:pPr>
      <w:bookmarkStart w:id="6" w:name="sub_1220"/>
      <w:bookmarkStart w:id="7" w:name="sub_1216"/>
      <w:bookmarkEnd w:id="5"/>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rsidR="008E79FB" w:rsidRPr="002A76D0" w:rsidRDefault="008E79FB" w:rsidP="008E79FB">
      <w:pPr>
        <w:pStyle w:val="a7"/>
        <w:numPr>
          <w:ilvl w:val="0"/>
          <w:numId w:val="3"/>
        </w:numPr>
        <w:tabs>
          <w:tab w:val="left" w:pos="993"/>
          <w:tab w:val="left" w:pos="1276"/>
        </w:tabs>
        <w:ind w:left="0" w:firstLine="567"/>
        <w:jc w:val="both"/>
        <w:rPr>
          <w:i/>
          <w:sz w:val="22"/>
          <w:szCs w:val="22"/>
        </w:rPr>
      </w:pPr>
      <w:r w:rsidRPr="002A76D0">
        <w:rPr>
          <w:i/>
          <w:sz w:val="22"/>
          <w:szCs w:val="22"/>
        </w:rPr>
        <w:t xml:space="preserve">Неконкурентная закупка </w:t>
      </w:r>
      <w:r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Pr>
          <w:rFonts w:eastAsia="Calibri"/>
          <w:sz w:val="22"/>
          <w:szCs w:val="22"/>
          <w:lang w:eastAsia="en-US"/>
        </w:rPr>
        <w:t xml:space="preserve"> Закона № 223-ФЗ</w:t>
      </w:r>
      <w:r w:rsidRPr="002A76D0">
        <w:rPr>
          <w:sz w:val="22"/>
          <w:szCs w:val="22"/>
        </w:rPr>
        <w:t>.</w:t>
      </w:r>
    </w:p>
    <w:p w:rsidR="008E79FB" w:rsidRPr="002A76D0" w:rsidRDefault="008E79FB" w:rsidP="008E79FB">
      <w:pPr>
        <w:pStyle w:val="a7"/>
        <w:numPr>
          <w:ilvl w:val="0"/>
          <w:numId w:val="3"/>
        </w:numPr>
        <w:tabs>
          <w:tab w:val="left" w:pos="993"/>
          <w:tab w:val="left" w:pos="1276"/>
        </w:tabs>
        <w:ind w:left="0" w:firstLine="567"/>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Pr>
          <w:sz w:val="22"/>
          <w:szCs w:val="22"/>
        </w:rPr>
        <w:t>Закона № 223-ФЗ</w:t>
      </w:r>
      <w:r w:rsidRPr="002A76D0">
        <w:rPr>
          <w:sz w:val="22"/>
          <w:szCs w:val="22"/>
          <w:shd w:val="clear" w:color="auto" w:fill="FFFFFF"/>
        </w:rPr>
        <w:t xml:space="preserve">. </w:t>
      </w:r>
      <w:r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Pr>
          <w:sz w:val="22"/>
          <w:szCs w:val="22"/>
        </w:rPr>
        <w:t xml:space="preserve"> Закона № 223-ФЗ</w:t>
      </w:r>
      <w:r w:rsidRPr="002A76D0">
        <w:rPr>
          <w:sz w:val="22"/>
          <w:szCs w:val="22"/>
          <w:lang w:eastAsia="ru-RU"/>
        </w:rPr>
        <w:t>.</w:t>
      </w:r>
    </w:p>
    <w:p w:rsidR="008E79FB" w:rsidRPr="00AC3F45" w:rsidRDefault="008E79FB" w:rsidP="008E79FB">
      <w:pPr>
        <w:pStyle w:val="a7"/>
        <w:numPr>
          <w:ilvl w:val="0"/>
          <w:numId w:val="3"/>
        </w:numPr>
        <w:tabs>
          <w:tab w:val="left" w:pos="993"/>
          <w:tab w:val="left" w:pos="1276"/>
        </w:tabs>
        <w:ind w:left="0" w:firstLine="567"/>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8E79FB" w:rsidRPr="00C563B4" w:rsidRDefault="008E79FB" w:rsidP="008E79FB">
      <w:pPr>
        <w:pStyle w:val="a7"/>
        <w:numPr>
          <w:ilvl w:val="0"/>
          <w:numId w:val="3"/>
        </w:numPr>
        <w:tabs>
          <w:tab w:val="left" w:pos="993"/>
          <w:tab w:val="left" w:pos="1276"/>
        </w:tabs>
        <w:ind w:left="0" w:firstLine="567"/>
        <w:jc w:val="both"/>
        <w:rPr>
          <w:sz w:val="22"/>
          <w:szCs w:val="22"/>
        </w:rPr>
      </w:pPr>
      <w:r w:rsidRPr="00C563B4">
        <w:rPr>
          <w:i/>
          <w:sz w:val="22"/>
          <w:szCs w:val="22"/>
        </w:rPr>
        <w:t xml:space="preserve">Организатор совместных торгов – </w:t>
      </w:r>
      <w:r w:rsidRPr="00C563B4">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8E79FB" w:rsidRPr="00AC3F45" w:rsidRDefault="008E79FB" w:rsidP="008E79FB">
      <w:pPr>
        <w:pStyle w:val="a7"/>
        <w:numPr>
          <w:ilvl w:val="0"/>
          <w:numId w:val="3"/>
        </w:numPr>
        <w:tabs>
          <w:tab w:val="left" w:pos="993"/>
          <w:tab w:val="left" w:pos="1276"/>
        </w:tabs>
        <w:autoSpaceDE w:val="0"/>
        <w:ind w:left="0" w:firstLine="567"/>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8E79FB" w:rsidRPr="00E2501C" w:rsidRDefault="008E79FB" w:rsidP="008E79FB">
      <w:pPr>
        <w:pStyle w:val="a7"/>
        <w:numPr>
          <w:ilvl w:val="0"/>
          <w:numId w:val="3"/>
        </w:numPr>
        <w:tabs>
          <w:tab w:val="left" w:pos="993"/>
          <w:tab w:val="left" w:pos="1276"/>
        </w:tabs>
        <w:ind w:left="0" w:firstLine="567"/>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rsidR="008E79FB" w:rsidRPr="00E2501C" w:rsidRDefault="008E79FB" w:rsidP="008E79FB">
      <w:pPr>
        <w:pStyle w:val="a7"/>
        <w:numPr>
          <w:ilvl w:val="0"/>
          <w:numId w:val="3"/>
        </w:numPr>
        <w:tabs>
          <w:tab w:val="left" w:pos="993"/>
          <w:tab w:val="left" w:pos="1276"/>
        </w:tabs>
        <w:ind w:left="0" w:firstLine="567"/>
        <w:jc w:val="both"/>
        <w:rPr>
          <w:i/>
          <w:sz w:val="22"/>
          <w:szCs w:val="22"/>
        </w:rPr>
      </w:pPr>
      <w:r w:rsidRPr="00E2501C">
        <w:rPr>
          <w:i/>
          <w:sz w:val="22"/>
          <w:szCs w:val="22"/>
        </w:rPr>
        <w:t xml:space="preserve">Переторжка – </w:t>
      </w:r>
      <w:r w:rsidRPr="00E2501C">
        <w:rPr>
          <w:sz w:val="22"/>
          <w:szCs w:val="22"/>
        </w:rPr>
        <w:t>этап</w:t>
      </w:r>
      <w:r w:rsidRPr="00E2501C">
        <w:rPr>
          <w:i/>
          <w:sz w:val="22"/>
          <w:szCs w:val="22"/>
        </w:rPr>
        <w:t xml:space="preserve"> </w:t>
      </w:r>
      <w:r w:rsidRPr="00E2501C">
        <w:rPr>
          <w:sz w:val="22"/>
          <w:szCs w:val="22"/>
        </w:rPr>
        <w:t>процедуры закупки, направленный на добровольное снижение участниками закупки цен заявок на участие в запросе предложений, запросе котировок, в конкурсе или в тендере в целях повышения их предпочтительности для Заказчика путём подачи дополнительных ценовых предложений участников закупки о снижении цены договора. Переторжка, как этап закупки, может проводиться только в случае, если информация о возможности её проведения предусмотрена в документации о закупке. Порядок проведения переторжки установлен в приложении № 2 к настоящему Положению.</w:t>
      </w:r>
    </w:p>
    <w:p w:rsidR="008E79FB" w:rsidRDefault="008E79FB" w:rsidP="008E79FB">
      <w:pPr>
        <w:pStyle w:val="a7"/>
        <w:numPr>
          <w:ilvl w:val="0"/>
          <w:numId w:val="3"/>
        </w:numPr>
        <w:tabs>
          <w:tab w:val="left" w:pos="993"/>
          <w:tab w:val="left" w:pos="1276"/>
        </w:tabs>
        <w:ind w:left="0" w:firstLine="567"/>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rsidR="008E79FB" w:rsidRPr="00AD3919" w:rsidRDefault="008E79FB" w:rsidP="008E79FB">
      <w:pPr>
        <w:pStyle w:val="a7"/>
        <w:numPr>
          <w:ilvl w:val="0"/>
          <w:numId w:val="3"/>
        </w:numPr>
        <w:tabs>
          <w:tab w:val="left" w:pos="993"/>
          <w:tab w:val="left" w:pos="1276"/>
        </w:tabs>
        <w:ind w:left="0" w:firstLine="567"/>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Pr>
          <w:sz w:val="22"/>
          <w:szCs w:val="22"/>
        </w:rPr>
        <w:t xml:space="preserve"> Закона № 223-ФЗ</w:t>
      </w:r>
      <w:r w:rsidRPr="00AD3919">
        <w:rPr>
          <w:sz w:val="22"/>
          <w:szCs w:val="22"/>
        </w:rPr>
        <w:t>.</w:t>
      </w:r>
    </w:p>
    <w:p w:rsidR="008E79FB" w:rsidRPr="00AC3F45" w:rsidRDefault="008E79FB" w:rsidP="00D041C5">
      <w:pPr>
        <w:pStyle w:val="a7"/>
        <w:numPr>
          <w:ilvl w:val="0"/>
          <w:numId w:val="3"/>
        </w:numPr>
        <w:tabs>
          <w:tab w:val="left" w:pos="993"/>
          <w:tab w:val="left" w:pos="1276"/>
        </w:tabs>
        <w:ind w:left="0" w:firstLine="567"/>
        <w:jc w:val="both"/>
        <w:rPr>
          <w:i/>
          <w:sz w:val="22"/>
          <w:szCs w:val="22"/>
        </w:rPr>
      </w:pPr>
      <w:bookmarkStart w:id="9" w:name="sub_1219"/>
      <w:bookmarkEnd w:id="8"/>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 </w:t>
      </w:r>
      <w:hyperlink r:id="rId7" w:history="1">
        <w:r w:rsidR="006A43AA" w:rsidRPr="006A43AA">
          <w:t xml:space="preserve"> </w:t>
        </w:r>
        <w:r w:rsidR="006A43AA" w:rsidRPr="006A43AA">
          <w:rPr>
            <w:rStyle w:val="ac"/>
            <w:rFonts w:cs="Arial"/>
            <w:b/>
            <w:sz w:val="22"/>
            <w:szCs w:val="22"/>
            <w:lang w:val="en-US"/>
          </w:rPr>
          <w:t>http</w:t>
        </w:r>
        <w:r w:rsidR="006A43AA" w:rsidRPr="006A43AA">
          <w:rPr>
            <w:rStyle w:val="ac"/>
            <w:rFonts w:cs="Arial"/>
            <w:b/>
            <w:sz w:val="22"/>
            <w:szCs w:val="22"/>
          </w:rPr>
          <w:t>://</w:t>
        </w:r>
        <w:r w:rsidR="006A43AA" w:rsidRPr="006A43AA">
          <w:rPr>
            <w:rStyle w:val="ac"/>
            <w:rFonts w:cs="Arial"/>
            <w:b/>
            <w:sz w:val="22"/>
            <w:szCs w:val="22"/>
            <w:lang w:val="en-US"/>
          </w:rPr>
          <w:t>www</w:t>
        </w:r>
        <w:r w:rsidR="006A43AA" w:rsidRPr="006A43AA">
          <w:rPr>
            <w:rStyle w:val="ac"/>
            <w:rFonts w:cs="Arial"/>
            <w:b/>
            <w:sz w:val="22"/>
            <w:szCs w:val="22"/>
          </w:rPr>
          <w:t>.</w:t>
        </w:r>
        <w:r w:rsidR="006A43AA" w:rsidRPr="006A43AA">
          <w:rPr>
            <w:rStyle w:val="ac"/>
            <w:rFonts w:cs="Arial"/>
            <w:b/>
            <w:sz w:val="22"/>
            <w:szCs w:val="22"/>
            <w:lang w:val="en-US"/>
          </w:rPr>
          <w:t>kirovpark</w:t>
        </w:r>
        <w:r w:rsidR="006A43AA" w:rsidRPr="006A43AA">
          <w:rPr>
            <w:rStyle w:val="ac"/>
            <w:rFonts w:cs="Arial"/>
            <w:b/>
            <w:sz w:val="22"/>
            <w:szCs w:val="22"/>
          </w:rPr>
          <w:t>.</w:t>
        </w:r>
        <w:r w:rsidR="006A43AA" w:rsidRPr="006A43AA">
          <w:rPr>
            <w:rStyle w:val="ac"/>
            <w:rFonts w:cs="Arial"/>
            <w:b/>
            <w:sz w:val="22"/>
            <w:szCs w:val="22"/>
            <w:lang w:val="en-US"/>
          </w:rPr>
          <w:t>ru</w:t>
        </w:r>
        <w:r w:rsidR="006A43AA" w:rsidRPr="006A43AA">
          <w:rPr>
            <w:rStyle w:val="ac"/>
            <w:rFonts w:cs="Arial"/>
            <w:b/>
            <w:sz w:val="22"/>
            <w:szCs w:val="22"/>
          </w:rPr>
          <w:t>/</w:t>
        </w:r>
      </w:hyperlink>
      <w:r w:rsidR="006A43AA">
        <w:rPr>
          <w:rStyle w:val="ac"/>
          <w:rFonts w:cs="Arial"/>
          <w:b/>
          <w:sz w:val="22"/>
          <w:szCs w:val="22"/>
        </w:rPr>
        <w:t>.</w:t>
      </w:r>
    </w:p>
    <w:p w:rsidR="008E79FB" w:rsidRPr="00C563B4" w:rsidRDefault="008E79FB" w:rsidP="008E79FB">
      <w:pPr>
        <w:pStyle w:val="a7"/>
        <w:numPr>
          <w:ilvl w:val="0"/>
          <w:numId w:val="3"/>
        </w:numPr>
        <w:tabs>
          <w:tab w:val="left" w:pos="993"/>
          <w:tab w:val="left" w:pos="1276"/>
        </w:tabs>
        <w:ind w:left="0" w:firstLine="567"/>
        <w:jc w:val="both"/>
        <w:rPr>
          <w:rStyle w:val="HTML"/>
          <w:i w:val="0"/>
          <w:iCs w:val="0"/>
          <w:sz w:val="22"/>
          <w:szCs w:val="22"/>
        </w:rPr>
      </w:pPr>
      <w:r w:rsidRPr="00C563B4">
        <w:rPr>
          <w:rStyle w:val="HTML"/>
          <w:iCs w:val="0"/>
          <w:sz w:val="22"/>
          <w:szCs w:val="22"/>
        </w:rPr>
        <w:t xml:space="preserve">Совместные торги - </w:t>
      </w:r>
      <w:r w:rsidRPr="00C563B4">
        <w:rPr>
          <w:rStyle w:val="HTML"/>
          <w:i w:val="0"/>
          <w:iCs w:val="0"/>
          <w:sz w:val="22"/>
          <w:szCs w:val="22"/>
        </w:rPr>
        <w:t>способ закупки путем проведения торгов в форме конкурса (аукциона) в интересах нескольких заказчиков.</w:t>
      </w:r>
    </w:p>
    <w:p w:rsidR="008E79FB" w:rsidRPr="00FF02E8" w:rsidRDefault="008E79FB" w:rsidP="008E79FB">
      <w:pPr>
        <w:pStyle w:val="a7"/>
        <w:numPr>
          <w:ilvl w:val="0"/>
          <w:numId w:val="3"/>
        </w:numPr>
        <w:tabs>
          <w:tab w:val="left" w:pos="993"/>
          <w:tab w:val="left" w:pos="1276"/>
        </w:tabs>
        <w:ind w:left="0" w:firstLine="567"/>
        <w:jc w:val="both"/>
        <w:rPr>
          <w:sz w:val="22"/>
          <w:szCs w:val="22"/>
        </w:rPr>
      </w:pPr>
      <w:r w:rsidRPr="002A76D0">
        <w:rPr>
          <w:i/>
          <w:sz w:val="22"/>
          <w:szCs w:val="22"/>
        </w:rPr>
        <w:t>Тендер</w:t>
      </w:r>
      <w:r w:rsidRPr="002A76D0">
        <w:rPr>
          <w:sz w:val="22"/>
          <w:szCs w:val="22"/>
        </w:rPr>
        <w:t xml:space="preserve"> – 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Pr>
          <w:sz w:val="22"/>
          <w:szCs w:val="22"/>
        </w:rPr>
        <w:t>ции, правила проведения которого</w:t>
      </w:r>
      <w:r w:rsidRPr="002A76D0">
        <w:rPr>
          <w:sz w:val="22"/>
          <w:szCs w:val="22"/>
        </w:rPr>
        <w:t xml:space="preserve"> </w:t>
      </w:r>
      <w:r w:rsidRPr="002A76D0">
        <w:rPr>
          <w:sz w:val="22"/>
          <w:szCs w:val="22"/>
        </w:rPr>
        <w:lastRenderedPageBreak/>
        <w:t>регламентируются настоящим Положением. Наилучшей признается заявка на участи</w:t>
      </w:r>
      <w:r w:rsidRPr="00FF02E8">
        <w:rPr>
          <w:sz w:val="22"/>
          <w:szCs w:val="22"/>
        </w:rPr>
        <w:t xml:space="preserve">е в </w:t>
      </w:r>
      <w:r>
        <w:rPr>
          <w:sz w:val="22"/>
          <w:szCs w:val="22"/>
        </w:rPr>
        <w:t>тендере</w:t>
      </w:r>
      <w:r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Pr>
          <w:sz w:val="22"/>
          <w:szCs w:val="22"/>
        </w:rPr>
        <w:t xml:space="preserve">тендерной </w:t>
      </w:r>
      <w:r w:rsidRPr="00FF02E8">
        <w:rPr>
          <w:sz w:val="22"/>
          <w:szCs w:val="22"/>
        </w:rPr>
        <w:t>до</w:t>
      </w:r>
      <w:r>
        <w:rPr>
          <w:sz w:val="22"/>
          <w:szCs w:val="22"/>
        </w:rPr>
        <w:t>кументации</w:t>
      </w:r>
      <w:r w:rsidRPr="00FF02E8">
        <w:rPr>
          <w:sz w:val="22"/>
          <w:szCs w:val="22"/>
        </w:rPr>
        <w:t>.</w:t>
      </w:r>
    </w:p>
    <w:p w:rsidR="008E79FB" w:rsidRPr="002A76D0" w:rsidRDefault="008E79FB" w:rsidP="008E79FB">
      <w:pPr>
        <w:pStyle w:val="a7"/>
        <w:numPr>
          <w:ilvl w:val="0"/>
          <w:numId w:val="3"/>
        </w:numPr>
        <w:tabs>
          <w:tab w:val="left" w:pos="993"/>
          <w:tab w:val="left" w:pos="1276"/>
        </w:tabs>
        <w:ind w:left="0" w:firstLine="567"/>
        <w:jc w:val="both"/>
        <w:rPr>
          <w:i/>
          <w:sz w:val="22"/>
          <w:szCs w:val="22"/>
        </w:rPr>
      </w:pPr>
      <w:r w:rsidRPr="002A76D0">
        <w:rPr>
          <w:i/>
          <w:sz w:val="22"/>
          <w:szCs w:val="22"/>
        </w:rPr>
        <w:t>Торги</w:t>
      </w:r>
      <w:r w:rsidRPr="002A76D0">
        <w:rPr>
          <w:sz w:val="22"/>
          <w:szCs w:val="22"/>
        </w:rPr>
        <w:t xml:space="preserve"> – конкурентный способ закупки, проводимый в форме конкурса, аукциона, запроса котировок, запроса предложений.</w:t>
      </w:r>
      <w:bookmarkStart w:id="10" w:name="sub_1221"/>
      <w:bookmarkEnd w:id="9"/>
    </w:p>
    <w:p w:rsidR="008E79FB" w:rsidRPr="00AC3F45" w:rsidRDefault="008E79FB" w:rsidP="008E79FB">
      <w:pPr>
        <w:pStyle w:val="a7"/>
        <w:numPr>
          <w:ilvl w:val="0"/>
          <w:numId w:val="3"/>
        </w:numPr>
        <w:tabs>
          <w:tab w:val="left" w:pos="993"/>
          <w:tab w:val="left" w:pos="1276"/>
        </w:tabs>
        <w:autoSpaceDE w:val="0"/>
        <w:ind w:left="0" w:firstLine="567"/>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p>
    <w:p w:rsidR="008E79FB" w:rsidRPr="00AC3F45" w:rsidRDefault="008E79FB" w:rsidP="008E79FB">
      <w:pPr>
        <w:pStyle w:val="a7"/>
        <w:numPr>
          <w:ilvl w:val="0"/>
          <w:numId w:val="3"/>
        </w:numPr>
        <w:tabs>
          <w:tab w:val="left" w:pos="993"/>
          <w:tab w:val="left" w:pos="1276"/>
        </w:tabs>
        <w:autoSpaceDE w:val="0"/>
        <w:ind w:left="0" w:firstLine="567"/>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rsidR="008E79FB" w:rsidRPr="00D255CA" w:rsidRDefault="008E79FB" w:rsidP="008E79FB">
      <w:pPr>
        <w:pStyle w:val="a7"/>
        <w:numPr>
          <w:ilvl w:val="0"/>
          <w:numId w:val="3"/>
        </w:numPr>
        <w:tabs>
          <w:tab w:val="left" w:pos="993"/>
        </w:tabs>
        <w:ind w:left="0" w:firstLine="567"/>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xml:space="preserve">, на котором наряду с официальным сайтом размещается информация о конкурентной закупке, в том числе извещение о конкурентной закупке, документация о конкурентной закупке (при проведении запроса котировок - только извещение), изменения, вносимые в извещение и документацию о конкурентной закупке, разъяснения документации о конкурентной закупке, протоколы, составляемые в ходе конкурентной закупки, иные документы, связанные с проведением конкурентной закупки, а также проводятся закупки в электронной форме.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 </w:t>
      </w:r>
    </w:p>
    <w:p w:rsidR="008E79FB" w:rsidRPr="00D255CA" w:rsidRDefault="008E79FB" w:rsidP="008E79FB">
      <w:pPr>
        <w:pStyle w:val="a7"/>
        <w:tabs>
          <w:tab w:val="left" w:pos="993"/>
        </w:tabs>
        <w:ind w:left="284"/>
        <w:jc w:val="both"/>
        <w:rPr>
          <w:bCs/>
          <w:i/>
          <w:sz w:val="22"/>
          <w:szCs w:val="22"/>
        </w:rPr>
      </w:pPr>
    </w:p>
    <w:p w:rsidR="008E79FB" w:rsidRPr="00AC3F45" w:rsidRDefault="008E79FB" w:rsidP="008E79FB">
      <w:pPr>
        <w:pStyle w:val="2"/>
        <w:spacing w:before="0" w:after="0"/>
        <w:ind w:firstLine="567"/>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BD0356">
        <w:rPr>
          <w:rFonts w:ascii="Times New Roman" w:hAnsi="Times New Roman" w:cs="Times New Roman"/>
          <w:i w:val="0"/>
          <w:sz w:val="22"/>
          <w:szCs w:val="22"/>
        </w:rPr>
        <w:t>Закупочная комиссия</w:t>
      </w:r>
      <w:r w:rsidRPr="00AC3F45">
        <w:rPr>
          <w:rFonts w:ascii="Times New Roman" w:hAnsi="Times New Roman" w:cs="Times New Roman"/>
          <w:i w:val="0"/>
          <w:sz w:val="22"/>
          <w:szCs w:val="22"/>
        </w:rPr>
        <w:t>.</w:t>
      </w:r>
    </w:p>
    <w:p w:rsidR="008E79FB" w:rsidRPr="00802399" w:rsidRDefault="008E79FB" w:rsidP="008E79FB">
      <w:pPr>
        <w:ind w:firstLine="567"/>
        <w:jc w:val="both"/>
        <w:rPr>
          <w:sz w:val="22"/>
          <w:szCs w:val="22"/>
          <w:lang w:eastAsia="ru-RU"/>
        </w:rPr>
      </w:pPr>
      <w:r w:rsidRPr="00802399">
        <w:rPr>
          <w:sz w:val="22"/>
          <w:szCs w:val="22"/>
        </w:rPr>
        <w:t xml:space="preserve">1.3.1. </w:t>
      </w:r>
      <w:r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Pr="00802399">
        <w:rPr>
          <w:sz w:val="22"/>
          <w:szCs w:val="22"/>
        </w:rPr>
        <w:t>в учреждении создается постоянно действующий коллегиальный орган –</w:t>
      </w:r>
      <w:r w:rsidR="00766938">
        <w:rPr>
          <w:sz w:val="22"/>
          <w:szCs w:val="22"/>
        </w:rPr>
        <w:t>Закупочная комиссия</w:t>
      </w:r>
      <w:r w:rsidRPr="00802399">
        <w:rPr>
          <w:sz w:val="22"/>
          <w:szCs w:val="22"/>
        </w:rPr>
        <w:t xml:space="preserve"> (далее также – Комиссия).</w:t>
      </w:r>
      <w:r>
        <w:rPr>
          <w:sz w:val="22"/>
          <w:szCs w:val="22"/>
        </w:rPr>
        <w:t xml:space="preserve"> В случаях, предусмотренных настоящим Положением, Комиссия </w:t>
      </w:r>
      <w:r w:rsidRPr="00C563B4">
        <w:rPr>
          <w:sz w:val="22"/>
          <w:szCs w:val="22"/>
        </w:rPr>
        <w:t>может выполнять</w:t>
      </w:r>
      <w:r>
        <w:rPr>
          <w:sz w:val="22"/>
          <w:szCs w:val="22"/>
        </w:rPr>
        <w:t xml:space="preserve"> функции по определению </w:t>
      </w:r>
      <w:r w:rsidRPr="00802399">
        <w:rPr>
          <w:sz w:val="22"/>
          <w:szCs w:val="22"/>
          <w:lang w:eastAsia="ru-RU"/>
        </w:rPr>
        <w:t xml:space="preserve">поставщика (исполнителя, подрядчика) по результатам проведения </w:t>
      </w:r>
      <w:r>
        <w:rPr>
          <w:sz w:val="22"/>
          <w:szCs w:val="22"/>
          <w:lang w:eastAsia="ru-RU"/>
        </w:rPr>
        <w:t>не</w:t>
      </w:r>
      <w:r w:rsidRPr="00802399">
        <w:rPr>
          <w:sz w:val="22"/>
          <w:szCs w:val="22"/>
          <w:lang w:eastAsia="ru-RU"/>
        </w:rPr>
        <w:t>конкурентной закупки</w:t>
      </w:r>
      <w:r>
        <w:rPr>
          <w:sz w:val="22"/>
          <w:szCs w:val="22"/>
          <w:lang w:eastAsia="ru-RU"/>
        </w:rPr>
        <w:t>.</w:t>
      </w:r>
    </w:p>
    <w:p w:rsidR="008E79FB" w:rsidRPr="00AC3F45" w:rsidRDefault="008E79FB" w:rsidP="008E79FB">
      <w:pPr>
        <w:ind w:firstLine="567"/>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w:t>
      </w:r>
      <w:r>
        <w:rPr>
          <w:sz w:val="22"/>
          <w:szCs w:val="22"/>
        </w:rPr>
        <w:t>Комиссии</w:t>
      </w:r>
      <w:r w:rsidRPr="00AC3F45">
        <w:rPr>
          <w:sz w:val="22"/>
          <w:szCs w:val="22"/>
        </w:rPr>
        <w:t xml:space="preserve">) утверждается </w:t>
      </w:r>
      <w:r>
        <w:rPr>
          <w:sz w:val="22"/>
          <w:szCs w:val="22"/>
        </w:rPr>
        <w:t>приказом директора МАУК «ПКиО»</w:t>
      </w:r>
      <w:r w:rsidRPr="00AC3F45">
        <w:rPr>
          <w:sz w:val="22"/>
          <w:szCs w:val="22"/>
        </w:rPr>
        <w:t>.</w:t>
      </w:r>
    </w:p>
    <w:p w:rsidR="008E79FB" w:rsidRPr="00AC3F45" w:rsidRDefault="008E79FB" w:rsidP="008E79FB">
      <w:pPr>
        <w:ind w:firstLine="567"/>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rsidR="008E79FB" w:rsidRPr="00AC3F45" w:rsidRDefault="008E79FB" w:rsidP="008E79FB">
      <w:pPr>
        <w:ind w:firstLine="567"/>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rsidR="008E79FB" w:rsidRDefault="008E79FB" w:rsidP="008E79FB">
      <w:pPr>
        <w:ind w:firstLine="567"/>
        <w:jc w:val="both"/>
        <w:rPr>
          <w:sz w:val="22"/>
          <w:szCs w:val="22"/>
        </w:rPr>
      </w:pPr>
      <w:r>
        <w:rPr>
          <w:sz w:val="22"/>
          <w:szCs w:val="22"/>
        </w:rPr>
        <w:t>1.3.5</w:t>
      </w:r>
      <w:r w:rsidRPr="00AC3F45">
        <w:rPr>
          <w:sz w:val="22"/>
          <w:szCs w:val="22"/>
        </w:rPr>
        <w:t>. В случаях, предусмотренных подпункт</w:t>
      </w:r>
      <w:r>
        <w:rPr>
          <w:sz w:val="22"/>
          <w:szCs w:val="22"/>
        </w:rPr>
        <w:t>ами</w:t>
      </w:r>
      <w:r w:rsidRPr="00AC3F45">
        <w:rPr>
          <w:sz w:val="22"/>
          <w:szCs w:val="22"/>
        </w:rPr>
        <w:t xml:space="preserve"> </w:t>
      </w:r>
      <w:r w:rsidRPr="00C563B4">
        <w:rPr>
          <w:sz w:val="22"/>
          <w:szCs w:val="22"/>
        </w:rPr>
        <w:t>1 и 2 пункта 4.4 настоящего Положения</w:t>
      </w:r>
      <w:r w:rsidRPr="00AC3F45">
        <w:rPr>
          <w:sz w:val="22"/>
          <w:szCs w:val="22"/>
        </w:rPr>
        <w:t xml:space="preserve">, Заказчиком может создаваться отдельная закупочная </w:t>
      </w:r>
      <w:r w:rsidR="00E13D19">
        <w:rPr>
          <w:sz w:val="22"/>
          <w:szCs w:val="22"/>
        </w:rPr>
        <w:t>к</w:t>
      </w:r>
      <w:r>
        <w:rPr>
          <w:sz w:val="22"/>
          <w:szCs w:val="22"/>
        </w:rPr>
        <w:t>омиссия</w:t>
      </w:r>
      <w:r w:rsidRPr="00AC3F45">
        <w:rPr>
          <w:sz w:val="22"/>
          <w:szCs w:val="22"/>
        </w:rPr>
        <w:t xml:space="preserve"> с включением в её состав представителей </w:t>
      </w:r>
      <w:r>
        <w:rPr>
          <w:sz w:val="22"/>
          <w:szCs w:val="22"/>
        </w:rPr>
        <w:t>А</w:t>
      </w:r>
      <w:r w:rsidRPr="00AC3F45">
        <w:rPr>
          <w:sz w:val="22"/>
          <w:szCs w:val="22"/>
        </w:rPr>
        <w:t xml:space="preserve">дминистрации </w:t>
      </w:r>
      <w:r>
        <w:rPr>
          <w:sz w:val="22"/>
          <w:szCs w:val="22"/>
        </w:rPr>
        <w:t>ЗАТО г.Железногорск</w:t>
      </w:r>
      <w:r w:rsidRPr="00164B3A">
        <w:rPr>
          <w:sz w:val="22"/>
          <w:szCs w:val="22"/>
        </w:rPr>
        <w:t xml:space="preserve"> </w:t>
      </w:r>
      <w:r w:rsidRPr="00AC3F45">
        <w:rPr>
          <w:sz w:val="22"/>
          <w:szCs w:val="22"/>
        </w:rPr>
        <w:t>и (или) подведомственных муниципальны</w:t>
      </w:r>
      <w:r>
        <w:rPr>
          <w:sz w:val="22"/>
          <w:szCs w:val="22"/>
        </w:rPr>
        <w:t>х учреждений</w:t>
      </w:r>
      <w:r w:rsidRPr="00AC3F45">
        <w:rPr>
          <w:sz w:val="22"/>
          <w:szCs w:val="22"/>
        </w:rPr>
        <w:t xml:space="preserve">. </w:t>
      </w:r>
    </w:p>
    <w:p w:rsidR="008E79FB" w:rsidRPr="002A4CB1" w:rsidRDefault="008E79FB" w:rsidP="008E79FB">
      <w:pPr>
        <w:pStyle w:val="a7"/>
        <w:ind w:left="34" w:firstLine="567"/>
        <w:jc w:val="both"/>
        <w:rPr>
          <w:sz w:val="22"/>
          <w:szCs w:val="22"/>
        </w:rPr>
      </w:pPr>
      <w:r w:rsidRPr="002A76D0">
        <w:rPr>
          <w:sz w:val="22"/>
          <w:szCs w:val="22"/>
        </w:rPr>
        <w:t xml:space="preserve">1.3.6. </w:t>
      </w:r>
      <w:r w:rsidR="00E13D19">
        <w:rPr>
          <w:sz w:val="22"/>
          <w:szCs w:val="22"/>
        </w:rPr>
        <w:t>К</w:t>
      </w:r>
      <w:r w:rsidRPr="002A76D0">
        <w:rPr>
          <w:sz w:val="22"/>
          <w:szCs w:val="22"/>
        </w:rPr>
        <w:t xml:space="preserve">омиссия осуществляет функции, предусмотренные </w:t>
      </w:r>
      <w:r>
        <w:rPr>
          <w:rFonts w:eastAsia="Calibri"/>
          <w:sz w:val="22"/>
          <w:szCs w:val="22"/>
          <w:lang w:eastAsia="en-US"/>
        </w:rPr>
        <w:t>Законом № 223-ФЗ</w:t>
      </w:r>
      <w:r w:rsidRPr="002A76D0">
        <w:rPr>
          <w:sz w:val="22"/>
          <w:szCs w:val="22"/>
        </w:rPr>
        <w:t xml:space="preserve">, настоящим Положением, локальными актами </w:t>
      </w:r>
      <w:r>
        <w:rPr>
          <w:sz w:val="22"/>
          <w:szCs w:val="22"/>
        </w:rPr>
        <w:t>МАУК «ПКиО»</w:t>
      </w:r>
      <w:r w:rsidRPr="002A76D0">
        <w:rPr>
          <w:sz w:val="22"/>
          <w:szCs w:val="22"/>
        </w:rPr>
        <w:t xml:space="preserve"> (при их наличии). </w:t>
      </w:r>
    </w:p>
    <w:p w:rsidR="008E79FB" w:rsidRPr="00AC3F45" w:rsidRDefault="008E79FB" w:rsidP="008E79FB">
      <w:pPr>
        <w:ind w:firstLine="567"/>
        <w:jc w:val="both"/>
        <w:rPr>
          <w:sz w:val="22"/>
          <w:szCs w:val="22"/>
        </w:rPr>
      </w:pPr>
    </w:p>
    <w:p w:rsidR="008E79FB" w:rsidRPr="00AC3F45" w:rsidRDefault="008E79FB" w:rsidP="008E79FB">
      <w:pPr>
        <w:pStyle w:val="2"/>
        <w:spacing w:before="0" w:after="0"/>
        <w:ind w:firstLine="567"/>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w:t>
      </w:r>
      <w:r>
        <w:rPr>
          <w:rFonts w:ascii="Times New Roman" w:hAnsi="Times New Roman" w:cs="Times New Roman"/>
          <w:i w:val="0"/>
          <w:sz w:val="22"/>
          <w:szCs w:val="22"/>
        </w:rPr>
        <w:t xml:space="preserve"> </w:t>
      </w:r>
      <w:r w:rsidRPr="00AC3F45">
        <w:rPr>
          <w:rFonts w:ascii="Times New Roman" w:hAnsi="Times New Roman" w:cs="Times New Roman"/>
          <w:i w:val="0"/>
          <w:sz w:val="22"/>
          <w:szCs w:val="22"/>
        </w:rPr>
        <w:t>Требования к участникам закупки.</w:t>
      </w:r>
    </w:p>
    <w:p w:rsidR="008E79FB" w:rsidRPr="00AC3F45" w:rsidRDefault="008E79FB" w:rsidP="008E79FB">
      <w:pPr>
        <w:ind w:firstLine="567"/>
        <w:jc w:val="both"/>
        <w:rPr>
          <w:sz w:val="22"/>
          <w:szCs w:val="22"/>
        </w:rPr>
      </w:pPr>
      <w:bookmarkStart w:id="15" w:name="sub_191"/>
      <w:bookmarkEnd w:id="13"/>
      <w:r w:rsidRPr="00AC3F45">
        <w:rPr>
          <w:sz w:val="22"/>
          <w:szCs w:val="22"/>
        </w:rPr>
        <w:t>1.4.1</w:t>
      </w:r>
      <w:r>
        <w:rPr>
          <w:sz w:val="22"/>
          <w:szCs w:val="22"/>
        </w:rPr>
        <w:t xml:space="preserve">. </w:t>
      </w:r>
      <w:r w:rsidRPr="00AC3F45">
        <w:rPr>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AC3F45">
        <w:rPr>
          <w:rFonts w:eastAsia="Calibri"/>
          <w:sz w:val="22"/>
          <w:szCs w:val="22"/>
          <w:lang w:eastAsia="en-US"/>
        </w:rPr>
        <w:t>установленным Заказчиком в соответствии с Положением</w:t>
      </w:r>
      <w:r w:rsidRPr="00AC3F45">
        <w:rPr>
          <w:sz w:val="22"/>
          <w:szCs w:val="22"/>
        </w:rPr>
        <w:t xml:space="preserve">. </w:t>
      </w:r>
    </w:p>
    <w:p w:rsidR="008E79FB" w:rsidRPr="00AC3F45" w:rsidRDefault="008E79FB" w:rsidP="008E79FB">
      <w:pPr>
        <w:ind w:firstLine="567"/>
        <w:jc w:val="both"/>
        <w:rPr>
          <w:sz w:val="22"/>
          <w:szCs w:val="22"/>
        </w:rPr>
      </w:pPr>
      <w:r w:rsidRPr="00AC3F45">
        <w:rPr>
          <w:sz w:val="22"/>
          <w:szCs w:val="22"/>
        </w:rPr>
        <w:t>1.4.2</w:t>
      </w:r>
      <w:r>
        <w:rPr>
          <w:sz w:val="22"/>
          <w:szCs w:val="22"/>
        </w:rPr>
        <w:t xml:space="preserve">. </w:t>
      </w:r>
      <w:r w:rsidRPr="00AC3F45">
        <w:rPr>
          <w:sz w:val="22"/>
          <w:szCs w:val="22"/>
        </w:rPr>
        <w:t xml:space="preserve">При проведении закупки Заказчик устанавливает следующие обязательные требования к участникам закупки: </w:t>
      </w:r>
    </w:p>
    <w:p w:rsidR="008E79FB" w:rsidRPr="00AC3F45" w:rsidRDefault="008E79FB" w:rsidP="008E79FB">
      <w:pPr>
        <w:ind w:firstLine="567"/>
        <w:jc w:val="both"/>
        <w:rPr>
          <w:sz w:val="22"/>
          <w:szCs w:val="22"/>
        </w:rPr>
      </w:pPr>
      <w:r w:rsidRPr="00AC3F45">
        <w:rPr>
          <w:sz w:val="22"/>
          <w:szCs w:val="22"/>
        </w:rPr>
        <w:lastRenderedPageBreak/>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rsidR="008E79FB" w:rsidRPr="00AC3F45" w:rsidRDefault="008E79FB" w:rsidP="008E79FB">
      <w:pPr>
        <w:ind w:firstLine="567"/>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rsidR="008E79FB" w:rsidRPr="00AC3F45" w:rsidRDefault="008E79FB" w:rsidP="008E79FB">
      <w:pPr>
        <w:ind w:firstLine="567"/>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rsidR="008E79FB" w:rsidRPr="00AC3F45" w:rsidRDefault="008E79FB" w:rsidP="008E79FB">
      <w:pPr>
        <w:ind w:firstLine="567"/>
        <w:jc w:val="both"/>
        <w:rPr>
          <w:sz w:val="22"/>
          <w:szCs w:val="22"/>
        </w:rPr>
      </w:pPr>
      <w:r>
        <w:rPr>
          <w:sz w:val="22"/>
          <w:szCs w:val="22"/>
        </w:rPr>
        <w:t>4) О</w:t>
      </w:r>
      <w:r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8E79FB" w:rsidRPr="006B6CB9" w:rsidRDefault="008E79FB" w:rsidP="008E79FB">
      <w:pPr>
        <w:pStyle w:val="a7"/>
        <w:tabs>
          <w:tab w:val="left" w:pos="426"/>
        </w:tabs>
        <w:ind w:left="0" w:firstLine="567"/>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rsidR="008E79FB" w:rsidRPr="00AC3F45" w:rsidRDefault="008E79FB" w:rsidP="008E79FB">
      <w:pPr>
        <w:pStyle w:val="a7"/>
        <w:tabs>
          <w:tab w:val="left" w:pos="426"/>
        </w:tabs>
        <w:ind w:left="0" w:firstLine="567"/>
        <w:jc w:val="both"/>
        <w:rPr>
          <w:sz w:val="22"/>
          <w:szCs w:val="22"/>
        </w:rPr>
      </w:pPr>
      <w:r w:rsidRPr="00AC3F45">
        <w:rPr>
          <w:sz w:val="22"/>
          <w:szCs w:val="22"/>
        </w:rPr>
        <w:t xml:space="preserve">При проведении </w:t>
      </w:r>
      <w:r>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Pr="00AC3F45">
        <w:rPr>
          <w:sz w:val="22"/>
          <w:szCs w:val="22"/>
        </w:rPr>
        <w:t xml:space="preserve"> </w:t>
      </w:r>
      <w:r>
        <w:rPr>
          <w:sz w:val="22"/>
          <w:szCs w:val="22"/>
        </w:rPr>
        <w:t>З</w:t>
      </w:r>
      <w:r w:rsidRPr="00AC3F45">
        <w:rPr>
          <w:sz w:val="22"/>
          <w:szCs w:val="22"/>
        </w:rPr>
        <w:t>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rsidR="008E79FB" w:rsidRPr="00AC3F45" w:rsidRDefault="008E79FB" w:rsidP="008E79FB">
      <w:pPr>
        <w:ind w:firstLine="567"/>
        <w:jc w:val="both"/>
        <w:rPr>
          <w:sz w:val="22"/>
          <w:szCs w:val="22"/>
        </w:rPr>
      </w:pPr>
      <w:bookmarkStart w:id="20" w:name="sub_192"/>
      <w:bookmarkEnd w:id="19"/>
      <w:r w:rsidRPr="00AC3F45">
        <w:rPr>
          <w:sz w:val="22"/>
          <w:szCs w:val="22"/>
        </w:rPr>
        <w:t>1.4.3</w:t>
      </w:r>
      <w:r>
        <w:rPr>
          <w:sz w:val="22"/>
          <w:szCs w:val="22"/>
        </w:rPr>
        <w:t>.</w:t>
      </w:r>
      <w:r w:rsidRPr="00AC3F45">
        <w:rPr>
          <w:sz w:val="22"/>
          <w:szCs w:val="22"/>
        </w:rPr>
        <w:t xml:space="preserve"> При проведении закупки могут быть установлены также следующие требования к участникам закупки:</w:t>
      </w:r>
    </w:p>
    <w:p w:rsidR="008E79FB" w:rsidRPr="00AC3F45" w:rsidRDefault="008E79FB" w:rsidP="008E79FB">
      <w:pPr>
        <w:pStyle w:val="a7"/>
        <w:tabs>
          <w:tab w:val="left" w:pos="567"/>
        </w:tabs>
        <w:ind w:left="0" w:firstLine="567"/>
        <w:jc w:val="both"/>
        <w:rPr>
          <w:sz w:val="22"/>
          <w:szCs w:val="22"/>
        </w:rPr>
      </w:pPr>
      <w:bookmarkStart w:id="21" w:name="sub_1921"/>
      <w:bookmarkEnd w:id="20"/>
      <w:r w:rsidRPr="00AC3F45">
        <w:rPr>
          <w:sz w:val="22"/>
          <w:szCs w:val="22"/>
        </w:rPr>
        <w:t>1.4.3.1</w:t>
      </w:r>
      <w:r>
        <w:rPr>
          <w:sz w:val="22"/>
          <w:szCs w:val="22"/>
        </w:rPr>
        <w:t xml:space="preserve">. 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8E79FB" w:rsidRDefault="008E79FB" w:rsidP="008E79FB">
      <w:pPr>
        <w:ind w:firstLine="567"/>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Pr>
          <w:rFonts w:eastAsia="Calibri"/>
          <w:sz w:val="22"/>
          <w:szCs w:val="22"/>
          <w:lang w:eastAsia="en-US"/>
        </w:rPr>
        <w:t xml:space="preserve">Закона № 223-ФЗ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rsidR="008E79FB" w:rsidRPr="00AC3F45" w:rsidRDefault="008E79FB" w:rsidP="008E79FB">
      <w:pPr>
        <w:ind w:firstLine="567"/>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rsidR="008E79FB" w:rsidRPr="00AC3F45" w:rsidRDefault="008E79FB" w:rsidP="008E79FB">
      <w:pPr>
        <w:ind w:firstLine="567"/>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rsidR="008E79FB" w:rsidRPr="00AC3F45" w:rsidRDefault="008E79FB" w:rsidP="008E79FB">
      <w:pPr>
        <w:pStyle w:val="a7"/>
        <w:tabs>
          <w:tab w:val="left" w:pos="567"/>
        </w:tabs>
        <w:ind w:left="0" w:firstLine="567"/>
        <w:jc w:val="both"/>
        <w:rPr>
          <w:sz w:val="22"/>
          <w:szCs w:val="22"/>
        </w:rPr>
      </w:pPr>
      <w:bookmarkStart w:id="24" w:name="sub_1931"/>
      <w:bookmarkEnd w:id="23"/>
      <w:r w:rsidRPr="00AC3F45">
        <w:rPr>
          <w:sz w:val="22"/>
          <w:szCs w:val="22"/>
        </w:rPr>
        <w:t>1.4.4.1.</w:t>
      </w:r>
      <w:r>
        <w:rPr>
          <w:sz w:val="22"/>
          <w:szCs w:val="22"/>
        </w:rPr>
        <w:t xml:space="preserve"> </w:t>
      </w:r>
      <w:r w:rsidRPr="00AC3F45">
        <w:rPr>
          <w:sz w:val="22"/>
          <w:szCs w:val="22"/>
        </w:rPr>
        <w:t>Наличие финансовых, материальных средств, а также иных возможностей (ресурсов), необходимых для выполнения условий договора.</w:t>
      </w:r>
    </w:p>
    <w:p w:rsidR="008E79FB" w:rsidRPr="00D50B36" w:rsidRDefault="008E79FB" w:rsidP="008E79FB">
      <w:pPr>
        <w:pStyle w:val="a7"/>
        <w:tabs>
          <w:tab w:val="left" w:pos="567"/>
        </w:tabs>
        <w:ind w:left="0" w:firstLine="567"/>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Pr>
          <w:sz w:val="22"/>
          <w:szCs w:val="22"/>
        </w:rPr>
        <w:t>.</w:t>
      </w:r>
    </w:p>
    <w:p w:rsidR="008E79FB" w:rsidRPr="00D50B36" w:rsidRDefault="008E79FB" w:rsidP="008E79FB">
      <w:pPr>
        <w:pStyle w:val="a7"/>
        <w:tabs>
          <w:tab w:val="left" w:pos="993"/>
        </w:tabs>
        <w:ind w:left="567"/>
        <w:jc w:val="both"/>
        <w:rPr>
          <w:sz w:val="22"/>
          <w:szCs w:val="22"/>
        </w:rPr>
      </w:pPr>
      <w:r>
        <w:rPr>
          <w:sz w:val="22"/>
          <w:szCs w:val="22"/>
        </w:rPr>
        <w:t xml:space="preserve">1.4.4.3. </w:t>
      </w:r>
      <w:r w:rsidRPr="00D50B36">
        <w:rPr>
          <w:sz w:val="22"/>
          <w:szCs w:val="22"/>
        </w:rPr>
        <w:t>Иные квалификационные требования, связанные с предметом закупки.</w:t>
      </w:r>
    </w:p>
    <w:p w:rsidR="008E79FB" w:rsidRPr="00D50B36" w:rsidRDefault="008E79FB" w:rsidP="008E79FB">
      <w:pPr>
        <w:pStyle w:val="a5"/>
        <w:ind w:firstLine="567"/>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8E79FB" w:rsidRPr="00D50B36" w:rsidRDefault="008E79FB" w:rsidP="008E79FB">
      <w:pPr>
        <w:ind w:firstLine="567"/>
        <w:jc w:val="both"/>
        <w:rPr>
          <w:sz w:val="22"/>
          <w:szCs w:val="22"/>
          <w:lang w:eastAsia="ru-RU"/>
        </w:rPr>
      </w:pPr>
      <w:bookmarkStart w:id="25" w:name="sub_1932"/>
      <w:bookmarkEnd w:id="24"/>
      <w:r w:rsidRPr="00D50B36">
        <w:rPr>
          <w:sz w:val="22"/>
          <w:szCs w:val="22"/>
        </w:rPr>
        <w:t>1.4.5</w:t>
      </w:r>
      <w:r>
        <w:rPr>
          <w:sz w:val="22"/>
          <w:szCs w:val="22"/>
        </w:rPr>
        <w:t>.</w:t>
      </w:r>
      <w:r w:rsidRPr="00D50B36">
        <w:rPr>
          <w:sz w:val="22"/>
          <w:szCs w:val="22"/>
        </w:rPr>
        <w:t xml:space="preserve"> Заказчик определяет требования к участникам закупки в документации о конкурентной закупке в соответствии с </w:t>
      </w:r>
      <w:r>
        <w:rPr>
          <w:sz w:val="22"/>
          <w:szCs w:val="22"/>
        </w:rPr>
        <w:t>П</w:t>
      </w:r>
      <w:r w:rsidRPr="00D50B36">
        <w:rPr>
          <w:sz w:val="22"/>
          <w:szCs w:val="22"/>
        </w:rPr>
        <w:t>оложением.</w:t>
      </w:r>
      <w:r w:rsidRPr="00D50B36">
        <w:rPr>
          <w:sz w:val="22"/>
          <w:szCs w:val="22"/>
          <w:lang w:eastAsia="ru-RU"/>
        </w:rPr>
        <w:t xml:space="preserve"> </w:t>
      </w:r>
    </w:p>
    <w:p w:rsidR="008E79FB" w:rsidRPr="00D50B36" w:rsidRDefault="008E79FB" w:rsidP="008E79FB">
      <w:pPr>
        <w:ind w:firstLine="567"/>
        <w:jc w:val="both"/>
        <w:rPr>
          <w:b/>
          <w:sz w:val="22"/>
          <w:szCs w:val="22"/>
        </w:rPr>
      </w:pPr>
      <w:bookmarkStart w:id="26" w:name="sub_194"/>
      <w:bookmarkEnd w:id="25"/>
      <w:r w:rsidRPr="00D50B36">
        <w:rPr>
          <w:sz w:val="22"/>
          <w:szCs w:val="22"/>
        </w:rPr>
        <w:t>1.4.6</w:t>
      </w:r>
      <w:r>
        <w:rPr>
          <w:sz w:val="22"/>
          <w:szCs w:val="22"/>
        </w:rPr>
        <w:t>.</w:t>
      </w:r>
      <w:r w:rsidRPr="00D50B36">
        <w:rPr>
          <w:sz w:val="22"/>
          <w:szCs w:val="22"/>
        </w:rPr>
        <w:t xml:space="preserve"> Вышеуказанные требования к участникам закупки могут быть также установлены к</w:t>
      </w:r>
      <w:r>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rsidR="008E79FB" w:rsidRPr="00AC3F45" w:rsidRDefault="008E79FB" w:rsidP="008E79FB">
      <w:pPr>
        <w:ind w:firstLine="567"/>
        <w:jc w:val="both"/>
        <w:rPr>
          <w:sz w:val="22"/>
          <w:szCs w:val="22"/>
        </w:rPr>
      </w:pPr>
      <w:r w:rsidRPr="00D50B36">
        <w:rPr>
          <w:sz w:val="22"/>
          <w:szCs w:val="22"/>
        </w:rPr>
        <w:lastRenderedPageBreak/>
        <w:t>1.4.7</w:t>
      </w:r>
      <w:r>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8E79FB" w:rsidRPr="00115EE8" w:rsidRDefault="008E79FB" w:rsidP="008E79FB">
      <w:pPr>
        <w:ind w:firstLine="567"/>
        <w:jc w:val="both"/>
        <w:rPr>
          <w:sz w:val="22"/>
          <w:szCs w:val="22"/>
        </w:rPr>
      </w:pPr>
      <w:r w:rsidRPr="00AC3F45">
        <w:rPr>
          <w:sz w:val="22"/>
          <w:szCs w:val="22"/>
        </w:rPr>
        <w:t>1.4.8</w:t>
      </w:r>
      <w:r>
        <w:rPr>
          <w:sz w:val="22"/>
          <w:szCs w:val="22"/>
        </w:rPr>
        <w:t xml:space="preserve">. </w:t>
      </w:r>
      <w:r w:rsidRPr="00AC3F45">
        <w:rPr>
          <w:sz w:val="22"/>
          <w:szCs w:val="22"/>
        </w:rPr>
        <w:t xml:space="preserve">Требования, предъявляемые к участникам закупки, к закупаемым товарам, работам, </w:t>
      </w:r>
      <w:r w:rsidRPr="00115EE8">
        <w:rPr>
          <w:sz w:val="22"/>
          <w:szCs w:val="22"/>
        </w:rPr>
        <w:t>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E79FB" w:rsidRPr="00AC3F45" w:rsidRDefault="008E79FB" w:rsidP="008E79FB">
      <w:pPr>
        <w:ind w:firstLine="567"/>
        <w:jc w:val="both"/>
        <w:rPr>
          <w:sz w:val="22"/>
          <w:szCs w:val="22"/>
        </w:rPr>
      </w:pPr>
      <w:bookmarkStart w:id="28" w:name="sub_196"/>
      <w:bookmarkEnd w:id="27"/>
      <w:r w:rsidRPr="00115EE8">
        <w:rPr>
          <w:sz w:val="22"/>
          <w:szCs w:val="22"/>
        </w:rPr>
        <w:t>1.4.9</w:t>
      </w:r>
      <w:r>
        <w:rPr>
          <w:sz w:val="22"/>
          <w:szCs w:val="22"/>
        </w:rPr>
        <w:t xml:space="preserve">. </w:t>
      </w:r>
      <w:r w:rsidRPr="00115EE8">
        <w:rPr>
          <w:sz w:val="22"/>
          <w:szCs w:val="22"/>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сопоставления заявок предъявляются</w:t>
      </w:r>
      <w:r>
        <w:rPr>
          <w:sz w:val="22"/>
          <w:szCs w:val="22"/>
        </w:rPr>
        <w:t xml:space="preserve"> </w:t>
      </w:r>
      <w:r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rsidR="008E79FB" w:rsidRPr="00AC3F45" w:rsidRDefault="008E79FB" w:rsidP="008E79FB">
      <w:pPr>
        <w:ind w:firstLine="567"/>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rsidR="008E79FB" w:rsidRPr="00AC3F45" w:rsidRDefault="008E79FB" w:rsidP="008E79FB">
      <w:pPr>
        <w:ind w:firstLine="567"/>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Pr>
          <w:sz w:val="22"/>
          <w:szCs w:val="22"/>
        </w:rPr>
        <w:t>субпоставщиков (</w:t>
      </w:r>
      <w:r w:rsidRPr="00AC3F45">
        <w:rPr>
          <w:sz w:val="22"/>
          <w:szCs w:val="22"/>
        </w:rPr>
        <w:t>субподрядчиков</w:t>
      </w:r>
      <w:r>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8E79FB" w:rsidRPr="00AC3F45" w:rsidRDefault="008E79FB" w:rsidP="008E79FB">
      <w:pPr>
        <w:ind w:firstLine="567"/>
        <w:jc w:val="both"/>
        <w:rPr>
          <w:sz w:val="22"/>
          <w:szCs w:val="22"/>
        </w:rPr>
      </w:pPr>
      <w:r w:rsidRPr="00AF574F">
        <w:rPr>
          <w:sz w:val="22"/>
          <w:szCs w:val="22"/>
        </w:rPr>
        <w:t>1.4.12.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8E79FB" w:rsidRPr="00AC3F45" w:rsidRDefault="008E79FB" w:rsidP="008E79FB">
      <w:pPr>
        <w:ind w:firstLine="567"/>
        <w:jc w:val="both"/>
        <w:rPr>
          <w:sz w:val="22"/>
          <w:szCs w:val="22"/>
        </w:rPr>
      </w:pPr>
      <w:bookmarkStart w:id="29" w:name="sub_197"/>
      <w:bookmarkEnd w:id="28"/>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Pr>
          <w:sz w:val="22"/>
          <w:szCs w:val="22"/>
        </w:rPr>
        <w:t>субпоставщиков</w:t>
      </w:r>
      <w:r w:rsidRPr="00AC3F45">
        <w:rPr>
          <w:sz w:val="22"/>
          <w:szCs w:val="22"/>
        </w:rPr>
        <w:t xml:space="preserve"> (субподрядчиков</w:t>
      </w:r>
      <w:r>
        <w:rPr>
          <w:sz w:val="22"/>
          <w:szCs w:val="22"/>
        </w:rPr>
        <w:t>, соисполнителей</w:t>
      </w:r>
      <w:r w:rsidRPr="00AC3F45">
        <w:rPr>
          <w:sz w:val="22"/>
          <w:szCs w:val="22"/>
        </w:rPr>
        <w:t xml:space="preserve">) установленным требованиям </w:t>
      </w:r>
      <w:r w:rsidRPr="00FF2F69">
        <w:rPr>
          <w:sz w:val="22"/>
          <w:szCs w:val="22"/>
        </w:rPr>
        <w:t>в извещении о проведении закупки и/или в документации о закупке, несоответствия поставляемого товара, выполняемых работ, оказываемых услуг требованиям, установленным в извещении о проведении закупки и/или документации о закупке, Заказчик либо Комиссия отстраняют такого</w:t>
      </w:r>
      <w:r w:rsidRPr="00AC3F45">
        <w:rPr>
          <w:sz w:val="22"/>
          <w:szCs w:val="22"/>
        </w:rPr>
        <w:t xml:space="preserve"> участника закупки от дальнейшего участия в процедуре закупки на любом этапе ее проведения.</w:t>
      </w:r>
      <w:bookmarkEnd w:id="29"/>
    </w:p>
    <w:p w:rsidR="008E79FB" w:rsidRPr="00AC3F45" w:rsidRDefault="008E79FB" w:rsidP="008E79FB">
      <w:pPr>
        <w:ind w:firstLine="567"/>
        <w:jc w:val="both"/>
        <w:rPr>
          <w:sz w:val="22"/>
          <w:szCs w:val="22"/>
        </w:rPr>
      </w:pPr>
      <w:r w:rsidRPr="00E0423B">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8E79FB" w:rsidRDefault="008E79FB" w:rsidP="008E79FB">
      <w:bookmarkStart w:id="30" w:name="__RefHeading__183_2018128844"/>
      <w:bookmarkEnd w:id="30"/>
    </w:p>
    <w:p w:rsidR="008E79FB" w:rsidRPr="007A3582" w:rsidRDefault="008E79FB" w:rsidP="008E79FB">
      <w:pPr>
        <w:numPr>
          <w:ilvl w:val="0"/>
          <w:numId w:val="4"/>
        </w:numPr>
        <w:jc w:val="center"/>
      </w:pPr>
      <w:r w:rsidRPr="007A3582">
        <w:rPr>
          <w:b/>
          <w:sz w:val="22"/>
          <w:szCs w:val="22"/>
        </w:rPr>
        <w:t>Информационное обеспечение закупок</w:t>
      </w:r>
    </w:p>
    <w:p w:rsidR="008E79FB" w:rsidRPr="007A3582" w:rsidRDefault="008E79FB" w:rsidP="008E79FB">
      <w:pPr>
        <w:ind w:firstLine="567"/>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Pr>
          <w:rFonts w:eastAsia="Calibri"/>
          <w:sz w:val="22"/>
          <w:szCs w:val="22"/>
          <w:lang w:eastAsia="en-US"/>
        </w:rPr>
        <w:t xml:space="preserve"> Законом № 223-ФЗ</w:t>
      </w:r>
      <w:r w:rsidRPr="007A3582">
        <w:rPr>
          <w:sz w:val="22"/>
          <w:szCs w:val="22"/>
        </w:rPr>
        <w:t>, другими федеральными законами, иными нормативными правовыми актами Российской Ф</w:t>
      </w:r>
      <w:r>
        <w:rPr>
          <w:sz w:val="22"/>
          <w:szCs w:val="22"/>
        </w:rPr>
        <w:t>едерации и Положением.</w:t>
      </w:r>
    </w:p>
    <w:p w:rsidR="008E79FB" w:rsidRPr="00EE3DEB" w:rsidRDefault="008E79FB" w:rsidP="008E79FB">
      <w:pPr>
        <w:ind w:firstLine="567"/>
        <w:jc w:val="both"/>
        <w:rPr>
          <w:sz w:val="22"/>
          <w:szCs w:val="22"/>
        </w:rPr>
      </w:pPr>
      <w:r w:rsidRPr="00EE3DEB">
        <w:rPr>
          <w:sz w:val="22"/>
          <w:szCs w:val="22"/>
        </w:rPr>
        <w:t xml:space="preserve">2.2. При необходимости </w:t>
      </w:r>
      <w:r>
        <w:rPr>
          <w:sz w:val="22"/>
          <w:szCs w:val="22"/>
        </w:rPr>
        <w:t>З</w:t>
      </w:r>
      <w:r w:rsidRPr="00EE3DEB">
        <w:rPr>
          <w:sz w:val="22"/>
          <w:szCs w:val="22"/>
        </w:rPr>
        <w:t>аказчик вправе разместить в ЕИС иную информацию о закупках.</w:t>
      </w:r>
    </w:p>
    <w:p w:rsidR="008E79FB" w:rsidRPr="00EE3DEB" w:rsidRDefault="008E79FB" w:rsidP="008E79FB">
      <w:pPr>
        <w:ind w:firstLine="567"/>
        <w:jc w:val="both"/>
        <w:rPr>
          <w:sz w:val="22"/>
          <w:szCs w:val="22"/>
        </w:rPr>
      </w:pPr>
      <w:r w:rsidRPr="0044215D">
        <w:rPr>
          <w:sz w:val="22"/>
          <w:szCs w:val="22"/>
        </w:rPr>
        <w:t xml:space="preserve">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 193 Гражданского кодекса Российской Федерации </w:t>
      </w:r>
      <w:r w:rsidRPr="0044215D">
        <w:rPr>
          <w:sz w:val="22"/>
          <w:szCs w:val="22"/>
          <w:shd w:val="clear" w:color="auto" w:fill="FFFFFF"/>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следующий за ним рабочий день.</w:t>
      </w:r>
    </w:p>
    <w:p w:rsidR="008E79FB" w:rsidRDefault="008E79FB" w:rsidP="008E79FB">
      <w:pPr>
        <w:pStyle w:val="1"/>
        <w:spacing w:before="0" w:after="0"/>
        <w:jc w:val="both"/>
        <w:rPr>
          <w:rFonts w:ascii="Times New Roman" w:hAnsi="Times New Roman" w:cs="Times New Roman"/>
          <w:sz w:val="22"/>
          <w:szCs w:val="22"/>
        </w:rPr>
      </w:pPr>
    </w:p>
    <w:p w:rsidR="008E79FB" w:rsidRPr="00AC3F45" w:rsidRDefault="008E79FB" w:rsidP="008E79FB">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Pr>
          <w:rFonts w:ascii="Times New Roman" w:hAnsi="Times New Roman" w:cs="Times New Roman"/>
          <w:sz w:val="22"/>
          <w:szCs w:val="22"/>
        </w:rPr>
        <w:t> Организация проведения закупок</w:t>
      </w:r>
    </w:p>
    <w:p w:rsidR="008E79FB" w:rsidRPr="00AC3F45" w:rsidRDefault="008E79FB" w:rsidP="008E79FB">
      <w:pPr>
        <w:ind w:firstLine="567"/>
        <w:jc w:val="both"/>
        <w:rPr>
          <w:sz w:val="22"/>
          <w:szCs w:val="22"/>
        </w:rPr>
      </w:pPr>
      <w:r w:rsidRPr="00AC3F45">
        <w:rPr>
          <w:bCs/>
          <w:sz w:val="22"/>
          <w:szCs w:val="22"/>
        </w:rPr>
        <w:t>3.1</w:t>
      </w:r>
      <w:r>
        <w:rPr>
          <w:bCs/>
          <w:sz w:val="22"/>
          <w:szCs w:val="22"/>
        </w:rPr>
        <w:t xml:space="preserve">.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rsidR="008E79FB" w:rsidRDefault="008E79FB" w:rsidP="008E79FB">
      <w:pPr>
        <w:ind w:firstLine="567"/>
        <w:jc w:val="both"/>
        <w:rPr>
          <w:sz w:val="22"/>
          <w:szCs w:val="22"/>
        </w:rPr>
      </w:pPr>
      <w:r>
        <w:rPr>
          <w:sz w:val="22"/>
          <w:szCs w:val="22"/>
        </w:rPr>
        <w:lastRenderedPageBreak/>
        <w:t>3.2.</w:t>
      </w:r>
      <w:r w:rsidRPr="00AC3F45">
        <w:rPr>
          <w:sz w:val="22"/>
          <w:szCs w:val="22"/>
        </w:rPr>
        <w:t xml:space="preserve"> Порядок организации проведения закупки может устанавливаться отдельным </w:t>
      </w:r>
      <w:r>
        <w:rPr>
          <w:sz w:val="22"/>
          <w:szCs w:val="22"/>
        </w:rPr>
        <w:t>приказом директора МАУК «ПКиО»</w:t>
      </w:r>
      <w:r w:rsidRPr="00AC3F45">
        <w:rPr>
          <w:sz w:val="22"/>
          <w:szCs w:val="22"/>
        </w:rPr>
        <w:t>.</w:t>
      </w:r>
    </w:p>
    <w:p w:rsidR="008E79FB" w:rsidRPr="00C15331" w:rsidRDefault="008E79FB" w:rsidP="008E79FB">
      <w:pPr>
        <w:pStyle w:val="a7"/>
        <w:ind w:left="34" w:firstLine="567"/>
        <w:jc w:val="both"/>
        <w:rPr>
          <w:sz w:val="22"/>
          <w:szCs w:val="22"/>
        </w:rPr>
      </w:pPr>
      <w:r w:rsidRPr="007A3582">
        <w:rPr>
          <w:sz w:val="22"/>
          <w:szCs w:val="22"/>
        </w:rPr>
        <w:t>3.3. Для подг</w:t>
      </w:r>
      <w:r>
        <w:rPr>
          <w:sz w:val="22"/>
          <w:szCs w:val="22"/>
        </w:rPr>
        <w:t>отовки и осуществления закупок З</w:t>
      </w:r>
      <w:r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Pr>
          <w:sz w:val="22"/>
          <w:szCs w:val="22"/>
        </w:rPr>
        <w:t xml:space="preserve"> (соглашением)</w:t>
      </w:r>
      <w:r w:rsidRPr="007A3582">
        <w:rPr>
          <w:sz w:val="22"/>
          <w:szCs w:val="22"/>
        </w:rPr>
        <w:t>, зак</w:t>
      </w:r>
      <w:r>
        <w:rPr>
          <w:sz w:val="22"/>
          <w:szCs w:val="22"/>
        </w:rPr>
        <w:t>лючаемым таким организатором с З</w:t>
      </w:r>
      <w:r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rsidR="008E79FB" w:rsidRPr="00AC3F45" w:rsidRDefault="008E79FB" w:rsidP="008E79FB">
      <w:pPr>
        <w:pStyle w:val="1"/>
        <w:spacing w:before="0" w:after="0"/>
        <w:jc w:val="center"/>
        <w:rPr>
          <w:rFonts w:ascii="Times New Roman" w:hAnsi="Times New Roman" w:cs="Times New Roman"/>
          <w:sz w:val="22"/>
          <w:szCs w:val="22"/>
        </w:rPr>
      </w:pPr>
      <w:bookmarkStart w:id="31" w:name="sub_400"/>
    </w:p>
    <w:p w:rsidR="008E79FB" w:rsidRPr="00AC3F45" w:rsidRDefault="008E79FB" w:rsidP="008E79F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rsidR="008E79FB" w:rsidRDefault="008E79FB" w:rsidP="008E79FB">
      <w:pPr>
        <w:ind w:firstLine="567"/>
        <w:jc w:val="both"/>
        <w:rPr>
          <w:sz w:val="22"/>
          <w:szCs w:val="22"/>
        </w:rPr>
      </w:pPr>
      <w:bookmarkStart w:id="32" w:name="sub_401"/>
      <w:bookmarkEnd w:id="31"/>
      <w:r w:rsidRPr="00AC3F45">
        <w:rPr>
          <w:sz w:val="22"/>
          <w:szCs w:val="22"/>
        </w:rPr>
        <w:t>4.1</w:t>
      </w:r>
      <w:r>
        <w:rPr>
          <w:sz w:val="22"/>
          <w:szCs w:val="22"/>
        </w:rPr>
        <w:t>.</w:t>
      </w:r>
      <w:r w:rsidR="005F0FB1">
        <w:rPr>
          <w:sz w:val="22"/>
          <w:szCs w:val="22"/>
        </w:rPr>
        <w:t xml:space="preserve"> </w:t>
      </w:r>
      <w:r w:rsidRPr="00AC3F45">
        <w:rPr>
          <w:sz w:val="22"/>
          <w:szCs w:val="22"/>
        </w:rPr>
        <w:t xml:space="preserve">Закупки в </w:t>
      </w:r>
      <w:r>
        <w:rPr>
          <w:sz w:val="22"/>
          <w:szCs w:val="22"/>
        </w:rPr>
        <w:t>МАУК «ПКиО»</w:t>
      </w:r>
      <w:r w:rsidRPr="00AC3F45">
        <w:rPr>
          <w:sz w:val="22"/>
          <w:szCs w:val="22"/>
        </w:rPr>
        <w:t xml:space="preserve"> осуществляются </w:t>
      </w:r>
      <w:r>
        <w:rPr>
          <w:sz w:val="22"/>
          <w:szCs w:val="22"/>
        </w:rPr>
        <w:t>в форме</w:t>
      </w:r>
      <w:r w:rsidRPr="00AC3F45">
        <w:rPr>
          <w:sz w:val="22"/>
          <w:szCs w:val="22"/>
        </w:rPr>
        <w:t>:</w:t>
      </w:r>
    </w:p>
    <w:p w:rsidR="008E79FB" w:rsidRPr="008E7E91" w:rsidRDefault="008E79FB" w:rsidP="008E79FB">
      <w:pPr>
        <w:pStyle w:val="a7"/>
        <w:ind w:left="34" w:firstLine="567"/>
        <w:jc w:val="both"/>
        <w:rPr>
          <w:sz w:val="22"/>
          <w:szCs w:val="22"/>
        </w:rPr>
      </w:pPr>
      <w:r w:rsidRPr="007A3582">
        <w:rPr>
          <w:sz w:val="22"/>
          <w:szCs w:val="22"/>
        </w:rPr>
        <w:t xml:space="preserve">4.1.1. Конкурентных закупок, которые осуществляются </w:t>
      </w:r>
      <w:r>
        <w:rPr>
          <w:sz w:val="22"/>
          <w:szCs w:val="22"/>
        </w:rPr>
        <w:t>З</w:t>
      </w:r>
      <w:r w:rsidRPr="007A3582">
        <w:rPr>
          <w:sz w:val="22"/>
          <w:szCs w:val="22"/>
        </w:rPr>
        <w:t>аказчиком</w:t>
      </w:r>
      <w:r>
        <w:rPr>
          <w:sz w:val="22"/>
          <w:szCs w:val="22"/>
        </w:rPr>
        <w:t xml:space="preserve"> </w:t>
      </w:r>
      <w:r w:rsidRPr="007A3582">
        <w:rPr>
          <w:sz w:val="22"/>
          <w:szCs w:val="22"/>
        </w:rPr>
        <w:t>путем проведения торгов одним из следующих способов:</w:t>
      </w:r>
    </w:p>
    <w:p w:rsidR="008E79FB" w:rsidRPr="007A3582" w:rsidRDefault="008E79FB" w:rsidP="008E79FB">
      <w:pPr>
        <w:ind w:left="34" w:firstLine="567"/>
        <w:jc w:val="both"/>
        <w:rPr>
          <w:sz w:val="22"/>
          <w:szCs w:val="22"/>
        </w:rPr>
      </w:pPr>
      <w:r>
        <w:rPr>
          <w:sz w:val="22"/>
          <w:szCs w:val="22"/>
        </w:rPr>
        <w:t>1</w:t>
      </w:r>
      <w:r w:rsidRPr="007A3582">
        <w:rPr>
          <w:sz w:val="22"/>
          <w:szCs w:val="22"/>
        </w:rPr>
        <w:t>) конкурс (открытый конкурс, конкурс в электронной форме);</w:t>
      </w:r>
    </w:p>
    <w:p w:rsidR="008E79FB" w:rsidRPr="007A3582" w:rsidRDefault="008E79FB" w:rsidP="008E79FB">
      <w:pPr>
        <w:ind w:left="34" w:firstLine="567"/>
        <w:jc w:val="both"/>
        <w:rPr>
          <w:sz w:val="22"/>
          <w:szCs w:val="22"/>
        </w:rPr>
      </w:pPr>
      <w:r>
        <w:rPr>
          <w:sz w:val="22"/>
          <w:szCs w:val="22"/>
        </w:rPr>
        <w:t>2</w:t>
      </w:r>
      <w:r w:rsidRPr="007A3582">
        <w:rPr>
          <w:sz w:val="22"/>
          <w:szCs w:val="22"/>
        </w:rPr>
        <w:t>) аукцион (открытый аукцион, аукцион в электронной форме);</w:t>
      </w:r>
    </w:p>
    <w:p w:rsidR="008E79FB" w:rsidRPr="007A3582" w:rsidRDefault="008E79FB" w:rsidP="008E79FB">
      <w:pPr>
        <w:ind w:left="34" w:firstLine="567"/>
        <w:jc w:val="both"/>
        <w:rPr>
          <w:sz w:val="22"/>
          <w:szCs w:val="22"/>
        </w:rPr>
      </w:pPr>
      <w:r>
        <w:rPr>
          <w:sz w:val="22"/>
          <w:szCs w:val="22"/>
        </w:rPr>
        <w:t>3</w:t>
      </w:r>
      <w:r w:rsidRPr="007A3582">
        <w:rPr>
          <w:sz w:val="22"/>
          <w:szCs w:val="22"/>
        </w:rPr>
        <w:t>) запрос котировок в электронной форме;</w:t>
      </w:r>
    </w:p>
    <w:p w:rsidR="008E79FB" w:rsidRPr="007A3582" w:rsidRDefault="008E79FB" w:rsidP="008E79FB">
      <w:pPr>
        <w:ind w:left="34" w:firstLine="567"/>
        <w:jc w:val="both"/>
        <w:rPr>
          <w:sz w:val="22"/>
          <w:szCs w:val="22"/>
        </w:rPr>
      </w:pPr>
      <w:r>
        <w:rPr>
          <w:sz w:val="22"/>
          <w:szCs w:val="22"/>
        </w:rPr>
        <w:t>4</w:t>
      </w:r>
      <w:r w:rsidRPr="007A3582">
        <w:rPr>
          <w:sz w:val="22"/>
          <w:szCs w:val="22"/>
        </w:rPr>
        <w:t>) запрос предложений в электронной форме.</w:t>
      </w:r>
    </w:p>
    <w:p w:rsidR="008E79FB" w:rsidRPr="007A3582" w:rsidRDefault="008E79FB" w:rsidP="008E79FB">
      <w:pPr>
        <w:ind w:left="34" w:firstLine="567"/>
        <w:jc w:val="both"/>
        <w:rPr>
          <w:sz w:val="22"/>
          <w:szCs w:val="22"/>
        </w:rPr>
      </w:pPr>
      <w:r w:rsidRPr="007A3582">
        <w:rPr>
          <w:sz w:val="22"/>
          <w:szCs w:val="22"/>
        </w:rPr>
        <w:t xml:space="preserve">4.1.2. Неконкурентных закупок, которые осуществляются </w:t>
      </w:r>
      <w:r>
        <w:rPr>
          <w:sz w:val="22"/>
          <w:szCs w:val="22"/>
        </w:rPr>
        <w:t>З</w:t>
      </w:r>
      <w:r w:rsidRPr="007A3582">
        <w:rPr>
          <w:sz w:val="22"/>
          <w:szCs w:val="22"/>
        </w:rPr>
        <w:t>аказчиком одним из следующих способов:</w:t>
      </w:r>
    </w:p>
    <w:p w:rsidR="008E79FB" w:rsidRPr="007A3582" w:rsidRDefault="008E79FB" w:rsidP="008E79FB">
      <w:pPr>
        <w:pStyle w:val="a7"/>
        <w:numPr>
          <w:ilvl w:val="0"/>
          <w:numId w:val="6"/>
        </w:numPr>
        <w:ind w:firstLine="567"/>
        <w:jc w:val="both"/>
        <w:rPr>
          <w:sz w:val="22"/>
          <w:szCs w:val="22"/>
        </w:rPr>
      </w:pPr>
      <w:r w:rsidRPr="007A3582">
        <w:rPr>
          <w:sz w:val="22"/>
          <w:szCs w:val="22"/>
        </w:rPr>
        <w:t>закупка у единственного поставщика (исполнителя, подрядчика);</w:t>
      </w:r>
    </w:p>
    <w:p w:rsidR="008E79FB" w:rsidRPr="007A3582" w:rsidRDefault="008E79FB" w:rsidP="008E79FB">
      <w:pPr>
        <w:numPr>
          <w:ilvl w:val="0"/>
          <w:numId w:val="6"/>
        </w:numPr>
        <w:ind w:firstLine="567"/>
        <w:jc w:val="both"/>
        <w:rPr>
          <w:sz w:val="22"/>
          <w:szCs w:val="22"/>
        </w:rPr>
      </w:pPr>
      <w:r w:rsidRPr="007A3582">
        <w:rPr>
          <w:sz w:val="22"/>
          <w:szCs w:val="22"/>
        </w:rPr>
        <w:t xml:space="preserve">тендер (открытый </w:t>
      </w:r>
      <w:r w:rsidRPr="006E2008">
        <w:rPr>
          <w:sz w:val="22"/>
          <w:szCs w:val="22"/>
        </w:rPr>
        <w:t>тендер</w:t>
      </w:r>
      <w:r w:rsidRPr="007A3582">
        <w:rPr>
          <w:sz w:val="22"/>
          <w:szCs w:val="22"/>
        </w:rPr>
        <w:t>, в том числе в электронной форме);</w:t>
      </w:r>
    </w:p>
    <w:p w:rsidR="008E79FB" w:rsidRPr="007A3582" w:rsidRDefault="008E79FB" w:rsidP="008E79FB">
      <w:pPr>
        <w:numPr>
          <w:ilvl w:val="0"/>
          <w:numId w:val="6"/>
        </w:numPr>
        <w:ind w:firstLine="567"/>
        <w:jc w:val="both"/>
        <w:rPr>
          <w:sz w:val="22"/>
          <w:szCs w:val="22"/>
        </w:rPr>
      </w:pPr>
      <w:r w:rsidRPr="007A3582">
        <w:rPr>
          <w:sz w:val="22"/>
          <w:szCs w:val="22"/>
        </w:rPr>
        <w:t>закупка с использованием электронного магазина.</w:t>
      </w:r>
    </w:p>
    <w:bookmarkEnd w:id="32"/>
    <w:p w:rsidR="008E79FB" w:rsidRPr="00AC3F45" w:rsidRDefault="008E79FB" w:rsidP="008E79FB">
      <w:pPr>
        <w:ind w:firstLine="567"/>
        <w:jc w:val="both"/>
        <w:rPr>
          <w:sz w:val="22"/>
          <w:szCs w:val="22"/>
        </w:rPr>
      </w:pPr>
      <w:r w:rsidRPr="00AC3F45">
        <w:rPr>
          <w:sz w:val="22"/>
          <w:szCs w:val="22"/>
        </w:rPr>
        <w:t>4.</w:t>
      </w:r>
      <w:r>
        <w:rPr>
          <w:sz w:val="22"/>
          <w:szCs w:val="22"/>
        </w:rPr>
        <w:t>2.</w:t>
      </w:r>
      <w:r w:rsidR="005F0FB1">
        <w:rPr>
          <w:sz w:val="22"/>
          <w:szCs w:val="22"/>
        </w:rPr>
        <w:t xml:space="preserve"> </w:t>
      </w:r>
      <w:r w:rsidRPr="00AC3F45">
        <w:rPr>
          <w:sz w:val="22"/>
          <w:szCs w:val="22"/>
        </w:rPr>
        <w:t xml:space="preserve">Способ закупки определяется Заказчиком в соответствии с законодательством Российской Федерации и настоящим Положением на стадии подготовки </w:t>
      </w:r>
      <w:r>
        <w:rPr>
          <w:sz w:val="22"/>
          <w:szCs w:val="22"/>
        </w:rPr>
        <w:t>к осуществлению закупки</w:t>
      </w:r>
      <w:r w:rsidRPr="00AC3F45">
        <w:rPr>
          <w:sz w:val="22"/>
          <w:szCs w:val="22"/>
        </w:rPr>
        <w:t xml:space="preserve">. </w:t>
      </w:r>
    </w:p>
    <w:p w:rsidR="008E79FB" w:rsidRPr="00194186" w:rsidRDefault="008E79FB" w:rsidP="008E79FB">
      <w:pPr>
        <w:pStyle w:val="Default"/>
        <w:ind w:firstLine="567"/>
        <w:jc w:val="both"/>
        <w:rPr>
          <w:color w:val="auto"/>
          <w:sz w:val="22"/>
          <w:szCs w:val="22"/>
        </w:rPr>
      </w:pPr>
      <w:r>
        <w:rPr>
          <w:color w:val="auto"/>
          <w:sz w:val="22"/>
          <w:szCs w:val="22"/>
        </w:rPr>
        <w:t>4.2</w:t>
      </w:r>
      <w:r w:rsidRPr="00194186">
        <w:rPr>
          <w:color w:val="auto"/>
          <w:sz w:val="22"/>
          <w:szCs w:val="22"/>
        </w:rPr>
        <w:t>.1</w:t>
      </w:r>
      <w:r>
        <w:rPr>
          <w:color w:val="auto"/>
          <w:sz w:val="22"/>
          <w:szCs w:val="22"/>
        </w:rPr>
        <w:t>.</w:t>
      </w:r>
      <w:r w:rsidRPr="00194186">
        <w:rPr>
          <w:color w:val="auto"/>
          <w:sz w:val="22"/>
          <w:szCs w:val="22"/>
        </w:rPr>
        <w:t xml:space="preserve"> Закупка путём проведения конкурса может осуществляться </w:t>
      </w:r>
      <w:r w:rsidRPr="007A3582">
        <w:rPr>
          <w:color w:val="auto"/>
          <w:sz w:val="22"/>
          <w:szCs w:val="22"/>
        </w:rPr>
        <w:t xml:space="preserve">Заказчиком </w:t>
      </w:r>
      <w:r w:rsidRPr="007A3582">
        <w:rPr>
          <w:sz w:val="22"/>
          <w:szCs w:val="22"/>
        </w:rPr>
        <w:t>для закупок любых товаров, работ, услуг</w:t>
      </w:r>
      <w:r w:rsidRPr="0044215D">
        <w:rPr>
          <w:sz w:val="22"/>
          <w:szCs w:val="22"/>
        </w:rPr>
        <w:t>, если</w:t>
      </w:r>
      <w:r w:rsidRPr="007A3582">
        <w:rPr>
          <w:sz w:val="22"/>
          <w:szCs w:val="22"/>
        </w:rPr>
        <w:t xml:space="preserve"> начальная (максимальная) цена договора (</w:t>
      </w:r>
      <w:r>
        <w:rPr>
          <w:sz w:val="22"/>
          <w:szCs w:val="22"/>
        </w:rPr>
        <w:t xml:space="preserve">цена </w:t>
      </w:r>
      <w:r w:rsidRPr="007A3582">
        <w:rPr>
          <w:sz w:val="22"/>
          <w:szCs w:val="22"/>
        </w:rPr>
        <w:t xml:space="preserve">лота) </w:t>
      </w:r>
      <w:r w:rsidRPr="007A3582">
        <w:rPr>
          <w:b/>
          <w:sz w:val="22"/>
          <w:szCs w:val="22"/>
        </w:rPr>
        <w:t xml:space="preserve">превышает </w:t>
      </w:r>
      <w:r w:rsidR="003F3E69">
        <w:rPr>
          <w:b/>
          <w:sz w:val="22"/>
          <w:szCs w:val="22"/>
        </w:rPr>
        <w:t>два</w:t>
      </w:r>
      <w:r w:rsidRPr="007A3582">
        <w:rPr>
          <w:b/>
          <w:sz w:val="22"/>
          <w:szCs w:val="22"/>
        </w:rPr>
        <w:t xml:space="preserve"> миллион</w:t>
      </w:r>
      <w:r w:rsidR="003F3E69">
        <w:rPr>
          <w:b/>
          <w:sz w:val="22"/>
          <w:szCs w:val="22"/>
        </w:rPr>
        <w:t>а</w:t>
      </w:r>
      <w:r w:rsidRPr="007A3582">
        <w:rPr>
          <w:b/>
          <w:sz w:val="22"/>
          <w:szCs w:val="22"/>
        </w:rPr>
        <w:t xml:space="preserve"> рублей</w:t>
      </w:r>
      <w:r w:rsidRPr="007A3582">
        <w:rPr>
          <w:sz w:val="22"/>
          <w:szCs w:val="22"/>
        </w:rPr>
        <w:t xml:space="preserve">, а также в случае принятия </w:t>
      </w:r>
      <w:r>
        <w:rPr>
          <w:sz w:val="22"/>
          <w:szCs w:val="22"/>
        </w:rPr>
        <w:t>К</w:t>
      </w:r>
      <w:r w:rsidRPr="007A3582">
        <w:rPr>
          <w:sz w:val="22"/>
          <w:szCs w:val="22"/>
        </w:rPr>
        <w:t>омиссией решения о проведении конкурентной закупки в форме конкурса вне зависимости от начальной (максимальной) цены договора (</w:t>
      </w:r>
      <w:r>
        <w:rPr>
          <w:sz w:val="22"/>
          <w:szCs w:val="22"/>
        </w:rPr>
        <w:t xml:space="preserve">цены </w:t>
      </w:r>
      <w:r w:rsidRPr="007A3582">
        <w:rPr>
          <w:sz w:val="22"/>
          <w:szCs w:val="22"/>
        </w:rPr>
        <w:t>лота)</w:t>
      </w:r>
      <w:r w:rsidRPr="007A3582">
        <w:rPr>
          <w:color w:val="auto"/>
          <w:sz w:val="22"/>
          <w:szCs w:val="22"/>
        </w:rPr>
        <w:t>, как</w:t>
      </w:r>
      <w:r>
        <w:rPr>
          <w:color w:val="auto"/>
          <w:sz w:val="22"/>
          <w:szCs w:val="22"/>
        </w:rPr>
        <w:t xml:space="preserve"> правило, при соблюдении</w:t>
      </w:r>
      <w:r w:rsidRPr="00194186">
        <w:rPr>
          <w:color w:val="auto"/>
          <w:sz w:val="22"/>
          <w:szCs w:val="22"/>
        </w:rPr>
        <w:t xml:space="preserve"> следующих условий: </w:t>
      </w:r>
    </w:p>
    <w:p w:rsidR="008E79FB" w:rsidRPr="00B35791" w:rsidRDefault="008E79FB" w:rsidP="008E79FB">
      <w:pPr>
        <w:pStyle w:val="Default"/>
        <w:ind w:firstLine="567"/>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8E79FB" w:rsidRPr="007A3582" w:rsidRDefault="008E79FB" w:rsidP="008E79FB">
      <w:pPr>
        <w:pStyle w:val="Default"/>
        <w:ind w:firstLine="567"/>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Pr>
          <w:color w:val="auto"/>
          <w:sz w:val="22"/>
          <w:szCs w:val="22"/>
        </w:rPr>
        <w:t>ния срока подачи</w:t>
      </w:r>
      <w:r w:rsidRPr="007A3582">
        <w:rPr>
          <w:color w:val="auto"/>
          <w:sz w:val="22"/>
          <w:szCs w:val="22"/>
        </w:rPr>
        <w:t xml:space="preserve"> заявок</w:t>
      </w:r>
      <w:r>
        <w:rPr>
          <w:color w:val="auto"/>
          <w:sz w:val="22"/>
          <w:szCs w:val="22"/>
        </w:rPr>
        <w:t xml:space="preserve"> на участие в конкурсе</w:t>
      </w:r>
      <w:r w:rsidRPr="007A3582">
        <w:rPr>
          <w:color w:val="auto"/>
          <w:sz w:val="22"/>
          <w:szCs w:val="22"/>
        </w:rPr>
        <w:t>;</w:t>
      </w:r>
    </w:p>
    <w:p w:rsidR="008E79FB" w:rsidRPr="00586A81" w:rsidRDefault="008E79FB" w:rsidP="008E79FB">
      <w:pPr>
        <w:pStyle w:val="Default"/>
        <w:ind w:firstLine="567"/>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Pr>
          <w:rFonts w:eastAsia="Calibri"/>
          <w:color w:val="auto"/>
          <w:sz w:val="22"/>
          <w:szCs w:val="22"/>
          <w:lang w:eastAsia="en-US"/>
        </w:rPr>
        <w:t>З</w:t>
      </w:r>
      <w:r w:rsidRPr="007A3582">
        <w:rPr>
          <w:rFonts w:eastAsia="Calibri"/>
          <w:color w:val="auto"/>
          <w:sz w:val="22"/>
          <w:szCs w:val="22"/>
          <w:lang w:eastAsia="en-US"/>
        </w:rPr>
        <w:t>акона № 223-ФЗ.</w:t>
      </w:r>
    </w:p>
    <w:p w:rsidR="008E79FB" w:rsidRPr="00AC3F45" w:rsidRDefault="008E79FB" w:rsidP="008E79FB">
      <w:pPr>
        <w:pStyle w:val="Default"/>
        <w:ind w:firstLine="567"/>
        <w:jc w:val="both"/>
        <w:rPr>
          <w:color w:val="auto"/>
          <w:sz w:val="22"/>
          <w:szCs w:val="22"/>
        </w:rPr>
      </w:pPr>
      <w:r>
        <w:rPr>
          <w:color w:val="auto"/>
          <w:sz w:val="22"/>
          <w:szCs w:val="22"/>
        </w:rPr>
        <w:t>4.2</w:t>
      </w:r>
      <w:r w:rsidRPr="00AC3F45">
        <w:rPr>
          <w:color w:val="auto"/>
          <w:sz w:val="22"/>
          <w:szCs w:val="22"/>
        </w:rPr>
        <w:t>.2</w:t>
      </w:r>
      <w:r>
        <w:rPr>
          <w:color w:val="auto"/>
          <w:sz w:val="22"/>
          <w:szCs w:val="22"/>
        </w:rPr>
        <w:t>.</w:t>
      </w:r>
      <w:r w:rsidRPr="00AC3F45">
        <w:rPr>
          <w:color w:val="auto"/>
          <w:sz w:val="22"/>
          <w:szCs w:val="22"/>
        </w:rPr>
        <w:t xml:space="preserve"> Закупка путём проведения аукциона может осуществляться Заказчиком</w:t>
      </w:r>
      <w:r>
        <w:rPr>
          <w:color w:val="auto"/>
          <w:sz w:val="22"/>
          <w:szCs w:val="22"/>
        </w:rPr>
        <w:t xml:space="preserve"> </w:t>
      </w:r>
      <w:r w:rsidRPr="007A3582">
        <w:rPr>
          <w:sz w:val="22"/>
          <w:szCs w:val="22"/>
        </w:rPr>
        <w:t xml:space="preserve">для закупок любых товаров, работ, </w:t>
      </w:r>
      <w:r w:rsidRPr="0044215D">
        <w:rPr>
          <w:sz w:val="22"/>
          <w:szCs w:val="22"/>
        </w:rPr>
        <w:t>услуг, если</w:t>
      </w:r>
      <w:r w:rsidRPr="007A3582">
        <w:rPr>
          <w:sz w:val="22"/>
          <w:szCs w:val="22"/>
        </w:rPr>
        <w:t xml:space="preserve"> начальная (максимальная) цена договора (</w:t>
      </w:r>
      <w:r>
        <w:rPr>
          <w:sz w:val="22"/>
          <w:szCs w:val="22"/>
        </w:rPr>
        <w:t xml:space="preserve">цена </w:t>
      </w:r>
      <w:r w:rsidRPr="007A3582">
        <w:rPr>
          <w:sz w:val="22"/>
          <w:szCs w:val="22"/>
        </w:rPr>
        <w:t xml:space="preserve">лота) </w:t>
      </w:r>
      <w:r w:rsidRPr="007A3582">
        <w:rPr>
          <w:b/>
          <w:sz w:val="22"/>
          <w:szCs w:val="22"/>
        </w:rPr>
        <w:t xml:space="preserve">превышает </w:t>
      </w:r>
      <w:r w:rsidR="003F3E69">
        <w:rPr>
          <w:b/>
          <w:sz w:val="22"/>
          <w:szCs w:val="22"/>
        </w:rPr>
        <w:t>два</w:t>
      </w:r>
      <w:r w:rsidR="003F3E69" w:rsidRPr="007A3582">
        <w:rPr>
          <w:b/>
          <w:sz w:val="22"/>
          <w:szCs w:val="22"/>
        </w:rPr>
        <w:t xml:space="preserve"> миллион</w:t>
      </w:r>
      <w:r w:rsidR="003F3E69">
        <w:rPr>
          <w:b/>
          <w:sz w:val="22"/>
          <w:szCs w:val="22"/>
        </w:rPr>
        <w:t>а</w:t>
      </w:r>
      <w:r w:rsidR="003F3E69" w:rsidRPr="007A3582">
        <w:rPr>
          <w:b/>
          <w:sz w:val="22"/>
          <w:szCs w:val="22"/>
        </w:rPr>
        <w:t xml:space="preserve"> </w:t>
      </w:r>
      <w:r w:rsidRPr="007A3582">
        <w:rPr>
          <w:b/>
          <w:sz w:val="22"/>
          <w:szCs w:val="22"/>
        </w:rPr>
        <w:t>рублей</w:t>
      </w:r>
      <w:r w:rsidRPr="0044215D">
        <w:rPr>
          <w:sz w:val="22"/>
          <w:szCs w:val="22"/>
        </w:rPr>
        <w:t>, а также</w:t>
      </w:r>
      <w:r w:rsidRPr="007A3582">
        <w:rPr>
          <w:sz w:val="22"/>
          <w:szCs w:val="22"/>
        </w:rPr>
        <w:t xml:space="preserve"> в случае принятия </w:t>
      </w:r>
      <w:r>
        <w:rPr>
          <w:sz w:val="22"/>
          <w:szCs w:val="22"/>
        </w:rPr>
        <w:t>К</w:t>
      </w:r>
      <w:r w:rsidRPr="007A3582">
        <w:rPr>
          <w:sz w:val="22"/>
          <w:szCs w:val="22"/>
        </w:rPr>
        <w:t>омиссией решения о проведении конкурентной закупки в форме аукциона вне зависимости от начальной (максимальной) цены договора (</w:t>
      </w:r>
      <w:r>
        <w:rPr>
          <w:sz w:val="22"/>
          <w:szCs w:val="22"/>
        </w:rPr>
        <w:t xml:space="preserve">цены </w:t>
      </w:r>
      <w:r w:rsidRPr="007A3582">
        <w:rPr>
          <w:sz w:val="22"/>
          <w:szCs w:val="22"/>
        </w:rPr>
        <w:t>лота)</w:t>
      </w:r>
      <w:r>
        <w:rPr>
          <w:color w:val="auto"/>
          <w:sz w:val="22"/>
          <w:szCs w:val="22"/>
        </w:rPr>
        <w:t>, как правило, при соблюдении</w:t>
      </w:r>
      <w:r w:rsidRPr="007A3582">
        <w:rPr>
          <w:color w:val="auto"/>
          <w:sz w:val="22"/>
          <w:szCs w:val="22"/>
        </w:rPr>
        <w:t xml:space="preserve"> следующих условий:</w:t>
      </w:r>
      <w:r w:rsidRPr="00AC3F45">
        <w:rPr>
          <w:color w:val="auto"/>
          <w:sz w:val="22"/>
          <w:szCs w:val="22"/>
        </w:rPr>
        <w:t xml:space="preserve"> </w:t>
      </w:r>
    </w:p>
    <w:p w:rsidR="008E79FB" w:rsidRPr="00AC3F45" w:rsidRDefault="008E79FB" w:rsidP="008E79FB">
      <w:pPr>
        <w:pStyle w:val="Default"/>
        <w:ind w:firstLine="567"/>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8E79FB" w:rsidRDefault="008E79FB" w:rsidP="008E79FB">
      <w:pPr>
        <w:pStyle w:val="Default"/>
        <w:ind w:firstLine="567"/>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Pr>
          <w:color w:val="auto"/>
          <w:sz w:val="22"/>
          <w:szCs w:val="22"/>
        </w:rPr>
        <w:t>е не менее чем за 15 (пятнадцать)</w:t>
      </w:r>
      <w:r w:rsidRPr="00AC3F45">
        <w:rPr>
          <w:color w:val="auto"/>
          <w:sz w:val="22"/>
          <w:szCs w:val="22"/>
        </w:rPr>
        <w:t xml:space="preserve"> календарных дней до даты окончан</w:t>
      </w:r>
      <w:r>
        <w:rPr>
          <w:color w:val="auto"/>
          <w:sz w:val="22"/>
          <w:szCs w:val="22"/>
        </w:rPr>
        <w:t>ия срока подачи заявок на участие в аукционе;</w:t>
      </w:r>
    </w:p>
    <w:p w:rsidR="008E79FB" w:rsidRPr="00AC3F45" w:rsidRDefault="008E79FB" w:rsidP="008E79FB">
      <w:pPr>
        <w:pStyle w:val="Default"/>
        <w:ind w:firstLine="567"/>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Pr>
          <w:rFonts w:eastAsia="Calibri"/>
          <w:color w:val="auto"/>
          <w:sz w:val="22"/>
          <w:szCs w:val="22"/>
          <w:lang w:eastAsia="en-US"/>
        </w:rPr>
        <w:t>З</w:t>
      </w:r>
      <w:r w:rsidRPr="007A3582">
        <w:rPr>
          <w:rFonts w:eastAsia="Calibri"/>
          <w:color w:val="auto"/>
          <w:sz w:val="22"/>
          <w:szCs w:val="22"/>
          <w:lang w:eastAsia="en-US"/>
        </w:rPr>
        <w:t>акона № 223-ФЗ.</w:t>
      </w:r>
    </w:p>
    <w:p w:rsidR="008E79FB" w:rsidRPr="00AC3F45" w:rsidRDefault="008E79FB" w:rsidP="008E79FB">
      <w:pPr>
        <w:pStyle w:val="Default"/>
        <w:ind w:firstLine="567"/>
        <w:jc w:val="both"/>
        <w:rPr>
          <w:color w:val="auto"/>
          <w:sz w:val="22"/>
          <w:szCs w:val="22"/>
        </w:rPr>
      </w:pPr>
      <w:r w:rsidRPr="006619D8">
        <w:rPr>
          <w:color w:val="auto"/>
          <w:sz w:val="22"/>
          <w:szCs w:val="22"/>
        </w:rPr>
        <w:t>4.2.3</w:t>
      </w:r>
      <w:r>
        <w:rPr>
          <w:color w:val="auto"/>
          <w:sz w:val="22"/>
          <w:szCs w:val="22"/>
        </w:rPr>
        <w:t>.</w:t>
      </w:r>
      <w:r w:rsidRPr="006619D8">
        <w:rPr>
          <w:color w:val="auto"/>
          <w:sz w:val="22"/>
          <w:szCs w:val="22"/>
        </w:rPr>
        <w:t xml:space="preserve"> Закупка путём проведения запроса предложений может осуществляться Заказчиком </w:t>
      </w:r>
      <w:r w:rsidRPr="006619D8">
        <w:rPr>
          <w:sz w:val="22"/>
          <w:szCs w:val="22"/>
        </w:rPr>
        <w:t>для закупок любых товаров, работ, услуг</w:t>
      </w:r>
      <w:r>
        <w:rPr>
          <w:sz w:val="22"/>
          <w:szCs w:val="22"/>
        </w:rPr>
        <w:t>, если</w:t>
      </w:r>
      <w:r w:rsidRPr="006619D8">
        <w:rPr>
          <w:sz w:val="22"/>
          <w:szCs w:val="22"/>
        </w:rPr>
        <w:t xml:space="preserve"> нач</w:t>
      </w:r>
      <w:r>
        <w:rPr>
          <w:sz w:val="22"/>
          <w:szCs w:val="22"/>
        </w:rPr>
        <w:t>альная (максимальная) цена</w:t>
      </w:r>
      <w:r w:rsidRPr="006619D8">
        <w:rPr>
          <w:sz w:val="22"/>
          <w:szCs w:val="22"/>
        </w:rPr>
        <w:t xml:space="preserve"> договора (</w:t>
      </w:r>
      <w:r>
        <w:rPr>
          <w:sz w:val="22"/>
          <w:szCs w:val="22"/>
        </w:rPr>
        <w:t xml:space="preserve">цена </w:t>
      </w:r>
      <w:r w:rsidRPr="006619D8">
        <w:rPr>
          <w:sz w:val="22"/>
          <w:szCs w:val="22"/>
        </w:rPr>
        <w:t>лота)</w:t>
      </w:r>
      <w:r>
        <w:rPr>
          <w:sz w:val="22"/>
          <w:szCs w:val="22"/>
        </w:rPr>
        <w:t xml:space="preserve"> составляет</w:t>
      </w:r>
      <w:r w:rsidRPr="006619D8">
        <w:rPr>
          <w:sz w:val="22"/>
          <w:szCs w:val="22"/>
        </w:rPr>
        <w:t xml:space="preserve"> </w:t>
      </w:r>
      <w:r w:rsidRPr="006619D8">
        <w:rPr>
          <w:b/>
          <w:sz w:val="22"/>
          <w:szCs w:val="22"/>
        </w:rPr>
        <w:t xml:space="preserve">от </w:t>
      </w:r>
      <w:r w:rsidR="003F3E69">
        <w:rPr>
          <w:b/>
          <w:sz w:val="22"/>
          <w:szCs w:val="22"/>
        </w:rPr>
        <w:t xml:space="preserve">одного </w:t>
      </w:r>
      <w:r w:rsidRPr="006619D8">
        <w:rPr>
          <w:b/>
          <w:sz w:val="22"/>
          <w:szCs w:val="22"/>
        </w:rPr>
        <w:t xml:space="preserve">до </w:t>
      </w:r>
      <w:r w:rsidR="003F3E69">
        <w:rPr>
          <w:b/>
          <w:sz w:val="22"/>
          <w:szCs w:val="22"/>
        </w:rPr>
        <w:t>двух</w:t>
      </w:r>
      <w:r w:rsidR="003F3E69" w:rsidRPr="006619D8">
        <w:rPr>
          <w:b/>
          <w:sz w:val="22"/>
          <w:szCs w:val="22"/>
        </w:rPr>
        <w:t xml:space="preserve"> </w:t>
      </w:r>
      <w:r w:rsidRPr="006619D8">
        <w:rPr>
          <w:b/>
          <w:sz w:val="22"/>
          <w:szCs w:val="22"/>
        </w:rPr>
        <w:t>миллионов рублей включительно</w:t>
      </w:r>
      <w:r w:rsidRPr="006619D8">
        <w:rPr>
          <w:sz w:val="22"/>
          <w:szCs w:val="22"/>
        </w:rPr>
        <w:t xml:space="preserve">, а также в случае принятия </w:t>
      </w:r>
      <w:r>
        <w:rPr>
          <w:sz w:val="22"/>
          <w:szCs w:val="22"/>
        </w:rPr>
        <w:t>К</w:t>
      </w:r>
      <w:r w:rsidRPr="006619D8">
        <w:rPr>
          <w:sz w:val="22"/>
          <w:szCs w:val="22"/>
        </w:rPr>
        <w:t>омиссией решения о проведении конкурентной закупки в форме запроса предложений вне зависимости от начальной (максимальной) цены договора (</w:t>
      </w:r>
      <w:r>
        <w:rPr>
          <w:sz w:val="22"/>
          <w:szCs w:val="22"/>
        </w:rPr>
        <w:t xml:space="preserve">цены </w:t>
      </w:r>
      <w:r w:rsidRPr="006619D8">
        <w:rPr>
          <w:sz w:val="22"/>
          <w:szCs w:val="22"/>
        </w:rPr>
        <w:t>лота) с учетом положений ч. 3 ст. 3.4</w:t>
      </w:r>
      <w:r>
        <w:rPr>
          <w:sz w:val="22"/>
          <w:szCs w:val="22"/>
        </w:rPr>
        <w:t xml:space="preserve"> Закона № 223-ФЗ</w:t>
      </w:r>
      <w:r w:rsidRPr="006619D8">
        <w:rPr>
          <w:color w:val="auto"/>
          <w:sz w:val="22"/>
          <w:szCs w:val="22"/>
        </w:rPr>
        <w:t>, как правило</w:t>
      </w:r>
      <w:r w:rsidRPr="00AC3F45">
        <w:rPr>
          <w:color w:val="auto"/>
          <w:sz w:val="22"/>
          <w:szCs w:val="22"/>
        </w:rPr>
        <w:t>, при</w:t>
      </w:r>
      <w:r>
        <w:rPr>
          <w:color w:val="auto"/>
          <w:sz w:val="22"/>
          <w:szCs w:val="22"/>
        </w:rPr>
        <w:t xml:space="preserve"> соблюдении следующих условий:</w:t>
      </w:r>
    </w:p>
    <w:p w:rsidR="008E79FB" w:rsidRPr="00AC3F45" w:rsidRDefault="008E79FB" w:rsidP="008E79FB">
      <w:pPr>
        <w:pStyle w:val="Default"/>
        <w:ind w:firstLine="567"/>
        <w:jc w:val="both"/>
        <w:rPr>
          <w:color w:val="auto"/>
          <w:sz w:val="22"/>
          <w:szCs w:val="22"/>
        </w:rPr>
      </w:pPr>
      <w:r w:rsidRPr="00AC3F45">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8E79FB" w:rsidRDefault="008E79FB" w:rsidP="008E79FB">
      <w:pPr>
        <w:pStyle w:val="Default"/>
        <w:ind w:firstLine="567"/>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Pr>
          <w:color w:val="auto"/>
          <w:sz w:val="22"/>
          <w:szCs w:val="22"/>
        </w:rPr>
        <w:t>ния срока подачи заявок на участие в запросе предложений;</w:t>
      </w:r>
    </w:p>
    <w:p w:rsidR="008E79FB" w:rsidRPr="00AC3F45" w:rsidRDefault="008E79FB" w:rsidP="008E79FB">
      <w:pPr>
        <w:pStyle w:val="Default"/>
        <w:ind w:firstLine="567"/>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Pr>
          <w:rFonts w:eastAsia="Calibri"/>
          <w:color w:val="auto"/>
          <w:sz w:val="22"/>
          <w:szCs w:val="22"/>
          <w:lang w:eastAsia="en-US"/>
        </w:rPr>
        <w:t xml:space="preserve"> З</w:t>
      </w:r>
      <w:r w:rsidRPr="006619D8">
        <w:rPr>
          <w:rFonts w:eastAsia="Calibri"/>
          <w:color w:val="auto"/>
          <w:sz w:val="22"/>
          <w:szCs w:val="22"/>
          <w:lang w:eastAsia="en-US"/>
        </w:rPr>
        <w:t>акона № 223-ФЗ.</w:t>
      </w:r>
      <w:r w:rsidRPr="00AC3F45">
        <w:rPr>
          <w:color w:val="auto"/>
          <w:sz w:val="22"/>
          <w:szCs w:val="22"/>
        </w:rPr>
        <w:t xml:space="preserve"> </w:t>
      </w:r>
    </w:p>
    <w:p w:rsidR="008E79FB" w:rsidRPr="00AC3F45" w:rsidRDefault="008E79FB" w:rsidP="008E79FB">
      <w:pPr>
        <w:pStyle w:val="Default"/>
        <w:ind w:firstLine="567"/>
        <w:jc w:val="both"/>
        <w:rPr>
          <w:color w:val="auto"/>
          <w:sz w:val="22"/>
          <w:szCs w:val="22"/>
        </w:rPr>
      </w:pPr>
      <w:r>
        <w:rPr>
          <w:color w:val="auto"/>
          <w:sz w:val="22"/>
          <w:szCs w:val="22"/>
        </w:rPr>
        <w:t>4.2</w:t>
      </w:r>
      <w:r w:rsidRPr="00AC3F45">
        <w:rPr>
          <w:color w:val="auto"/>
          <w:sz w:val="22"/>
          <w:szCs w:val="22"/>
        </w:rPr>
        <w:t xml:space="preserve">.4 </w:t>
      </w:r>
      <w:r w:rsidRPr="006619D8">
        <w:rPr>
          <w:color w:val="auto"/>
          <w:sz w:val="22"/>
          <w:szCs w:val="22"/>
        </w:rPr>
        <w:t xml:space="preserve">Закупка путём проведения запроса котировок может осуществляться Заказчиком </w:t>
      </w:r>
      <w:r w:rsidRPr="006619D8">
        <w:rPr>
          <w:sz w:val="22"/>
          <w:szCs w:val="22"/>
        </w:rPr>
        <w:t>для закупок любых товаров, работ, услуг</w:t>
      </w:r>
      <w:r>
        <w:rPr>
          <w:sz w:val="22"/>
          <w:szCs w:val="22"/>
        </w:rPr>
        <w:t>, если</w:t>
      </w:r>
      <w:r w:rsidRPr="006619D8">
        <w:rPr>
          <w:sz w:val="22"/>
          <w:szCs w:val="22"/>
        </w:rPr>
        <w:t xml:space="preserve"> </w:t>
      </w:r>
      <w:r>
        <w:rPr>
          <w:sz w:val="22"/>
          <w:szCs w:val="22"/>
        </w:rPr>
        <w:t>начальная (максимальная) цена</w:t>
      </w:r>
      <w:r w:rsidRPr="006619D8">
        <w:rPr>
          <w:sz w:val="22"/>
          <w:szCs w:val="22"/>
        </w:rPr>
        <w:t xml:space="preserve"> договора (</w:t>
      </w:r>
      <w:r>
        <w:rPr>
          <w:sz w:val="22"/>
          <w:szCs w:val="22"/>
        </w:rPr>
        <w:t xml:space="preserve">цена </w:t>
      </w:r>
      <w:r w:rsidRPr="006619D8">
        <w:rPr>
          <w:sz w:val="22"/>
          <w:szCs w:val="22"/>
        </w:rPr>
        <w:t>лота)</w:t>
      </w:r>
      <w:r>
        <w:rPr>
          <w:sz w:val="22"/>
          <w:szCs w:val="22"/>
        </w:rPr>
        <w:t xml:space="preserve"> составляет</w:t>
      </w:r>
      <w:r w:rsidRPr="006619D8">
        <w:rPr>
          <w:sz w:val="22"/>
          <w:szCs w:val="22"/>
        </w:rPr>
        <w:t xml:space="preserve"> </w:t>
      </w:r>
      <w:r w:rsidR="003F3E69" w:rsidRPr="006619D8">
        <w:rPr>
          <w:b/>
          <w:sz w:val="22"/>
          <w:szCs w:val="22"/>
        </w:rPr>
        <w:t xml:space="preserve">от </w:t>
      </w:r>
      <w:r w:rsidR="003F3E69">
        <w:rPr>
          <w:b/>
          <w:sz w:val="22"/>
          <w:szCs w:val="22"/>
        </w:rPr>
        <w:t xml:space="preserve">одного </w:t>
      </w:r>
      <w:r w:rsidR="003F3E69" w:rsidRPr="006619D8">
        <w:rPr>
          <w:b/>
          <w:sz w:val="22"/>
          <w:szCs w:val="22"/>
        </w:rPr>
        <w:t xml:space="preserve">до </w:t>
      </w:r>
      <w:r w:rsidR="003F3E69">
        <w:rPr>
          <w:b/>
          <w:sz w:val="22"/>
          <w:szCs w:val="22"/>
        </w:rPr>
        <w:t>двух</w:t>
      </w:r>
      <w:r w:rsidR="003F3E69" w:rsidRPr="006619D8">
        <w:rPr>
          <w:b/>
          <w:sz w:val="22"/>
          <w:szCs w:val="22"/>
        </w:rPr>
        <w:t xml:space="preserve"> </w:t>
      </w:r>
      <w:r w:rsidRPr="006619D8">
        <w:rPr>
          <w:b/>
          <w:sz w:val="22"/>
          <w:szCs w:val="22"/>
        </w:rPr>
        <w:t>миллионов рублей включительно</w:t>
      </w:r>
      <w:r w:rsidRPr="006619D8">
        <w:rPr>
          <w:sz w:val="22"/>
          <w:szCs w:val="22"/>
        </w:rPr>
        <w:t xml:space="preserve">, а также в случае принятия </w:t>
      </w:r>
      <w:r>
        <w:rPr>
          <w:sz w:val="22"/>
          <w:szCs w:val="22"/>
        </w:rPr>
        <w:t>К</w:t>
      </w:r>
      <w:r w:rsidRPr="006619D8">
        <w:rPr>
          <w:sz w:val="22"/>
          <w:szCs w:val="22"/>
        </w:rPr>
        <w:t>омиссией решения о проведении конкурентной закупки в форме запроса котировок вне зависимости от начальной (максимальной) цены договора (</w:t>
      </w:r>
      <w:r>
        <w:rPr>
          <w:sz w:val="22"/>
          <w:szCs w:val="22"/>
        </w:rPr>
        <w:t xml:space="preserve">цены </w:t>
      </w:r>
      <w:r w:rsidRPr="006619D8">
        <w:rPr>
          <w:sz w:val="22"/>
          <w:szCs w:val="22"/>
        </w:rPr>
        <w:t xml:space="preserve">лота) с учетом положений ч. 3 ст. 3.4 </w:t>
      </w:r>
      <w:r>
        <w:rPr>
          <w:sz w:val="22"/>
          <w:szCs w:val="22"/>
        </w:rPr>
        <w:t>Закона № 223-ФЗ</w:t>
      </w:r>
      <w:r>
        <w:rPr>
          <w:color w:val="auto"/>
          <w:sz w:val="22"/>
          <w:szCs w:val="22"/>
        </w:rPr>
        <w:t>, как правило, при соблюдении</w:t>
      </w:r>
      <w:r w:rsidRPr="006619D8">
        <w:rPr>
          <w:color w:val="auto"/>
          <w:sz w:val="22"/>
          <w:szCs w:val="22"/>
        </w:rPr>
        <w:t xml:space="preserve"> следующих условий:</w:t>
      </w:r>
      <w:r w:rsidRPr="00AC3F45">
        <w:rPr>
          <w:color w:val="auto"/>
          <w:sz w:val="22"/>
          <w:szCs w:val="22"/>
        </w:rPr>
        <w:t xml:space="preserve"> </w:t>
      </w:r>
    </w:p>
    <w:p w:rsidR="008E79FB" w:rsidRPr="00AC3F45" w:rsidRDefault="008E79FB" w:rsidP="008E79FB">
      <w:pPr>
        <w:pStyle w:val="Default"/>
        <w:ind w:firstLine="567"/>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8E79FB" w:rsidRPr="006619D8" w:rsidRDefault="008E79FB" w:rsidP="008E79FB">
      <w:pPr>
        <w:pStyle w:val="Default"/>
        <w:ind w:firstLine="567"/>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системе извещение о закупке и документацию о закупке не менее чем за 5 (пять) рабочих дней до даты оконча</w:t>
      </w:r>
      <w:r>
        <w:rPr>
          <w:color w:val="auto"/>
          <w:sz w:val="22"/>
          <w:szCs w:val="22"/>
        </w:rPr>
        <w:t>ния срока подачи</w:t>
      </w:r>
      <w:r w:rsidRPr="006619D8">
        <w:rPr>
          <w:color w:val="auto"/>
          <w:sz w:val="22"/>
          <w:szCs w:val="22"/>
        </w:rPr>
        <w:t xml:space="preserve"> заявок</w:t>
      </w:r>
      <w:r>
        <w:rPr>
          <w:color w:val="auto"/>
          <w:sz w:val="22"/>
          <w:szCs w:val="22"/>
        </w:rPr>
        <w:t xml:space="preserve"> на участие в запросе котировок</w:t>
      </w:r>
      <w:r w:rsidRPr="006619D8">
        <w:rPr>
          <w:color w:val="auto"/>
          <w:sz w:val="22"/>
          <w:szCs w:val="22"/>
        </w:rPr>
        <w:t>;</w:t>
      </w:r>
    </w:p>
    <w:p w:rsidR="008E79FB" w:rsidRDefault="008E79FB" w:rsidP="008E79FB">
      <w:pPr>
        <w:pStyle w:val="Default"/>
        <w:ind w:firstLine="567"/>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Pr>
          <w:rFonts w:eastAsia="Calibri"/>
          <w:color w:val="auto"/>
          <w:sz w:val="22"/>
          <w:szCs w:val="22"/>
          <w:lang w:eastAsia="en-US"/>
        </w:rPr>
        <w:t>З</w:t>
      </w:r>
      <w:r w:rsidRPr="006619D8">
        <w:rPr>
          <w:rFonts w:eastAsia="Calibri"/>
          <w:color w:val="auto"/>
          <w:sz w:val="22"/>
          <w:szCs w:val="22"/>
          <w:lang w:eastAsia="en-US"/>
        </w:rPr>
        <w:t>акона № 223-ФЗ.</w:t>
      </w:r>
    </w:p>
    <w:p w:rsidR="008E79FB" w:rsidRPr="00AC3F45" w:rsidRDefault="008E79FB" w:rsidP="008E79FB">
      <w:pPr>
        <w:pStyle w:val="Default"/>
        <w:ind w:firstLine="567"/>
        <w:jc w:val="both"/>
        <w:rPr>
          <w:color w:val="auto"/>
          <w:sz w:val="22"/>
          <w:szCs w:val="22"/>
        </w:rPr>
      </w:pPr>
      <w:r w:rsidRPr="00496CAB">
        <w:rPr>
          <w:color w:val="auto"/>
          <w:sz w:val="22"/>
          <w:szCs w:val="22"/>
        </w:rPr>
        <w:t xml:space="preserve">4.2.5 Закупка путём проведения тендера может осуществляться Заказчиком </w:t>
      </w:r>
      <w:r w:rsidRPr="00496CAB">
        <w:rPr>
          <w:sz w:val="22"/>
          <w:szCs w:val="22"/>
        </w:rPr>
        <w:t>для закупок любых товаров, работ, услуг</w:t>
      </w:r>
      <w:r>
        <w:rPr>
          <w:sz w:val="22"/>
          <w:szCs w:val="22"/>
        </w:rPr>
        <w:t>, если</w:t>
      </w:r>
      <w:r w:rsidRPr="00496CAB">
        <w:rPr>
          <w:sz w:val="22"/>
          <w:szCs w:val="22"/>
        </w:rPr>
        <w:t xml:space="preserve"> </w:t>
      </w:r>
      <w:r>
        <w:rPr>
          <w:sz w:val="22"/>
          <w:szCs w:val="22"/>
        </w:rPr>
        <w:t>начальная (максимальная) цена</w:t>
      </w:r>
      <w:r w:rsidRPr="00496CAB">
        <w:rPr>
          <w:sz w:val="22"/>
          <w:szCs w:val="22"/>
        </w:rPr>
        <w:t xml:space="preserve"> договора (</w:t>
      </w:r>
      <w:r>
        <w:rPr>
          <w:sz w:val="22"/>
          <w:szCs w:val="22"/>
        </w:rPr>
        <w:t>цена</w:t>
      </w:r>
      <w:r w:rsidRPr="00496CAB">
        <w:rPr>
          <w:sz w:val="22"/>
          <w:szCs w:val="22"/>
        </w:rPr>
        <w:t xml:space="preserve"> лота)</w:t>
      </w:r>
      <w:r>
        <w:rPr>
          <w:sz w:val="22"/>
          <w:szCs w:val="22"/>
        </w:rPr>
        <w:t xml:space="preserve"> составляет</w:t>
      </w:r>
      <w:r w:rsidRPr="00496CAB">
        <w:rPr>
          <w:sz w:val="22"/>
          <w:szCs w:val="22"/>
        </w:rPr>
        <w:t xml:space="preserve"> </w:t>
      </w:r>
      <w:r w:rsidRPr="00496CAB">
        <w:rPr>
          <w:b/>
          <w:sz w:val="22"/>
          <w:szCs w:val="22"/>
        </w:rPr>
        <w:t xml:space="preserve">от </w:t>
      </w:r>
      <w:r w:rsidR="009D2A2D">
        <w:rPr>
          <w:b/>
          <w:sz w:val="22"/>
          <w:szCs w:val="22"/>
        </w:rPr>
        <w:t>пятисот тысяч до о</w:t>
      </w:r>
      <w:r>
        <w:rPr>
          <w:b/>
          <w:sz w:val="22"/>
          <w:szCs w:val="22"/>
        </w:rPr>
        <w:t xml:space="preserve">дного </w:t>
      </w:r>
      <w:r w:rsidRPr="00496CAB">
        <w:rPr>
          <w:b/>
          <w:sz w:val="22"/>
          <w:szCs w:val="22"/>
        </w:rPr>
        <w:t>миллион</w:t>
      </w:r>
      <w:r w:rsidR="009D2A2D">
        <w:rPr>
          <w:b/>
          <w:sz w:val="22"/>
          <w:szCs w:val="22"/>
        </w:rPr>
        <w:t>а</w:t>
      </w:r>
      <w:r w:rsidRPr="00496CAB">
        <w:rPr>
          <w:b/>
          <w:sz w:val="22"/>
          <w:szCs w:val="22"/>
        </w:rPr>
        <w:t xml:space="preserve"> рублей включительно</w:t>
      </w:r>
      <w:r w:rsidRPr="00496CAB">
        <w:rPr>
          <w:sz w:val="22"/>
          <w:szCs w:val="22"/>
        </w:rPr>
        <w:t xml:space="preserve">, а также в случае принятия </w:t>
      </w:r>
      <w:r>
        <w:rPr>
          <w:sz w:val="22"/>
          <w:szCs w:val="22"/>
        </w:rPr>
        <w:t>К</w:t>
      </w:r>
      <w:r w:rsidRPr="00496CAB">
        <w:rPr>
          <w:sz w:val="22"/>
          <w:szCs w:val="22"/>
        </w:rPr>
        <w:t>омиссией решения о проведении неконкурентной закупки в форме тендера вне зависимости от начальной (максимальной) цены договора (</w:t>
      </w:r>
      <w:r>
        <w:rPr>
          <w:sz w:val="22"/>
          <w:szCs w:val="22"/>
        </w:rPr>
        <w:t xml:space="preserve">цены </w:t>
      </w:r>
      <w:r w:rsidRPr="00496CAB">
        <w:rPr>
          <w:sz w:val="22"/>
          <w:szCs w:val="22"/>
        </w:rPr>
        <w:t>лота)</w:t>
      </w:r>
      <w:r w:rsidRPr="00496CAB">
        <w:rPr>
          <w:color w:val="auto"/>
          <w:sz w:val="22"/>
          <w:szCs w:val="22"/>
        </w:rPr>
        <w:t>, как правило</w:t>
      </w:r>
      <w:r>
        <w:rPr>
          <w:color w:val="auto"/>
          <w:sz w:val="22"/>
          <w:szCs w:val="22"/>
        </w:rPr>
        <w:t>, при соблюдении</w:t>
      </w:r>
      <w:r w:rsidRPr="00AC3F45">
        <w:rPr>
          <w:color w:val="auto"/>
          <w:sz w:val="22"/>
          <w:szCs w:val="22"/>
        </w:rPr>
        <w:t xml:space="preserve"> следующих условий: </w:t>
      </w:r>
    </w:p>
    <w:p w:rsidR="008E79FB" w:rsidRPr="00AC3F45" w:rsidRDefault="008E79FB" w:rsidP="008E79FB">
      <w:pPr>
        <w:pStyle w:val="Default"/>
        <w:ind w:firstLine="567"/>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Pr>
          <w:color w:val="auto"/>
          <w:sz w:val="22"/>
          <w:szCs w:val="22"/>
        </w:rPr>
        <w:t xml:space="preserve"> или по нескольким критериям оценки</w:t>
      </w:r>
      <w:r w:rsidRPr="00AC3F45">
        <w:rPr>
          <w:color w:val="auto"/>
          <w:sz w:val="22"/>
          <w:szCs w:val="22"/>
        </w:rPr>
        <w:t xml:space="preserve">; </w:t>
      </w:r>
    </w:p>
    <w:p w:rsidR="008E79FB" w:rsidRPr="00496CAB" w:rsidRDefault="008E79FB" w:rsidP="008E79FB">
      <w:pPr>
        <w:pStyle w:val="Default"/>
        <w:ind w:firstLine="567"/>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окончания срока п</w:t>
      </w:r>
      <w:r>
        <w:rPr>
          <w:color w:val="auto"/>
          <w:sz w:val="22"/>
          <w:szCs w:val="22"/>
        </w:rPr>
        <w:t>одачи</w:t>
      </w:r>
      <w:r w:rsidRPr="00496CAB">
        <w:rPr>
          <w:color w:val="auto"/>
          <w:sz w:val="22"/>
          <w:szCs w:val="22"/>
        </w:rPr>
        <w:t xml:space="preserve"> заявок</w:t>
      </w:r>
      <w:r>
        <w:rPr>
          <w:color w:val="auto"/>
          <w:sz w:val="22"/>
          <w:szCs w:val="22"/>
        </w:rPr>
        <w:t xml:space="preserve"> на участие в тендере</w:t>
      </w:r>
      <w:r w:rsidRPr="00496CAB">
        <w:rPr>
          <w:color w:val="auto"/>
          <w:sz w:val="22"/>
          <w:szCs w:val="22"/>
        </w:rPr>
        <w:t>;</w:t>
      </w:r>
    </w:p>
    <w:p w:rsidR="008E79FB" w:rsidRDefault="008E79FB" w:rsidP="008E79FB">
      <w:pPr>
        <w:pStyle w:val="Default"/>
        <w:ind w:firstLine="567"/>
        <w:jc w:val="both"/>
        <w:rPr>
          <w:rFonts w:eastAsia="Calibri"/>
          <w:color w:val="auto"/>
          <w:sz w:val="22"/>
          <w:szCs w:val="22"/>
          <w:lang w:eastAsia="en-US"/>
        </w:rPr>
      </w:pPr>
      <w:r w:rsidRPr="00496CAB">
        <w:rPr>
          <w:color w:val="auto"/>
          <w:sz w:val="22"/>
          <w:szCs w:val="22"/>
        </w:rPr>
        <w:t xml:space="preserve">- </w:t>
      </w:r>
      <w:r w:rsidRPr="00496CAB">
        <w:rPr>
          <w:color w:val="auto"/>
          <w:sz w:val="22"/>
          <w:szCs w:val="22"/>
          <w:shd w:val="clear" w:color="auto" w:fill="FFFFFF"/>
        </w:rPr>
        <w:t>Описание предмета закупки осуществляется без соблюдения требований ч. 6.1 ст. 3</w:t>
      </w:r>
      <w:r w:rsidRPr="00496CAB">
        <w:rPr>
          <w:color w:val="auto"/>
          <w:sz w:val="22"/>
          <w:szCs w:val="22"/>
        </w:rPr>
        <w:t xml:space="preserve"> </w:t>
      </w:r>
      <w:r>
        <w:rPr>
          <w:rFonts w:eastAsia="Calibri"/>
          <w:color w:val="auto"/>
          <w:sz w:val="22"/>
          <w:szCs w:val="22"/>
          <w:lang w:eastAsia="en-US"/>
        </w:rPr>
        <w:t>З</w:t>
      </w:r>
      <w:r w:rsidRPr="00496CAB">
        <w:rPr>
          <w:rFonts w:eastAsia="Calibri"/>
          <w:color w:val="auto"/>
          <w:sz w:val="22"/>
          <w:szCs w:val="22"/>
          <w:lang w:eastAsia="en-US"/>
        </w:rPr>
        <w:t>акона № 223-ФЗ.</w:t>
      </w:r>
    </w:p>
    <w:p w:rsidR="008E79FB" w:rsidRPr="00200301" w:rsidRDefault="008E79FB" w:rsidP="008E79FB">
      <w:pPr>
        <w:pStyle w:val="Default"/>
        <w:ind w:firstLine="567"/>
        <w:jc w:val="both"/>
        <w:rPr>
          <w:color w:val="auto"/>
          <w:sz w:val="22"/>
          <w:szCs w:val="22"/>
        </w:rPr>
      </w:pPr>
      <w:r w:rsidRPr="00200301">
        <w:rPr>
          <w:rFonts w:eastAsia="Calibri"/>
          <w:color w:val="auto"/>
          <w:sz w:val="22"/>
          <w:szCs w:val="22"/>
          <w:lang w:eastAsia="en-US"/>
        </w:rPr>
        <w:t>4.2.6</w:t>
      </w:r>
      <w:r>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Pr>
          <w:sz w:val="22"/>
          <w:szCs w:val="22"/>
        </w:rPr>
        <w:t>, если начальная (максимальная) цена договора (цена</w:t>
      </w:r>
      <w:r w:rsidRPr="00200301">
        <w:rPr>
          <w:sz w:val="22"/>
          <w:szCs w:val="22"/>
        </w:rPr>
        <w:t xml:space="preserve"> лота)</w:t>
      </w:r>
      <w:r>
        <w:rPr>
          <w:sz w:val="22"/>
          <w:szCs w:val="22"/>
        </w:rPr>
        <w:t xml:space="preserve"> составляет</w:t>
      </w:r>
      <w:r w:rsidRPr="00200301">
        <w:rPr>
          <w:sz w:val="22"/>
          <w:szCs w:val="22"/>
        </w:rPr>
        <w:t xml:space="preserve"> </w:t>
      </w:r>
      <w:r w:rsidRPr="00200301">
        <w:rPr>
          <w:b/>
          <w:sz w:val="22"/>
          <w:szCs w:val="22"/>
        </w:rPr>
        <w:t xml:space="preserve">до </w:t>
      </w:r>
      <w:r w:rsidR="00DA1184">
        <w:rPr>
          <w:b/>
          <w:sz w:val="22"/>
          <w:szCs w:val="22"/>
        </w:rPr>
        <w:t>пятисот тысяч</w:t>
      </w:r>
      <w:r w:rsidR="00DA1184" w:rsidRPr="00200301">
        <w:rPr>
          <w:b/>
          <w:sz w:val="22"/>
          <w:szCs w:val="22"/>
        </w:rPr>
        <w:t xml:space="preserve"> </w:t>
      </w:r>
      <w:r w:rsidRPr="00200301">
        <w:rPr>
          <w:b/>
          <w:sz w:val="22"/>
          <w:szCs w:val="22"/>
        </w:rPr>
        <w:t>рублей включительно</w:t>
      </w:r>
      <w:r w:rsidRPr="00200301">
        <w:rPr>
          <w:sz w:val="22"/>
          <w:szCs w:val="22"/>
        </w:rPr>
        <w:t xml:space="preserve">, а также в случае принятия </w:t>
      </w:r>
      <w:r>
        <w:rPr>
          <w:sz w:val="22"/>
          <w:szCs w:val="22"/>
        </w:rPr>
        <w:t>К</w:t>
      </w:r>
      <w:r w:rsidRPr="00200301">
        <w:rPr>
          <w:sz w:val="22"/>
          <w:szCs w:val="22"/>
        </w:rPr>
        <w:t xml:space="preserve">омиссией решения о проведении неконкурентной закупки в форме </w:t>
      </w:r>
      <w:r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(цены лота)</w:t>
      </w:r>
      <w:r>
        <w:rPr>
          <w:color w:val="auto"/>
          <w:sz w:val="22"/>
          <w:szCs w:val="22"/>
        </w:rPr>
        <w:t>, как правило, при соблюдении</w:t>
      </w:r>
      <w:r w:rsidRPr="00200301">
        <w:rPr>
          <w:color w:val="auto"/>
          <w:sz w:val="22"/>
          <w:szCs w:val="22"/>
        </w:rPr>
        <w:t xml:space="preserve"> следующих условий: </w:t>
      </w:r>
    </w:p>
    <w:p w:rsidR="008E79FB" w:rsidRPr="00200301" w:rsidRDefault="008E79FB" w:rsidP="008E79FB">
      <w:pPr>
        <w:pStyle w:val="Default"/>
        <w:ind w:firstLine="567"/>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8E79FB" w:rsidRPr="00200301" w:rsidRDefault="008E79FB" w:rsidP="008E79FB">
      <w:pPr>
        <w:pStyle w:val="Default"/>
        <w:ind w:firstLine="567"/>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электронном магазине уведомление о закупке не менее чем за 1 (один) день </w:t>
      </w:r>
      <w:r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rsidR="008E79FB" w:rsidRPr="00496CAB" w:rsidRDefault="008E79FB" w:rsidP="008E79FB">
      <w:pPr>
        <w:pStyle w:val="Default"/>
        <w:ind w:firstLine="567"/>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Pr="00200301">
        <w:rPr>
          <w:rFonts w:eastAsia="Calibri"/>
          <w:color w:val="auto"/>
          <w:sz w:val="22"/>
          <w:szCs w:val="22"/>
          <w:lang w:eastAsia="en-US"/>
        </w:rPr>
        <w:t>Закона № 223-ФЗ.</w:t>
      </w:r>
    </w:p>
    <w:p w:rsidR="008E79FB" w:rsidRPr="00AC3F45" w:rsidRDefault="008E79FB" w:rsidP="008E79FB">
      <w:pPr>
        <w:ind w:firstLine="567"/>
        <w:jc w:val="both"/>
        <w:rPr>
          <w:sz w:val="22"/>
          <w:szCs w:val="22"/>
        </w:rPr>
      </w:pPr>
      <w:r>
        <w:rPr>
          <w:sz w:val="22"/>
          <w:szCs w:val="22"/>
        </w:rPr>
        <w:t>4.3</w:t>
      </w:r>
      <w:r w:rsidRPr="00AC3F45">
        <w:rPr>
          <w:sz w:val="22"/>
          <w:szCs w:val="22"/>
        </w:rPr>
        <w:t>. Закупки у единственного постав</w:t>
      </w:r>
      <w:r>
        <w:rPr>
          <w:sz w:val="22"/>
          <w:szCs w:val="22"/>
        </w:rPr>
        <w:t xml:space="preserve">щика (исполнителя, подрядчика) могут осуществляться </w:t>
      </w:r>
      <w:r w:rsidRPr="00AC3F45">
        <w:rPr>
          <w:sz w:val="22"/>
          <w:szCs w:val="22"/>
        </w:rPr>
        <w:t>Заказчиком исключительно в случаях, предусмотренных разделом</w:t>
      </w:r>
      <w:r>
        <w:rPr>
          <w:sz w:val="22"/>
          <w:szCs w:val="22"/>
        </w:rPr>
        <w:t xml:space="preserve"> 6.3</w:t>
      </w:r>
      <w:r w:rsidRPr="00AC3F45">
        <w:rPr>
          <w:sz w:val="22"/>
          <w:szCs w:val="22"/>
        </w:rPr>
        <w:t xml:space="preserve"> настоящего Положения.</w:t>
      </w:r>
    </w:p>
    <w:p w:rsidR="008E79FB" w:rsidRPr="00AC3F45" w:rsidRDefault="008E79FB" w:rsidP="008E79FB">
      <w:pPr>
        <w:ind w:firstLine="567"/>
        <w:jc w:val="both"/>
        <w:rPr>
          <w:sz w:val="22"/>
          <w:szCs w:val="22"/>
        </w:rPr>
      </w:pPr>
      <w:r w:rsidRPr="00FB6C15">
        <w:rPr>
          <w:sz w:val="22"/>
          <w:szCs w:val="22"/>
        </w:rPr>
        <w:t xml:space="preserve">4.4. </w:t>
      </w:r>
      <w:r>
        <w:rPr>
          <w:sz w:val="22"/>
          <w:szCs w:val="22"/>
        </w:rPr>
        <w:t xml:space="preserve">Заказчик </w:t>
      </w:r>
      <w:r w:rsidRPr="00FB6C15">
        <w:rPr>
          <w:sz w:val="22"/>
          <w:szCs w:val="22"/>
        </w:rPr>
        <w:t>обязан проводить процедуры закупок такие как конкурс, аукцион, запрос предложений, запрос котировок в следующих случаях:</w:t>
      </w:r>
    </w:p>
    <w:p w:rsidR="008E79FB" w:rsidRPr="00AC3F45" w:rsidRDefault="008E79FB" w:rsidP="008E79FB">
      <w:pPr>
        <w:pStyle w:val="a8"/>
        <w:tabs>
          <w:tab w:val="clear" w:pos="1134"/>
          <w:tab w:val="left" w:pos="567"/>
        </w:tabs>
        <w:spacing w:line="240" w:lineRule="auto"/>
        <w:rPr>
          <w:sz w:val="22"/>
          <w:szCs w:val="22"/>
        </w:rPr>
      </w:pPr>
      <w:r>
        <w:rPr>
          <w:sz w:val="22"/>
          <w:szCs w:val="22"/>
        </w:rPr>
        <w:t xml:space="preserve">1) </w:t>
      </w:r>
      <w:r w:rsidRPr="00AC3F45">
        <w:rPr>
          <w:sz w:val="22"/>
          <w:szCs w:val="22"/>
        </w:rPr>
        <w:t xml:space="preserve">закупка товара, работы, услуги включена в перечень случаев закупки товаров, работ, услуг, для которых подведомственным </w:t>
      </w:r>
      <w:r w:rsidRPr="00EE499F">
        <w:rPr>
          <w:sz w:val="22"/>
          <w:szCs w:val="22"/>
        </w:rPr>
        <w:t xml:space="preserve">муниципальным автономным учреждениям ЗАТО </w:t>
      </w:r>
      <w:r w:rsidRPr="00EE499F">
        <w:rPr>
          <w:sz w:val="22"/>
          <w:szCs w:val="22"/>
        </w:rPr>
        <w:lastRenderedPageBreak/>
        <w:t xml:space="preserve">Железногорск рекомендуется Администрацией ЗАТО г.Железногорск </w:t>
      </w:r>
      <w:r w:rsidRPr="00AC3F45">
        <w:rPr>
          <w:sz w:val="22"/>
          <w:szCs w:val="22"/>
        </w:rPr>
        <w:t>проводить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перечня закупок/ методических рекомендаций);</w:t>
      </w:r>
    </w:p>
    <w:p w:rsidR="008E79FB" w:rsidRPr="00AC3F45" w:rsidRDefault="008E79FB" w:rsidP="008E79FB">
      <w:pPr>
        <w:pStyle w:val="a8"/>
        <w:tabs>
          <w:tab w:val="left" w:pos="567"/>
        </w:tabs>
        <w:spacing w:line="240" w:lineRule="auto"/>
        <w:rPr>
          <w:sz w:val="22"/>
          <w:szCs w:val="22"/>
        </w:rPr>
      </w:pPr>
      <w:r>
        <w:rPr>
          <w:sz w:val="22"/>
          <w:szCs w:val="22"/>
        </w:rPr>
        <w:t xml:space="preserve">2) </w:t>
      </w:r>
      <w:r w:rsidRPr="00AC3F45">
        <w:rPr>
          <w:sz w:val="22"/>
          <w:szCs w:val="22"/>
        </w:rPr>
        <w:t>в случае,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rsidR="008E79FB" w:rsidRPr="00AC3F45" w:rsidRDefault="008E79FB" w:rsidP="008E79FB">
      <w:pPr>
        <w:pStyle w:val="a8"/>
        <w:tabs>
          <w:tab w:val="clear" w:pos="1134"/>
          <w:tab w:val="left" w:pos="567"/>
        </w:tabs>
        <w:spacing w:line="240" w:lineRule="auto"/>
        <w:rPr>
          <w:sz w:val="22"/>
          <w:szCs w:val="22"/>
        </w:rPr>
      </w:pPr>
      <w:r w:rsidRPr="00FB6C15">
        <w:rPr>
          <w:sz w:val="22"/>
          <w:szCs w:val="22"/>
        </w:rPr>
        <w:t xml:space="preserve">Правовым основанием для обязательности проведения вышеуказанных процедур (в том числе для случаев, указанных в подп. </w:t>
      </w:r>
      <w:r>
        <w:rPr>
          <w:sz w:val="22"/>
          <w:szCs w:val="22"/>
        </w:rPr>
        <w:t>1</w:t>
      </w:r>
      <w:r w:rsidRPr="00FB6C15">
        <w:rPr>
          <w:sz w:val="22"/>
          <w:szCs w:val="22"/>
        </w:rPr>
        <w:t xml:space="preserve"> и </w:t>
      </w:r>
      <w:r>
        <w:rPr>
          <w:sz w:val="22"/>
          <w:szCs w:val="22"/>
        </w:rPr>
        <w:t>2</w:t>
      </w:r>
      <w:r w:rsidRPr="00FB6C15">
        <w:rPr>
          <w:sz w:val="22"/>
          <w:szCs w:val="22"/>
        </w:rPr>
        <w:t xml:space="preserve"> настоящего пункта) в соответствии с частью 1 и 2 статьи 2 </w:t>
      </w:r>
      <w:r>
        <w:rPr>
          <w:sz w:val="22"/>
          <w:szCs w:val="22"/>
        </w:rPr>
        <w:t>З</w:t>
      </w:r>
      <w:r w:rsidRPr="00FB6C15">
        <w:rPr>
          <w:sz w:val="22"/>
          <w:szCs w:val="22"/>
        </w:rPr>
        <w:t>акона № 223-ФЗ является настоящее Положение.</w:t>
      </w:r>
    </w:p>
    <w:p w:rsidR="008E79FB" w:rsidRPr="00187EC7" w:rsidRDefault="008E79FB" w:rsidP="008E79FB">
      <w:pPr>
        <w:ind w:left="34" w:firstLine="567"/>
        <w:jc w:val="both"/>
        <w:rPr>
          <w:sz w:val="22"/>
          <w:szCs w:val="22"/>
        </w:rPr>
      </w:pPr>
      <w:r w:rsidRPr="00FB6C15">
        <w:rPr>
          <w:sz w:val="22"/>
          <w:szCs w:val="22"/>
        </w:rPr>
        <w:t xml:space="preserve">При этом выбор конкретного способа, вида и формы закупки зависит от требований законодательства Российской Федерации и </w:t>
      </w:r>
      <w:r>
        <w:rPr>
          <w:sz w:val="22"/>
          <w:szCs w:val="22"/>
        </w:rPr>
        <w:t>П</w:t>
      </w:r>
      <w:r w:rsidRPr="00FB6C15">
        <w:rPr>
          <w:sz w:val="22"/>
          <w:szCs w:val="22"/>
        </w:rPr>
        <w:t xml:space="preserve">оложения, потребностей </w:t>
      </w:r>
      <w:r>
        <w:rPr>
          <w:sz w:val="22"/>
          <w:szCs w:val="22"/>
        </w:rPr>
        <w:t>З</w:t>
      </w:r>
      <w:r w:rsidRPr="00FB6C15">
        <w:rPr>
          <w:sz w:val="22"/>
          <w:szCs w:val="22"/>
        </w:rPr>
        <w:t>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rsidR="008E79FB" w:rsidRDefault="008E79FB" w:rsidP="008E79FB"/>
    <w:p w:rsidR="008E79FB" w:rsidRPr="00AC3F45" w:rsidRDefault="008E79FB" w:rsidP="008E79FB">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 закупок</w:t>
      </w:r>
      <w:r w:rsidRPr="00AC3F45">
        <w:rPr>
          <w:rFonts w:ascii="Times New Roman" w:hAnsi="Times New Roman" w:cs="Times New Roman"/>
          <w:sz w:val="22"/>
          <w:szCs w:val="22"/>
        </w:rPr>
        <w:t>.</w:t>
      </w:r>
    </w:p>
    <w:p w:rsidR="008E79FB" w:rsidRPr="00AC3F45" w:rsidRDefault="008E79FB" w:rsidP="008E79FB">
      <w:pPr>
        <w:pStyle w:val="2"/>
        <w:spacing w:before="0" w:after="0"/>
        <w:ind w:firstLine="567"/>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Pr>
          <w:rFonts w:ascii="Times New Roman" w:hAnsi="Times New Roman" w:cs="Times New Roman"/>
          <w:i w:val="0"/>
          <w:sz w:val="22"/>
          <w:szCs w:val="22"/>
        </w:rPr>
        <w:t xml:space="preserve">ие положения о </w:t>
      </w:r>
      <w:r w:rsidRPr="006F6646">
        <w:rPr>
          <w:rFonts w:ascii="Times New Roman" w:hAnsi="Times New Roman" w:cs="Times New Roman"/>
          <w:i w:val="0"/>
          <w:sz w:val="22"/>
          <w:szCs w:val="22"/>
        </w:rPr>
        <w:t xml:space="preserve">проведении </w:t>
      </w:r>
      <w:r>
        <w:rPr>
          <w:rFonts w:ascii="Times New Roman" w:hAnsi="Times New Roman" w:cs="Times New Roman"/>
          <w:i w:val="0"/>
          <w:sz w:val="22"/>
          <w:szCs w:val="22"/>
        </w:rPr>
        <w:t>конкурентных закупок</w:t>
      </w:r>
      <w:r w:rsidRPr="006F6646">
        <w:rPr>
          <w:rFonts w:ascii="Times New Roman" w:hAnsi="Times New Roman" w:cs="Times New Roman"/>
          <w:i w:val="0"/>
          <w:sz w:val="22"/>
          <w:szCs w:val="22"/>
        </w:rPr>
        <w:t>.</w:t>
      </w:r>
    </w:p>
    <w:p w:rsidR="008E79FB" w:rsidRPr="00AC3F45" w:rsidRDefault="008E79FB" w:rsidP="008E79FB">
      <w:pPr>
        <w:ind w:firstLine="567"/>
        <w:jc w:val="both"/>
        <w:rPr>
          <w:sz w:val="22"/>
          <w:szCs w:val="22"/>
        </w:rPr>
      </w:pPr>
      <w:bookmarkStart w:id="35" w:name="sub_522"/>
      <w:bookmarkEnd w:id="34"/>
      <w:r w:rsidRPr="00AC3F45">
        <w:rPr>
          <w:sz w:val="22"/>
          <w:szCs w:val="22"/>
        </w:rPr>
        <w:t>5.1.1</w:t>
      </w:r>
      <w:r>
        <w:rPr>
          <w:sz w:val="22"/>
          <w:szCs w:val="22"/>
        </w:rPr>
        <w:t>.</w:t>
      </w:r>
      <w:r w:rsidRPr="00AC3F45">
        <w:rPr>
          <w:sz w:val="22"/>
          <w:szCs w:val="22"/>
        </w:rPr>
        <w:t xml:space="preserve"> При проведении </w:t>
      </w:r>
      <w:r w:rsidRPr="006F6646">
        <w:rPr>
          <w:sz w:val="22"/>
          <w:szCs w:val="22"/>
        </w:rPr>
        <w:t xml:space="preserve">конкурентных способов закупок </w:t>
      </w:r>
      <w:r>
        <w:rPr>
          <w:sz w:val="22"/>
          <w:szCs w:val="22"/>
        </w:rPr>
        <w:t>(далее по тексту - торги)</w:t>
      </w:r>
      <w:r w:rsidRPr="006F6646">
        <w:rPr>
          <w:sz w:val="22"/>
          <w:szCs w:val="22"/>
        </w:rPr>
        <w:t xml:space="preserve"> </w:t>
      </w:r>
      <w:r>
        <w:rPr>
          <w:sz w:val="22"/>
          <w:szCs w:val="22"/>
        </w:rPr>
        <w:t>з</w:t>
      </w:r>
      <w:r w:rsidRPr="00AC3F45">
        <w:rPr>
          <w:sz w:val="22"/>
          <w:szCs w:val="22"/>
        </w:rPr>
        <w:t xml:space="preserve">аказчик руководствуется Гражданским кодексом Российской Федерации, </w:t>
      </w:r>
      <w:r>
        <w:rPr>
          <w:sz w:val="22"/>
          <w:szCs w:val="22"/>
        </w:rPr>
        <w:t>Законом №223-ФЗ</w:t>
      </w:r>
      <w:r w:rsidRPr="00AC3F45">
        <w:rPr>
          <w:sz w:val="22"/>
          <w:szCs w:val="22"/>
        </w:rPr>
        <w:t>, настоящим Положением.</w:t>
      </w:r>
      <w:bookmarkStart w:id="36" w:name="sub_523"/>
      <w:bookmarkEnd w:id="35"/>
    </w:p>
    <w:p w:rsidR="008E79FB" w:rsidRPr="00200301" w:rsidRDefault="008E79FB" w:rsidP="008E79FB">
      <w:pPr>
        <w:ind w:firstLine="567"/>
        <w:jc w:val="both"/>
        <w:rPr>
          <w:sz w:val="22"/>
          <w:szCs w:val="22"/>
        </w:rPr>
      </w:pPr>
      <w:bookmarkStart w:id="37" w:name="sub_524"/>
      <w:bookmarkEnd w:id="36"/>
      <w:r w:rsidRPr="00200301">
        <w:rPr>
          <w:sz w:val="22"/>
          <w:szCs w:val="22"/>
        </w:rPr>
        <w:t>5.1.2</w:t>
      </w:r>
      <w:r>
        <w:rPr>
          <w:sz w:val="22"/>
          <w:szCs w:val="22"/>
        </w:rPr>
        <w:t xml:space="preserve">. </w:t>
      </w:r>
      <w:r w:rsidRPr="00200301">
        <w:rPr>
          <w:sz w:val="22"/>
          <w:szCs w:val="22"/>
        </w:rPr>
        <w:t>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устанавливается с учетом требований ч</w:t>
      </w:r>
      <w:r>
        <w:rPr>
          <w:sz w:val="22"/>
          <w:szCs w:val="22"/>
        </w:rPr>
        <w:t>асти</w:t>
      </w:r>
      <w:r w:rsidRPr="00200301">
        <w:rPr>
          <w:sz w:val="22"/>
          <w:szCs w:val="22"/>
        </w:rPr>
        <w:t xml:space="preserve"> 27 ст</w:t>
      </w:r>
      <w:r>
        <w:rPr>
          <w:sz w:val="22"/>
          <w:szCs w:val="22"/>
        </w:rPr>
        <w:t xml:space="preserve">атьи 3.2 Закона №223-ФЗ. В случае </w:t>
      </w:r>
      <w:r w:rsidRPr="00200301">
        <w:rPr>
          <w:sz w:val="22"/>
          <w:szCs w:val="22"/>
        </w:rPr>
        <w:t>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8E79FB" w:rsidRPr="00200301" w:rsidRDefault="008E79FB" w:rsidP="008E79FB">
      <w:pPr>
        <w:ind w:firstLine="567"/>
        <w:jc w:val="both"/>
        <w:rPr>
          <w:sz w:val="22"/>
          <w:szCs w:val="22"/>
        </w:rPr>
      </w:pPr>
      <w:bookmarkStart w:id="38" w:name="sub_525"/>
      <w:bookmarkEnd w:id="37"/>
      <w:r w:rsidRPr="00200301">
        <w:rPr>
          <w:sz w:val="22"/>
          <w:szCs w:val="22"/>
        </w:rPr>
        <w:t>5.1.3</w:t>
      </w:r>
      <w:r>
        <w:rPr>
          <w:sz w:val="22"/>
          <w:szCs w:val="22"/>
        </w:rPr>
        <w:t xml:space="preserve">. </w:t>
      </w:r>
      <w:r w:rsidRPr="00200301">
        <w:rPr>
          <w:sz w:val="22"/>
          <w:szCs w:val="22"/>
        </w:rPr>
        <w:t>Извещение о проведении торгов размещается Заказчиком в единой информационной системе в следующие сроки:</w:t>
      </w:r>
    </w:p>
    <w:p w:rsidR="008E79FB" w:rsidRPr="00200301" w:rsidRDefault="008E79FB" w:rsidP="008E79FB">
      <w:pPr>
        <w:pStyle w:val="a7"/>
        <w:ind w:left="34" w:firstLine="533"/>
        <w:jc w:val="both"/>
        <w:rPr>
          <w:sz w:val="22"/>
          <w:szCs w:val="22"/>
        </w:rPr>
      </w:pPr>
      <w:r w:rsidRPr="00200301">
        <w:rPr>
          <w:sz w:val="22"/>
          <w:szCs w:val="22"/>
        </w:rPr>
        <w:t>5.1.3.1. Извещение о проведении конкурса и конкурсная документация размещается в ЕИС в срок, установленный ч</w:t>
      </w:r>
      <w:r>
        <w:rPr>
          <w:sz w:val="22"/>
          <w:szCs w:val="22"/>
        </w:rPr>
        <w:t xml:space="preserve">астью </w:t>
      </w:r>
      <w:r w:rsidRPr="00200301">
        <w:rPr>
          <w:sz w:val="22"/>
          <w:szCs w:val="22"/>
        </w:rPr>
        <w:t>17 ст</w:t>
      </w:r>
      <w:r>
        <w:rPr>
          <w:sz w:val="22"/>
          <w:szCs w:val="22"/>
        </w:rPr>
        <w:t xml:space="preserve">атьи </w:t>
      </w:r>
      <w:r w:rsidRPr="00200301">
        <w:rPr>
          <w:sz w:val="22"/>
          <w:szCs w:val="22"/>
        </w:rPr>
        <w:t xml:space="preserve">3.2 (для закупки, участниками которой могут быть только субъекты малого и среднего предпринимательства </w:t>
      </w:r>
      <w:r>
        <w:rPr>
          <w:sz w:val="22"/>
          <w:szCs w:val="22"/>
        </w:rPr>
        <w:t>–</w:t>
      </w:r>
      <w:r w:rsidRPr="00200301">
        <w:rPr>
          <w:sz w:val="22"/>
          <w:szCs w:val="22"/>
        </w:rPr>
        <w:t xml:space="preserve"> п</w:t>
      </w:r>
      <w:r>
        <w:rPr>
          <w:sz w:val="22"/>
          <w:szCs w:val="22"/>
        </w:rPr>
        <w:t xml:space="preserve">унктом </w:t>
      </w:r>
      <w:r w:rsidRPr="00200301">
        <w:rPr>
          <w:sz w:val="22"/>
          <w:szCs w:val="22"/>
        </w:rPr>
        <w:t>1 ч</w:t>
      </w:r>
      <w:r>
        <w:rPr>
          <w:sz w:val="22"/>
          <w:szCs w:val="22"/>
        </w:rPr>
        <w:t xml:space="preserve">асти </w:t>
      </w:r>
      <w:r w:rsidRPr="00200301">
        <w:rPr>
          <w:sz w:val="22"/>
          <w:szCs w:val="22"/>
        </w:rPr>
        <w:t>3 ст</w:t>
      </w:r>
      <w:r>
        <w:rPr>
          <w:sz w:val="22"/>
          <w:szCs w:val="22"/>
        </w:rPr>
        <w:t xml:space="preserve">атьи </w:t>
      </w:r>
      <w:r w:rsidRPr="00200301">
        <w:rPr>
          <w:sz w:val="22"/>
          <w:szCs w:val="22"/>
        </w:rPr>
        <w:t>3.4) Закона №223-ФЗ.</w:t>
      </w:r>
    </w:p>
    <w:p w:rsidR="008E79FB" w:rsidRPr="00200301" w:rsidRDefault="008E79FB" w:rsidP="008E79FB">
      <w:pPr>
        <w:pStyle w:val="a7"/>
        <w:ind w:left="34" w:firstLine="533"/>
        <w:jc w:val="both"/>
        <w:rPr>
          <w:sz w:val="22"/>
          <w:szCs w:val="22"/>
        </w:rPr>
      </w:pPr>
      <w:r w:rsidRPr="00200301">
        <w:rPr>
          <w:sz w:val="22"/>
          <w:szCs w:val="22"/>
        </w:rPr>
        <w:t>5.1.3.2. Извещение о проведении аукциона и документация об аукционе размещается в ЕИС в срок, установленный ч</w:t>
      </w:r>
      <w:r>
        <w:rPr>
          <w:sz w:val="22"/>
          <w:szCs w:val="22"/>
        </w:rPr>
        <w:t xml:space="preserve">астью </w:t>
      </w:r>
      <w:r w:rsidRPr="00200301">
        <w:rPr>
          <w:sz w:val="22"/>
          <w:szCs w:val="22"/>
        </w:rPr>
        <w:t>19 ст</w:t>
      </w:r>
      <w:r>
        <w:rPr>
          <w:sz w:val="22"/>
          <w:szCs w:val="22"/>
        </w:rPr>
        <w:t xml:space="preserve">атьи </w:t>
      </w:r>
      <w:r w:rsidRPr="00200301">
        <w:rPr>
          <w:sz w:val="22"/>
          <w:szCs w:val="22"/>
        </w:rPr>
        <w:t>3.2 (для закупки, участниками которой могут быть только субъекты малого и среднего предпринимательства - п</w:t>
      </w:r>
      <w:r>
        <w:rPr>
          <w:sz w:val="22"/>
          <w:szCs w:val="22"/>
        </w:rPr>
        <w:t>унктом 2</w:t>
      </w:r>
      <w:r w:rsidRPr="00200301">
        <w:rPr>
          <w:sz w:val="22"/>
          <w:szCs w:val="22"/>
        </w:rPr>
        <w:t xml:space="preserve"> ч</w:t>
      </w:r>
      <w:r>
        <w:rPr>
          <w:sz w:val="22"/>
          <w:szCs w:val="22"/>
        </w:rPr>
        <w:t xml:space="preserve">асти </w:t>
      </w:r>
      <w:r w:rsidRPr="00200301">
        <w:rPr>
          <w:sz w:val="22"/>
          <w:szCs w:val="22"/>
        </w:rPr>
        <w:t>3 ст</w:t>
      </w:r>
      <w:r>
        <w:rPr>
          <w:sz w:val="22"/>
          <w:szCs w:val="22"/>
        </w:rPr>
        <w:t xml:space="preserve">атьи </w:t>
      </w:r>
      <w:r w:rsidRPr="00200301">
        <w:rPr>
          <w:sz w:val="22"/>
          <w:szCs w:val="22"/>
        </w:rPr>
        <w:t>3.4) Закона №223-ФЗ.</w:t>
      </w:r>
    </w:p>
    <w:p w:rsidR="008E79FB" w:rsidRPr="00200301" w:rsidRDefault="008E79FB" w:rsidP="008E79FB">
      <w:pPr>
        <w:pStyle w:val="a7"/>
        <w:ind w:left="34" w:firstLine="533"/>
        <w:jc w:val="both"/>
        <w:rPr>
          <w:sz w:val="22"/>
          <w:szCs w:val="22"/>
        </w:rPr>
      </w:pPr>
      <w:r w:rsidRPr="00200301">
        <w:rPr>
          <w:sz w:val="22"/>
          <w:szCs w:val="22"/>
        </w:rPr>
        <w:t>5.1.3.3. Извещение о проведении запроса котировок размещается в ЕИС в срок, установленный ч</w:t>
      </w:r>
      <w:r>
        <w:rPr>
          <w:sz w:val="22"/>
          <w:szCs w:val="22"/>
        </w:rPr>
        <w:t xml:space="preserve">астью </w:t>
      </w:r>
      <w:r w:rsidRPr="00200301">
        <w:rPr>
          <w:sz w:val="22"/>
          <w:szCs w:val="22"/>
        </w:rPr>
        <w:t>21 ст</w:t>
      </w:r>
      <w:r>
        <w:rPr>
          <w:sz w:val="22"/>
          <w:szCs w:val="22"/>
        </w:rPr>
        <w:t xml:space="preserve">атьи </w:t>
      </w:r>
      <w:r w:rsidRPr="00200301">
        <w:rPr>
          <w:sz w:val="22"/>
          <w:szCs w:val="22"/>
        </w:rPr>
        <w:t>3.2 (для закупки, участниками которой могут быть только субъекты малого и среднего предпринимательства - п</w:t>
      </w:r>
      <w:r>
        <w:rPr>
          <w:sz w:val="22"/>
          <w:szCs w:val="22"/>
        </w:rPr>
        <w:t>унктом 4</w:t>
      </w:r>
      <w:r w:rsidRPr="00200301">
        <w:rPr>
          <w:sz w:val="22"/>
          <w:szCs w:val="22"/>
        </w:rPr>
        <w:t xml:space="preserve"> ч</w:t>
      </w:r>
      <w:r>
        <w:rPr>
          <w:sz w:val="22"/>
          <w:szCs w:val="22"/>
        </w:rPr>
        <w:t xml:space="preserve">асти </w:t>
      </w:r>
      <w:r w:rsidRPr="00200301">
        <w:rPr>
          <w:sz w:val="22"/>
          <w:szCs w:val="22"/>
        </w:rPr>
        <w:t>3 ст</w:t>
      </w:r>
      <w:r>
        <w:rPr>
          <w:sz w:val="22"/>
          <w:szCs w:val="22"/>
        </w:rPr>
        <w:t xml:space="preserve">атьи </w:t>
      </w:r>
      <w:r w:rsidRPr="00200301">
        <w:rPr>
          <w:sz w:val="22"/>
          <w:szCs w:val="22"/>
        </w:rPr>
        <w:t>3.4) Закона №223-ФЗ.</w:t>
      </w:r>
    </w:p>
    <w:p w:rsidR="008E79FB" w:rsidRPr="008E5A45" w:rsidRDefault="008E79FB" w:rsidP="008E79FB">
      <w:pPr>
        <w:pStyle w:val="a7"/>
        <w:ind w:left="0" w:firstLine="533"/>
        <w:jc w:val="both"/>
        <w:rPr>
          <w:sz w:val="22"/>
          <w:szCs w:val="22"/>
        </w:rPr>
      </w:pPr>
      <w:r w:rsidRPr="00200301">
        <w:rPr>
          <w:sz w:val="22"/>
          <w:szCs w:val="22"/>
        </w:rPr>
        <w:t>5.1.3.4. Извещение о проведении запроса предложений и документация о проведении запроса предложений размещается в ЕИС в срок, установленный ч</w:t>
      </w:r>
      <w:r>
        <w:rPr>
          <w:sz w:val="22"/>
          <w:szCs w:val="22"/>
        </w:rPr>
        <w:t xml:space="preserve">астью </w:t>
      </w:r>
      <w:r w:rsidRPr="00200301">
        <w:rPr>
          <w:sz w:val="22"/>
          <w:szCs w:val="22"/>
        </w:rPr>
        <w:t>23 ст</w:t>
      </w:r>
      <w:r>
        <w:rPr>
          <w:sz w:val="22"/>
          <w:szCs w:val="22"/>
        </w:rPr>
        <w:t xml:space="preserve">атьи </w:t>
      </w:r>
      <w:r w:rsidRPr="00200301">
        <w:rPr>
          <w:sz w:val="22"/>
          <w:szCs w:val="22"/>
        </w:rPr>
        <w:t xml:space="preserve">3.2 (для закупки, участниками которой могут быть только субъекты малого и среднего предпринимательства </w:t>
      </w:r>
      <w:r>
        <w:rPr>
          <w:sz w:val="22"/>
          <w:szCs w:val="22"/>
        </w:rPr>
        <w:t>–</w:t>
      </w:r>
      <w:r w:rsidRPr="00200301">
        <w:rPr>
          <w:sz w:val="22"/>
          <w:szCs w:val="22"/>
        </w:rPr>
        <w:t xml:space="preserve"> п</w:t>
      </w:r>
      <w:r>
        <w:rPr>
          <w:sz w:val="22"/>
          <w:szCs w:val="22"/>
        </w:rPr>
        <w:t xml:space="preserve">унктом </w:t>
      </w:r>
      <w:r w:rsidRPr="00200301">
        <w:rPr>
          <w:sz w:val="22"/>
          <w:szCs w:val="22"/>
        </w:rPr>
        <w:t>3 ч</w:t>
      </w:r>
      <w:r>
        <w:rPr>
          <w:sz w:val="22"/>
          <w:szCs w:val="22"/>
        </w:rPr>
        <w:t xml:space="preserve">асти </w:t>
      </w:r>
      <w:r w:rsidRPr="00200301">
        <w:rPr>
          <w:sz w:val="22"/>
          <w:szCs w:val="22"/>
        </w:rPr>
        <w:t>3 ст</w:t>
      </w:r>
      <w:r>
        <w:rPr>
          <w:sz w:val="22"/>
          <w:szCs w:val="22"/>
        </w:rPr>
        <w:t xml:space="preserve">атьи </w:t>
      </w:r>
      <w:r w:rsidRPr="00200301">
        <w:rPr>
          <w:sz w:val="22"/>
          <w:szCs w:val="22"/>
        </w:rPr>
        <w:t>3.4) Закона №223-ФЗ.</w:t>
      </w:r>
    </w:p>
    <w:p w:rsidR="008E79FB" w:rsidRPr="00AC3F45" w:rsidRDefault="008E79FB" w:rsidP="008E79FB">
      <w:pPr>
        <w:ind w:firstLine="567"/>
        <w:jc w:val="both"/>
        <w:rPr>
          <w:sz w:val="22"/>
          <w:szCs w:val="22"/>
        </w:rPr>
      </w:pPr>
      <w:bookmarkStart w:id="39" w:name="sub_526"/>
      <w:bookmarkEnd w:id="38"/>
      <w:r w:rsidRPr="00AC3F45">
        <w:rPr>
          <w:sz w:val="22"/>
          <w:szCs w:val="22"/>
        </w:rPr>
        <w:t>5.1.4</w:t>
      </w:r>
      <w:r>
        <w:rPr>
          <w:sz w:val="22"/>
          <w:szCs w:val="22"/>
        </w:rPr>
        <w:t xml:space="preserve">. </w:t>
      </w:r>
      <w:r w:rsidRPr="00AC3F45">
        <w:rPr>
          <w:sz w:val="22"/>
          <w:szCs w:val="22"/>
        </w:rPr>
        <w:t>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8E79FB" w:rsidRPr="00200301" w:rsidRDefault="008E79FB" w:rsidP="008E79FB">
      <w:pPr>
        <w:ind w:firstLine="567"/>
        <w:jc w:val="both"/>
        <w:rPr>
          <w:sz w:val="22"/>
          <w:szCs w:val="22"/>
        </w:rPr>
      </w:pPr>
      <w:bookmarkStart w:id="40" w:name="sub_527"/>
      <w:bookmarkEnd w:id="39"/>
      <w:r w:rsidRPr="00200301">
        <w:rPr>
          <w:sz w:val="22"/>
          <w:szCs w:val="22"/>
        </w:rPr>
        <w:t>5.1.5</w:t>
      </w:r>
      <w:r>
        <w:rPr>
          <w:sz w:val="22"/>
          <w:szCs w:val="22"/>
        </w:rPr>
        <w:t xml:space="preserve">. </w:t>
      </w:r>
      <w:r w:rsidRPr="00200301">
        <w:rPr>
          <w:sz w:val="22"/>
          <w:szCs w:val="22"/>
        </w:rPr>
        <w:t>Направление приглашений к участию в торгах и предоставление документации о торгах (извещения о проведении запроса котировок) до размещения извещения о проведении торгов в единой информационной системе не допускается.</w:t>
      </w:r>
    </w:p>
    <w:p w:rsidR="008E79FB" w:rsidRPr="00AC3F45" w:rsidRDefault="008E79FB" w:rsidP="008E79FB">
      <w:pPr>
        <w:ind w:firstLine="567"/>
        <w:jc w:val="both"/>
        <w:rPr>
          <w:sz w:val="22"/>
          <w:szCs w:val="22"/>
        </w:rPr>
      </w:pPr>
      <w:bookmarkStart w:id="41" w:name="sub_528"/>
      <w:bookmarkEnd w:id="40"/>
      <w:r w:rsidRPr="00200301">
        <w:rPr>
          <w:sz w:val="22"/>
          <w:szCs w:val="22"/>
        </w:rPr>
        <w:t>5.1.6</w:t>
      </w:r>
      <w:r>
        <w:rPr>
          <w:sz w:val="22"/>
          <w:szCs w:val="22"/>
        </w:rPr>
        <w:t xml:space="preserve">. </w:t>
      </w:r>
      <w:r w:rsidRPr="00200301">
        <w:rPr>
          <w:sz w:val="22"/>
          <w:szCs w:val="22"/>
        </w:rPr>
        <w:t>Заказчик обеспечивает размещение в единой информационной системе извещения (документации) о торгах, а также проекта договора, являющегося неотъемлемой частью извещения (документации) о торгах.</w:t>
      </w:r>
    </w:p>
    <w:p w:rsidR="008E79FB" w:rsidRPr="00AC3F45" w:rsidRDefault="008E79FB" w:rsidP="008E79FB">
      <w:pPr>
        <w:ind w:firstLine="567"/>
        <w:jc w:val="both"/>
        <w:rPr>
          <w:sz w:val="22"/>
          <w:szCs w:val="22"/>
        </w:rPr>
      </w:pPr>
      <w:bookmarkStart w:id="42" w:name="sub_529"/>
      <w:bookmarkEnd w:id="41"/>
      <w:r w:rsidRPr="00AC3F45">
        <w:rPr>
          <w:sz w:val="22"/>
          <w:szCs w:val="22"/>
        </w:rPr>
        <w:t>5.1.7</w:t>
      </w:r>
      <w:r>
        <w:rPr>
          <w:sz w:val="22"/>
          <w:szCs w:val="22"/>
        </w:rPr>
        <w:t xml:space="preserve">. </w:t>
      </w:r>
      <w:r w:rsidRPr="00AC3F45">
        <w:rPr>
          <w:sz w:val="22"/>
          <w:szCs w:val="22"/>
        </w:rPr>
        <w:t xml:space="preserve">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8E79FB" w:rsidRPr="00AC3F45" w:rsidRDefault="008E79FB" w:rsidP="008E79FB">
      <w:pPr>
        <w:ind w:firstLine="567"/>
        <w:jc w:val="both"/>
        <w:rPr>
          <w:sz w:val="22"/>
          <w:szCs w:val="22"/>
        </w:rPr>
      </w:pPr>
      <w:r w:rsidRPr="00AC3F45">
        <w:rPr>
          <w:sz w:val="22"/>
          <w:szCs w:val="22"/>
        </w:rPr>
        <w:lastRenderedPageBreak/>
        <w:t>Заказчик не несет ответственности за несвоевременное получение участником закупки информации из единой информационной системы.</w:t>
      </w:r>
    </w:p>
    <w:p w:rsidR="008E79FB" w:rsidRPr="00AC3F45" w:rsidRDefault="008E79FB" w:rsidP="008E79FB">
      <w:pPr>
        <w:ind w:firstLine="567"/>
        <w:jc w:val="both"/>
        <w:rPr>
          <w:sz w:val="22"/>
          <w:szCs w:val="22"/>
        </w:rPr>
      </w:pPr>
      <w:r w:rsidRPr="00AC3F45">
        <w:rPr>
          <w:sz w:val="22"/>
          <w:szCs w:val="22"/>
        </w:rPr>
        <w:t>5.1.8</w:t>
      </w:r>
      <w:r>
        <w:rPr>
          <w:sz w:val="22"/>
          <w:szCs w:val="22"/>
        </w:rPr>
        <w:t xml:space="preserve">. </w:t>
      </w:r>
      <w:r w:rsidRPr="00AC3F45">
        <w:rPr>
          <w:sz w:val="22"/>
          <w:szCs w:val="22"/>
        </w:rPr>
        <w:t>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rsidR="008E79FB" w:rsidRDefault="008E79FB" w:rsidP="008E79FB">
      <w:pPr>
        <w:ind w:firstLine="567"/>
        <w:jc w:val="both"/>
        <w:rPr>
          <w:sz w:val="22"/>
          <w:szCs w:val="22"/>
        </w:rPr>
      </w:pPr>
      <w:r w:rsidRPr="00AC3F45">
        <w:rPr>
          <w:sz w:val="22"/>
          <w:szCs w:val="22"/>
        </w:rPr>
        <w:t xml:space="preserve">В соответствии с пунктом 9 Положения о размещении на официальном сайте информации о закупке, утвержденным </w:t>
      </w:r>
      <w:r>
        <w:rPr>
          <w:sz w:val="22"/>
          <w:szCs w:val="22"/>
        </w:rPr>
        <w:t>П</w:t>
      </w:r>
      <w:r w:rsidRPr="00AC3F45">
        <w:rPr>
          <w:sz w:val="22"/>
          <w:szCs w:val="22"/>
        </w:rPr>
        <w:t xml:space="preserve">остановлением </w:t>
      </w:r>
      <w:r>
        <w:rPr>
          <w:sz w:val="22"/>
          <w:szCs w:val="22"/>
        </w:rPr>
        <w:t>П</w:t>
      </w:r>
      <w:r w:rsidRPr="00AC3F45">
        <w:rPr>
          <w:sz w:val="22"/>
          <w:szCs w:val="22"/>
        </w:rPr>
        <w:t>равительства РФ от 10</w:t>
      </w:r>
      <w:r>
        <w:rPr>
          <w:sz w:val="22"/>
          <w:szCs w:val="22"/>
        </w:rPr>
        <w:t>.09.</w:t>
      </w:r>
      <w:r w:rsidRPr="00AC3F45">
        <w:rPr>
          <w:sz w:val="22"/>
          <w:szCs w:val="22"/>
        </w:rPr>
        <w:t>2012</w:t>
      </w:r>
      <w:r>
        <w:rPr>
          <w:sz w:val="22"/>
          <w:szCs w:val="22"/>
        </w:rPr>
        <w:t xml:space="preserve"> </w:t>
      </w:r>
      <w:r w:rsidRPr="00AC3F45">
        <w:rPr>
          <w:sz w:val="22"/>
          <w:szCs w:val="22"/>
        </w:rPr>
        <w:t>№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8E79FB" w:rsidRPr="00F403D2" w:rsidRDefault="008E79FB" w:rsidP="008E79FB">
      <w:pPr>
        <w:ind w:firstLine="567"/>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 xml:space="preserve">В случае противоречия между содержанием </w:t>
      </w:r>
      <w:r>
        <w:rPr>
          <w:sz w:val="22"/>
          <w:szCs w:val="22"/>
          <w:shd w:val="clear" w:color="auto" w:fill="FFFFFF"/>
        </w:rPr>
        <w:t>П</w:t>
      </w:r>
      <w:r w:rsidRPr="00F403D2">
        <w:rPr>
          <w:sz w:val="22"/>
          <w:szCs w:val="22"/>
          <w:shd w:val="clear" w:color="auto" w:fill="FFFFFF"/>
        </w:rPr>
        <w:t xml:space="preserve">оложения и документации и (или) извещения о проведении торгов применению подлежит </w:t>
      </w:r>
      <w:r>
        <w:rPr>
          <w:sz w:val="22"/>
          <w:szCs w:val="22"/>
          <w:shd w:val="clear" w:color="auto" w:fill="FFFFFF"/>
        </w:rPr>
        <w:t>П</w:t>
      </w:r>
      <w:r w:rsidRPr="00F403D2">
        <w:rPr>
          <w:sz w:val="22"/>
          <w:szCs w:val="22"/>
          <w:shd w:val="clear" w:color="auto" w:fill="FFFFFF"/>
        </w:rPr>
        <w:t>оложение.</w:t>
      </w:r>
    </w:p>
    <w:p w:rsidR="008E79FB" w:rsidRPr="00AC3F45" w:rsidRDefault="008E79FB" w:rsidP="008E79FB">
      <w:pPr>
        <w:ind w:firstLine="567"/>
        <w:jc w:val="both"/>
        <w:rPr>
          <w:sz w:val="22"/>
          <w:szCs w:val="22"/>
        </w:rPr>
      </w:pPr>
      <w:bookmarkStart w:id="43" w:name="sub_5211"/>
      <w:bookmarkEnd w:id="42"/>
      <w:r w:rsidRPr="00AC3F45">
        <w:rPr>
          <w:sz w:val="22"/>
          <w:szCs w:val="22"/>
        </w:rPr>
        <w:t>5.1.9</w:t>
      </w:r>
      <w:r>
        <w:rPr>
          <w:sz w:val="22"/>
          <w:szCs w:val="22"/>
        </w:rPr>
        <w:t xml:space="preserve">. </w:t>
      </w:r>
      <w:r w:rsidRPr="00AC3F45">
        <w:rPr>
          <w:sz w:val="22"/>
          <w:szCs w:val="22"/>
        </w:rPr>
        <w:t>Заказчик вправе принять решение о внесении изменений в извещение и документацию о проведении торгов.</w:t>
      </w:r>
    </w:p>
    <w:p w:rsidR="008E79FB" w:rsidRPr="00200301" w:rsidRDefault="008E79FB" w:rsidP="008E79FB">
      <w:pPr>
        <w:ind w:firstLine="567"/>
        <w:jc w:val="both"/>
        <w:rPr>
          <w:sz w:val="22"/>
          <w:szCs w:val="22"/>
        </w:rPr>
      </w:pPr>
      <w:r w:rsidRPr="00AC3F45">
        <w:rPr>
          <w:sz w:val="22"/>
          <w:szCs w:val="22"/>
        </w:rPr>
        <w:t>5.1.10</w:t>
      </w:r>
      <w:r>
        <w:rPr>
          <w:sz w:val="22"/>
          <w:szCs w:val="22"/>
        </w:rPr>
        <w:t xml:space="preserve">. </w:t>
      </w:r>
      <w:r w:rsidRPr="00AC3F45">
        <w:rPr>
          <w:sz w:val="22"/>
          <w:szCs w:val="22"/>
        </w:rPr>
        <w:t>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rsidR="008E79FB" w:rsidRPr="00200301" w:rsidRDefault="008E79FB" w:rsidP="008E79FB">
      <w:pPr>
        <w:ind w:firstLine="567"/>
        <w:jc w:val="both"/>
        <w:rPr>
          <w:sz w:val="22"/>
          <w:szCs w:val="22"/>
        </w:rPr>
      </w:pPr>
      <w:r w:rsidRPr="00200301">
        <w:rPr>
          <w:sz w:val="22"/>
          <w:szCs w:val="22"/>
        </w:rPr>
        <w:t>5.1.11</w:t>
      </w:r>
      <w:r>
        <w:rPr>
          <w:sz w:val="22"/>
          <w:szCs w:val="22"/>
        </w:rPr>
        <w:t xml:space="preserve">. </w:t>
      </w:r>
      <w:r w:rsidRPr="00200301">
        <w:rPr>
          <w:sz w:val="22"/>
          <w:szCs w:val="22"/>
          <w:shd w:val="clear" w:color="auto" w:fill="FFFFFF"/>
        </w:rPr>
        <w:t xml:space="preserve">В случае внесения изменений в извещение об осуществлении торгов, документацию о торгах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sz w:val="22"/>
          <w:szCs w:val="22"/>
          <w:shd w:val="clear" w:color="auto" w:fill="FFFFFF"/>
        </w:rPr>
        <w:t>П</w:t>
      </w:r>
      <w:r w:rsidRPr="00200301">
        <w:rPr>
          <w:sz w:val="22"/>
          <w:szCs w:val="22"/>
          <w:shd w:val="clear" w:color="auto" w:fill="FFFFFF"/>
        </w:rPr>
        <w:t>оложением для данного способа закупки.</w:t>
      </w:r>
    </w:p>
    <w:p w:rsidR="008E79FB" w:rsidRPr="00200301" w:rsidRDefault="008E79FB" w:rsidP="008E79FB">
      <w:pPr>
        <w:ind w:firstLine="567"/>
        <w:jc w:val="both"/>
        <w:rPr>
          <w:sz w:val="22"/>
          <w:szCs w:val="22"/>
        </w:rPr>
      </w:pPr>
      <w:bookmarkStart w:id="44" w:name="sub_5212"/>
      <w:bookmarkEnd w:id="43"/>
      <w:r w:rsidRPr="00200301">
        <w:rPr>
          <w:sz w:val="22"/>
          <w:szCs w:val="22"/>
        </w:rPr>
        <w:t>5.1.12</w:t>
      </w:r>
      <w:r>
        <w:rPr>
          <w:sz w:val="22"/>
          <w:szCs w:val="22"/>
        </w:rPr>
        <w:t xml:space="preserve">. </w:t>
      </w:r>
      <w:r w:rsidRPr="00200301">
        <w:rPr>
          <w:sz w:val="22"/>
          <w:szCs w:val="22"/>
        </w:rPr>
        <w:t xml:space="preserve">Заказчик, разместивший в единой информационной системе извещение о проведении торгов, вправе отказаться от их проведения </w:t>
      </w:r>
      <w:r w:rsidRPr="00200301">
        <w:rPr>
          <w:sz w:val="22"/>
          <w:szCs w:val="22"/>
          <w:shd w:val="clear" w:color="auto" w:fill="FFFFFF"/>
        </w:rPr>
        <w:t>до наступления даты и времени окончания срока подачи заявок на участие</w:t>
      </w:r>
      <w:r w:rsidRPr="00200301">
        <w:rPr>
          <w:rFonts w:ascii="Arial" w:hAnsi="Arial" w:cs="Arial"/>
          <w:color w:val="333333"/>
          <w:shd w:val="clear" w:color="auto" w:fill="FFFFFF"/>
        </w:rPr>
        <w:t xml:space="preserve"> </w:t>
      </w:r>
      <w:r w:rsidRPr="00200301">
        <w:rPr>
          <w:sz w:val="22"/>
          <w:szCs w:val="22"/>
        </w:rPr>
        <w:t>в торгах.</w:t>
      </w:r>
    </w:p>
    <w:bookmarkEnd w:id="44"/>
    <w:p w:rsidR="008E79FB" w:rsidRPr="00200301" w:rsidRDefault="008E79FB" w:rsidP="008E79FB">
      <w:pPr>
        <w:ind w:firstLine="567"/>
        <w:jc w:val="both"/>
        <w:rPr>
          <w:sz w:val="22"/>
          <w:szCs w:val="22"/>
        </w:rPr>
      </w:pPr>
      <w:r w:rsidRPr="00200301">
        <w:rPr>
          <w:sz w:val="22"/>
          <w:szCs w:val="22"/>
        </w:rPr>
        <w:t>5.1.12.1</w:t>
      </w:r>
      <w:r>
        <w:rPr>
          <w:sz w:val="22"/>
          <w:szCs w:val="22"/>
        </w:rPr>
        <w:t>.</w:t>
      </w:r>
      <w:r w:rsidRPr="00200301">
        <w:rPr>
          <w:sz w:val="22"/>
          <w:szCs w:val="22"/>
        </w:rPr>
        <w:t xml:space="preserve"> Извещение об отказе от проведения торгов размещается Организатором в единой информационной системе </w:t>
      </w:r>
      <w:r w:rsidRPr="00200301">
        <w:rPr>
          <w:color w:val="333333"/>
          <w:sz w:val="22"/>
          <w:szCs w:val="22"/>
          <w:shd w:val="clear" w:color="auto" w:fill="FFFFFF"/>
        </w:rPr>
        <w:t xml:space="preserve">в день принятия </w:t>
      </w:r>
      <w:r w:rsidRPr="00200301">
        <w:rPr>
          <w:sz w:val="22"/>
          <w:szCs w:val="22"/>
        </w:rPr>
        <w:t>Заказчиком решения об отказе от проведения торгов, в порядке, установленном для размещения в единой информационной системе извещения о проведении торгов.</w:t>
      </w:r>
    </w:p>
    <w:p w:rsidR="008E79FB" w:rsidRPr="00AC3F45" w:rsidRDefault="008E79FB" w:rsidP="008E79FB">
      <w:pPr>
        <w:ind w:firstLine="567"/>
        <w:jc w:val="both"/>
        <w:rPr>
          <w:sz w:val="22"/>
          <w:szCs w:val="22"/>
        </w:rPr>
      </w:pPr>
      <w:r w:rsidRPr="00200301">
        <w:rPr>
          <w:sz w:val="22"/>
          <w:szCs w:val="22"/>
        </w:rPr>
        <w:t>5.1.12.2</w:t>
      </w:r>
      <w:r>
        <w:rPr>
          <w:sz w:val="22"/>
          <w:szCs w:val="22"/>
        </w:rPr>
        <w:t>.</w:t>
      </w:r>
      <w:r w:rsidRPr="00200301">
        <w:rPr>
          <w:sz w:val="22"/>
          <w:szCs w:val="22"/>
        </w:rPr>
        <w:t xml:space="preserve"> При отказе Заказчика от проведения торгов не в электронной форме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торгах, и направляются соответствующие уведомления всем участникам закупки, подавшим заявки на участие в торгах.</w:t>
      </w:r>
    </w:p>
    <w:p w:rsidR="008E79FB" w:rsidRPr="00AC3F45" w:rsidRDefault="008E79FB" w:rsidP="008E79FB">
      <w:pPr>
        <w:ind w:firstLine="567"/>
        <w:jc w:val="both"/>
        <w:rPr>
          <w:sz w:val="22"/>
          <w:szCs w:val="22"/>
        </w:rPr>
      </w:pPr>
      <w:r w:rsidRPr="00AC3F45">
        <w:rPr>
          <w:sz w:val="22"/>
          <w:szCs w:val="22"/>
        </w:rPr>
        <w:t>5.1.13</w:t>
      </w:r>
      <w:r>
        <w:rPr>
          <w:sz w:val="22"/>
          <w:szCs w:val="22"/>
        </w:rPr>
        <w:t>.</w:t>
      </w:r>
      <w:r w:rsidRPr="00AC3F45">
        <w:rPr>
          <w:sz w:val="22"/>
          <w:szCs w:val="22"/>
        </w:rPr>
        <w:t xml:space="preserve">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8E79FB" w:rsidRPr="00AC3F45" w:rsidRDefault="008E79FB" w:rsidP="008E79FB">
      <w:pPr>
        <w:ind w:firstLine="567"/>
        <w:jc w:val="both"/>
        <w:rPr>
          <w:sz w:val="22"/>
          <w:szCs w:val="22"/>
        </w:rPr>
      </w:pPr>
      <w:bookmarkStart w:id="45" w:name="sub_5213"/>
      <w:r w:rsidRPr="00AC3F45">
        <w:rPr>
          <w:sz w:val="22"/>
          <w:szCs w:val="22"/>
        </w:rPr>
        <w:t>5.1.14</w:t>
      </w:r>
      <w:r>
        <w:rPr>
          <w:sz w:val="22"/>
          <w:szCs w:val="22"/>
        </w:rPr>
        <w:t xml:space="preserve">. </w:t>
      </w:r>
      <w:r w:rsidRPr="00AC3F45">
        <w:rPr>
          <w:sz w:val="22"/>
          <w:szCs w:val="22"/>
        </w:rPr>
        <w:t>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Pr>
          <w:sz w:val="22"/>
          <w:szCs w:val="22"/>
        </w:rPr>
        <w:t xml:space="preserve">извещения и (или) </w:t>
      </w:r>
      <w:r w:rsidRPr="00AC3F45">
        <w:rPr>
          <w:sz w:val="22"/>
          <w:szCs w:val="22"/>
        </w:rPr>
        <w:t>документации о торгах.</w:t>
      </w:r>
    </w:p>
    <w:bookmarkEnd w:id="45"/>
    <w:p w:rsidR="008E79FB" w:rsidRPr="00200301" w:rsidRDefault="008E79FB" w:rsidP="008E79FB">
      <w:pPr>
        <w:pStyle w:val="a7"/>
        <w:ind w:left="34" w:firstLine="567"/>
        <w:jc w:val="both"/>
        <w:rPr>
          <w:sz w:val="22"/>
          <w:szCs w:val="22"/>
        </w:rPr>
      </w:pPr>
      <w:r w:rsidRPr="00200301">
        <w:rPr>
          <w:sz w:val="22"/>
          <w:szCs w:val="22"/>
        </w:rPr>
        <w:t>5.1.14.1. Заказчик в сроки и на условиях, предусмотренных ч</w:t>
      </w:r>
      <w:r>
        <w:rPr>
          <w:sz w:val="22"/>
          <w:szCs w:val="22"/>
        </w:rPr>
        <w:t>астями</w:t>
      </w:r>
      <w:r w:rsidRPr="00200301">
        <w:rPr>
          <w:sz w:val="22"/>
          <w:szCs w:val="22"/>
        </w:rPr>
        <w:t xml:space="preserve"> 3-4 ст</w:t>
      </w:r>
      <w:r>
        <w:rPr>
          <w:sz w:val="22"/>
          <w:szCs w:val="22"/>
        </w:rPr>
        <w:t>атьи</w:t>
      </w:r>
      <w:r w:rsidRPr="00200301">
        <w:rPr>
          <w:sz w:val="22"/>
          <w:szCs w:val="22"/>
        </w:rPr>
        <w:t xml:space="preserve"> 3.2 Закона №223-ФЗ, предоставляет участникам закупки разъяснения положений извещения об осуществлении торгов и (или) документации о торгах. </w:t>
      </w:r>
    </w:p>
    <w:p w:rsidR="008E79FB" w:rsidRPr="00200301" w:rsidRDefault="008E79FB" w:rsidP="008E79FB">
      <w:pPr>
        <w:pStyle w:val="a7"/>
        <w:ind w:left="34" w:firstLine="567"/>
        <w:jc w:val="both"/>
        <w:rPr>
          <w:sz w:val="22"/>
          <w:szCs w:val="22"/>
        </w:rPr>
      </w:pPr>
      <w:r w:rsidRPr="00200301">
        <w:rPr>
          <w:sz w:val="22"/>
          <w:szCs w:val="22"/>
        </w:rPr>
        <w:t xml:space="preserve">Если иное не установлено в документации о торгах, запросы о даче разъяснений положений извещения об осуществлении торгов и (или) документации о торгах направляются в письменной форме по почтовому адресу </w:t>
      </w:r>
      <w:r>
        <w:rPr>
          <w:sz w:val="22"/>
          <w:szCs w:val="22"/>
        </w:rPr>
        <w:t>З</w:t>
      </w:r>
      <w:r w:rsidRPr="00200301">
        <w:rPr>
          <w:sz w:val="22"/>
          <w:szCs w:val="22"/>
        </w:rPr>
        <w:t xml:space="preserve">аказчика или на указанный в извещении об осуществлении торгов адрес электронной почты </w:t>
      </w:r>
      <w:r>
        <w:rPr>
          <w:sz w:val="22"/>
          <w:szCs w:val="22"/>
        </w:rPr>
        <w:t>З</w:t>
      </w:r>
      <w:r w:rsidRPr="00200301">
        <w:rPr>
          <w:sz w:val="22"/>
          <w:szCs w:val="22"/>
        </w:rPr>
        <w:t xml:space="preserve">аказчика. </w:t>
      </w:r>
    </w:p>
    <w:p w:rsidR="008E79FB" w:rsidRPr="00200301" w:rsidRDefault="008E79FB" w:rsidP="008E79FB">
      <w:pPr>
        <w:pStyle w:val="a7"/>
        <w:ind w:left="34" w:firstLine="567"/>
        <w:jc w:val="both"/>
        <w:rPr>
          <w:sz w:val="22"/>
          <w:szCs w:val="22"/>
        </w:rPr>
      </w:pPr>
      <w:r w:rsidRPr="00200301">
        <w:rPr>
          <w:sz w:val="22"/>
          <w:szCs w:val="22"/>
        </w:rPr>
        <w:t xml:space="preserve">Запросы о даче разъяснений положений извещения об осуществлении торгов и (или) документации о торгах должны содержать информацию о почтовом адресе и адресе электронной почты участника торгов. </w:t>
      </w:r>
    </w:p>
    <w:p w:rsidR="008E79FB" w:rsidRPr="00200301" w:rsidRDefault="008E79FB" w:rsidP="008E79FB">
      <w:pPr>
        <w:pStyle w:val="a7"/>
        <w:ind w:left="34" w:firstLine="567"/>
        <w:jc w:val="both"/>
        <w:rPr>
          <w:sz w:val="22"/>
          <w:szCs w:val="22"/>
        </w:rPr>
      </w:pPr>
      <w:r w:rsidRPr="00200301">
        <w:rPr>
          <w:sz w:val="22"/>
          <w:szCs w:val="22"/>
        </w:rPr>
        <w:t xml:space="preserve">Ответы направляются участникам торгов на указанную в запросе электронную почту, если иное не установлено в документации о торгах. В случае отсутствия в запросе адреса электронной </w:t>
      </w:r>
      <w:r w:rsidRPr="00200301">
        <w:rPr>
          <w:sz w:val="22"/>
          <w:szCs w:val="22"/>
        </w:rPr>
        <w:lastRenderedPageBreak/>
        <w:t xml:space="preserve">почты или невозможности его идентификации </w:t>
      </w:r>
      <w:r>
        <w:rPr>
          <w:sz w:val="22"/>
          <w:szCs w:val="22"/>
        </w:rPr>
        <w:t>З</w:t>
      </w:r>
      <w:r w:rsidRPr="00200301">
        <w:rPr>
          <w:sz w:val="22"/>
          <w:szCs w:val="22"/>
        </w:rPr>
        <w:t>аказчик размещает ответ на запрос непосредственно в ЕИС без его направления участнику торгов.</w:t>
      </w:r>
    </w:p>
    <w:p w:rsidR="008E79FB" w:rsidRPr="00200301" w:rsidRDefault="008E79FB" w:rsidP="008E79FB">
      <w:pPr>
        <w:ind w:left="34" w:firstLine="567"/>
        <w:jc w:val="both"/>
        <w:rPr>
          <w:sz w:val="22"/>
          <w:szCs w:val="22"/>
        </w:rPr>
      </w:pPr>
      <w:r w:rsidRPr="00200301">
        <w:rPr>
          <w:sz w:val="22"/>
          <w:szCs w:val="22"/>
        </w:rPr>
        <w:t>При проведении торгов в электронной форме запрос о даче разъяснений положений извещения об осуществлении торгов и (или) документации о торгах и предоставление разъяснений осуществляется с помощью функционала электронной площадки</w:t>
      </w:r>
      <w:r>
        <w:rPr>
          <w:sz w:val="22"/>
          <w:szCs w:val="22"/>
        </w:rPr>
        <w:t>.</w:t>
      </w:r>
    </w:p>
    <w:p w:rsidR="008E79FB" w:rsidRDefault="008E79FB" w:rsidP="008E79FB">
      <w:pPr>
        <w:ind w:firstLine="567"/>
        <w:jc w:val="both"/>
        <w:rPr>
          <w:sz w:val="22"/>
          <w:szCs w:val="22"/>
        </w:rPr>
      </w:pPr>
      <w:r w:rsidRPr="00200301">
        <w:rPr>
          <w:sz w:val="22"/>
          <w:szCs w:val="22"/>
        </w:rPr>
        <w:t>5.1.15.</w:t>
      </w:r>
      <w:r>
        <w:rPr>
          <w:sz w:val="22"/>
          <w:szCs w:val="22"/>
        </w:rPr>
        <w:t xml:space="preserve"> </w:t>
      </w:r>
      <w:r w:rsidRPr="00200301">
        <w:rPr>
          <w:sz w:val="22"/>
          <w:szCs w:val="22"/>
        </w:rPr>
        <w:t>Участник закупки вправе подать только одну</w:t>
      </w:r>
      <w:r w:rsidRPr="00AC3F45">
        <w:rPr>
          <w:sz w:val="22"/>
          <w:szCs w:val="22"/>
        </w:rPr>
        <w:t xml:space="preserve"> заявку на участие в торгах.</w:t>
      </w:r>
    </w:p>
    <w:p w:rsidR="008E79FB" w:rsidRDefault="008E79FB" w:rsidP="008E79FB"/>
    <w:p w:rsidR="008E79FB" w:rsidRPr="00200301" w:rsidRDefault="008E79FB" w:rsidP="008E79FB">
      <w:pPr>
        <w:pStyle w:val="2"/>
        <w:spacing w:before="0" w:after="0"/>
        <w:ind w:firstLine="567"/>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rsidR="008E79FB" w:rsidRPr="00200301" w:rsidRDefault="008E79FB" w:rsidP="008E79FB">
      <w:pPr>
        <w:ind w:firstLine="567"/>
        <w:jc w:val="both"/>
        <w:rPr>
          <w:sz w:val="22"/>
          <w:szCs w:val="22"/>
        </w:rPr>
      </w:pPr>
      <w:r w:rsidRPr="00200301">
        <w:rPr>
          <w:sz w:val="22"/>
          <w:szCs w:val="22"/>
        </w:rPr>
        <w:t>5.2.1</w:t>
      </w:r>
      <w:r>
        <w:rPr>
          <w:sz w:val="22"/>
          <w:szCs w:val="22"/>
        </w:rPr>
        <w:t>.</w:t>
      </w:r>
      <w:r w:rsidRPr="00200301">
        <w:rPr>
          <w:sz w:val="22"/>
          <w:szCs w:val="22"/>
        </w:rPr>
        <w:t xml:space="preserve"> В извещении о проведении торгов должны быть указаны следующие сведения:</w:t>
      </w:r>
    </w:p>
    <w:p w:rsidR="008E79FB" w:rsidRPr="00200301" w:rsidRDefault="008E79FB" w:rsidP="008E79FB">
      <w:pPr>
        <w:shd w:val="clear" w:color="auto" w:fill="FFFFFF"/>
        <w:ind w:firstLine="567"/>
        <w:jc w:val="both"/>
        <w:rPr>
          <w:sz w:val="22"/>
          <w:szCs w:val="22"/>
          <w:lang w:eastAsia="ru-RU"/>
        </w:rPr>
      </w:pPr>
      <w:r w:rsidRPr="00200301">
        <w:rPr>
          <w:sz w:val="22"/>
          <w:szCs w:val="22"/>
          <w:lang w:eastAsia="ru-RU"/>
        </w:rPr>
        <w:t>5.2.1.1. Способ осуществления закупки.</w:t>
      </w:r>
    </w:p>
    <w:p w:rsidR="008E79FB" w:rsidRPr="00200301" w:rsidRDefault="008E79FB" w:rsidP="008E79FB">
      <w:pPr>
        <w:shd w:val="clear" w:color="auto" w:fill="FFFFFF"/>
        <w:ind w:firstLine="567"/>
        <w:jc w:val="both"/>
        <w:rPr>
          <w:sz w:val="22"/>
          <w:szCs w:val="22"/>
          <w:lang w:eastAsia="ru-RU"/>
        </w:rPr>
      </w:pPr>
      <w:bookmarkStart w:id="46" w:name="dst100320"/>
      <w:bookmarkEnd w:id="46"/>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rsidR="008E79FB" w:rsidRPr="00200301" w:rsidRDefault="008E79FB" w:rsidP="008E79FB">
      <w:pPr>
        <w:shd w:val="clear" w:color="auto" w:fill="FFFFFF"/>
        <w:ind w:firstLine="567"/>
        <w:jc w:val="both"/>
        <w:rPr>
          <w:sz w:val="22"/>
          <w:szCs w:val="22"/>
          <w:lang w:eastAsia="ru-RU"/>
        </w:rPr>
      </w:pPr>
      <w:bookmarkStart w:id="47" w:name="dst100321"/>
      <w:bookmarkEnd w:id="47"/>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Pr="00200301">
        <w:rPr>
          <w:sz w:val="22"/>
          <w:szCs w:val="22"/>
        </w:rPr>
        <w:t>Закона № 223-ФЗ</w:t>
      </w:r>
      <w:r w:rsidRPr="00200301">
        <w:rPr>
          <w:sz w:val="22"/>
          <w:szCs w:val="22"/>
          <w:lang w:eastAsia="ru-RU"/>
        </w:rPr>
        <w:t xml:space="preserve"> (при необходимости);</w:t>
      </w:r>
    </w:p>
    <w:p w:rsidR="008E79FB" w:rsidRPr="00200301" w:rsidRDefault="008E79FB" w:rsidP="008E79FB">
      <w:pPr>
        <w:shd w:val="clear" w:color="auto" w:fill="FFFFFF"/>
        <w:ind w:firstLine="567"/>
        <w:jc w:val="both"/>
        <w:rPr>
          <w:sz w:val="22"/>
          <w:szCs w:val="22"/>
          <w:lang w:eastAsia="ru-RU"/>
        </w:rPr>
      </w:pPr>
      <w:bookmarkStart w:id="48" w:name="dst100322"/>
      <w:bookmarkEnd w:id="48"/>
      <w:r w:rsidRPr="00200301">
        <w:rPr>
          <w:sz w:val="22"/>
          <w:szCs w:val="22"/>
          <w:lang w:eastAsia="ru-RU"/>
        </w:rPr>
        <w:t>5.2.1.4. Место поставки товара, выполнения работы, оказания услуги;</w:t>
      </w:r>
    </w:p>
    <w:p w:rsidR="008E79FB" w:rsidRPr="00200301" w:rsidRDefault="008E79FB" w:rsidP="008E79FB">
      <w:pPr>
        <w:shd w:val="clear" w:color="auto" w:fill="FFFFFF"/>
        <w:ind w:firstLine="567"/>
        <w:jc w:val="both"/>
        <w:rPr>
          <w:sz w:val="22"/>
          <w:szCs w:val="22"/>
          <w:lang w:eastAsia="ru-RU"/>
        </w:rPr>
      </w:pPr>
      <w:bookmarkStart w:id="49" w:name="dst100323"/>
      <w:bookmarkEnd w:id="49"/>
      <w:r w:rsidRPr="00200301">
        <w:rPr>
          <w:sz w:val="22"/>
          <w:szCs w:val="22"/>
          <w:lang w:eastAsia="ru-RU"/>
        </w:rPr>
        <w:t xml:space="preserve">5.2.1.5. Сведения о начальной (максимальной) цене договора (цена лота), либо формула цены, устанавливающая правила расчета сумм, подлежащих уплате </w:t>
      </w:r>
      <w:r>
        <w:rPr>
          <w:sz w:val="22"/>
          <w:szCs w:val="22"/>
          <w:lang w:eastAsia="ru-RU"/>
        </w:rPr>
        <w:t>З</w:t>
      </w:r>
      <w:r w:rsidRPr="00200301">
        <w:rPr>
          <w:sz w:val="22"/>
          <w:szCs w:val="22"/>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200301" w:rsidRDefault="008E79FB" w:rsidP="008E79FB">
      <w:pPr>
        <w:shd w:val="clear" w:color="auto" w:fill="FFFFFF"/>
        <w:ind w:firstLine="567"/>
        <w:jc w:val="both"/>
        <w:rPr>
          <w:sz w:val="22"/>
          <w:szCs w:val="22"/>
          <w:lang w:eastAsia="ru-RU"/>
        </w:rPr>
      </w:pPr>
      <w:bookmarkStart w:id="50" w:name="dst100324"/>
      <w:bookmarkEnd w:id="50"/>
      <w:r w:rsidRPr="00200301">
        <w:rPr>
          <w:sz w:val="22"/>
          <w:szCs w:val="22"/>
          <w:lang w:eastAsia="ru-RU"/>
        </w:rPr>
        <w:t xml:space="preserve">5.2.1.6. Срок, место и порядок предоставления документации о закупке, размер, порядок и сроки внесения платы, взимаемой </w:t>
      </w:r>
      <w:r>
        <w:rPr>
          <w:sz w:val="22"/>
          <w:szCs w:val="22"/>
          <w:lang w:eastAsia="ru-RU"/>
        </w:rPr>
        <w:t>З</w:t>
      </w:r>
      <w:r w:rsidRPr="00200301">
        <w:rPr>
          <w:sz w:val="22"/>
          <w:szCs w:val="22"/>
          <w:lang w:eastAsia="ru-RU"/>
        </w:rPr>
        <w:t xml:space="preserve">аказчиком за предоставление данной документации, если такая плата установлена </w:t>
      </w:r>
      <w:r>
        <w:rPr>
          <w:sz w:val="22"/>
          <w:szCs w:val="22"/>
          <w:lang w:eastAsia="ru-RU"/>
        </w:rPr>
        <w:t>З</w:t>
      </w:r>
      <w:r w:rsidRPr="00200301">
        <w:rPr>
          <w:sz w:val="22"/>
          <w:szCs w:val="22"/>
          <w:lang w:eastAsia="ru-RU"/>
        </w:rPr>
        <w:t>аказчиком, за исключением случаев предоставления документации о закупке в форме электронного документа;</w:t>
      </w:r>
    </w:p>
    <w:p w:rsidR="008E79FB" w:rsidRPr="00200301" w:rsidRDefault="008E79FB" w:rsidP="008E79FB">
      <w:pPr>
        <w:shd w:val="clear" w:color="auto" w:fill="FFFFFF"/>
        <w:ind w:firstLine="567"/>
        <w:jc w:val="both"/>
        <w:rPr>
          <w:sz w:val="22"/>
          <w:szCs w:val="22"/>
          <w:lang w:eastAsia="ru-RU"/>
        </w:rPr>
      </w:pPr>
      <w:bookmarkStart w:id="51" w:name="dst100325"/>
      <w:bookmarkEnd w:id="51"/>
      <w:r w:rsidRPr="00200301">
        <w:rPr>
          <w:sz w:val="22"/>
          <w:szCs w:val="22"/>
          <w:lang w:eastAsia="ru-RU"/>
        </w:rPr>
        <w:t>5.2.1.7.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E79FB" w:rsidRPr="00200301" w:rsidRDefault="008E79FB" w:rsidP="008E79FB">
      <w:pPr>
        <w:shd w:val="clear" w:color="auto" w:fill="FFFFFF"/>
        <w:ind w:firstLine="567"/>
        <w:jc w:val="both"/>
        <w:rPr>
          <w:sz w:val="22"/>
          <w:szCs w:val="22"/>
          <w:lang w:eastAsia="ru-RU"/>
        </w:rPr>
      </w:pPr>
      <w:bookmarkStart w:id="52" w:name="dst100326"/>
      <w:bookmarkEnd w:id="52"/>
      <w:r w:rsidRPr="00200301">
        <w:rPr>
          <w:sz w:val="22"/>
          <w:szCs w:val="22"/>
          <w:lang w:eastAsia="ru-RU"/>
        </w:rPr>
        <w:t>5.2.1.8. Адрес электронной площадки в информационно-телекоммуникационной сети "Интернет" (при осуществлении конкурентной закупки);</w:t>
      </w:r>
    </w:p>
    <w:p w:rsidR="008E79FB" w:rsidRPr="00200301" w:rsidRDefault="008E79FB" w:rsidP="008E79FB">
      <w:pPr>
        <w:pStyle w:val="a7"/>
        <w:tabs>
          <w:tab w:val="left" w:pos="993"/>
        </w:tabs>
        <w:ind w:left="0" w:firstLine="567"/>
        <w:jc w:val="both"/>
        <w:rPr>
          <w:sz w:val="22"/>
          <w:szCs w:val="22"/>
        </w:rPr>
      </w:pPr>
      <w:bookmarkStart w:id="53" w:name="sub_536"/>
      <w:r w:rsidRPr="00200301">
        <w:rPr>
          <w:sz w:val="22"/>
          <w:szCs w:val="22"/>
          <w:lang w:eastAsia="ru-RU"/>
        </w:rPr>
        <w:t>5.2.1.</w:t>
      </w:r>
      <w:r>
        <w:rPr>
          <w:sz w:val="22"/>
          <w:szCs w:val="22"/>
          <w:lang w:eastAsia="ru-RU"/>
        </w:rPr>
        <w:t xml:space="preserve">9. </w:t>
      </w:r>
      <w:r w:rsidRPr="00200301">
        <w:rPr>
          <w:sz w:val="22"/>
          <w:szCs w:val="22"/>
        </w:rPr>
        <w:t xml:space="preserve">При проведении конкурса - место, дата и время вскрытия конвертов с заявками на участие в конкурсе, </w:t>
      </w:r>
    </w:p>
    <w:p w:rsidR="008E79FB" w:rsidRPr="00200301" w:rsidRDefault="008E79FB" w:rsidP="008E79FB">
      <w:pPr>
        <w:pStyle w:val="a7"/>
        <w:tabs>
          <w:tab w:val="left" w:pos="0"/>
        </w:tabs>
        <w:ind w:left="0" w:firstLine="567"/>
        <w:jc w:val="both"/>
        <w:rPr>
          <w:sz w:val="22"/>
          <w:szCs w:val="22"/>
        </w:rPr>
      </w:pPr>
      <w:r w:rsidRPr="00200301">
        <w:rPr>
          <w:sz w:val="22"/>
          <w:szCs w:val="22"/>
          <w:lang w:eastAsia="ru-RU"/>
        </w:rPr>
        <w:t>5.2.1.</w:t>
      </w:r>
      <w:r>
        <w:rPr>
          <w:sz w:val="22"/>
          <w:szCs w:val="22"/>
          <w:lang w:eastAsia="ru-RU"/>
        </w:rPr>
        <w:t xml:space="preserve">10. </w:t>
      </w:r>
      <w:r w:rsidRPr="00200301">
        <w:rPr>
          <w:sz w:val="22"/>
          <w:szCs w:val="22"/>
        </w:rPr>
        <w:t>Дата окончания срока рассмотрения заявок на участие в торгах.</w:t>
      </w:r>
    </w:p>
    <w:p w:rsidR="008E79FB" w:rsidRPr="00200301" w:rsidRDefault="008E79FB" w:rsidP="008E79FB">
      <w:pPr>
        <w:pStyle w:val="a7"/>
        <w:ind w:left="0" w:firstLine="567"/>
        <w:jc w:val="both"/>
        <w:rPr>
          <w:sz w:val="22"/>
          <w:szCs w:val="22"/>
        </w:rPr>
      </w:pPr>
      <w:r w:rsidRPr="00200301">
        <w:rPr>
          <w:sz w:val="22"/>
          <w:szCs w:val="22"/>
          <w:lang w:eastAsia="ru-RU"/>
        </w:rPr>
        <w:t>5.2.1.</w:t>
      </w:r>
      <w:r>
        <w:rPr>
          <w:sz w:val="22"/>
          <w:szCs w:val="22"/>
          <w:lang w:eastAsia="ru-RU"/>
        </w:rPr>
        <w:t xml:space="preserve">11. </w:t>
      </w:r>
      <w:r w:rsidRPr="00200301">
        <w:rPr>
          <w:sz w:val="22"/>
          <w:szCs w:val="22"/>
        </w:rPr>
        <w:t>При проведении аукциона – дата, место, время проведения аукциона и шаг аукциона.</w:t>
      </w:r>
    </w:p>
    <w:p w:rsidR="008E79FB" w:rsidRPr="00200301" w:rsidRDefault="008E79FB" w:rsidP="008E79FB">
      <w:pPr>
        <w:pStyle w:val="a7"/>
        <w:tabs>
          <w:tab w:val="left" w:pos="1701"/>
        </w:tabs>
        <w:ind w:left="0" w:firstLine="567"/>
        <w:jc w:val="both"/>
        <w:rPr>
          <w:sz w:val="22"/>
          <w:szCs w:val="22"/>
        </w:rPr>
      </w:pPr>
      <w:r w:rsidRPr="00200301">
        <w:rPr>
          <w:sz w:val="22"/>
          <w:szCs w:val="22"/>
          <w:lang w:eastAsia="ru-RU"/>
        </w:rPr>
        <w:t>5.2.1.</w:t>
      </w:r>
      <w:r>
        <w:rPr>
          <w:sz w:val="22"/>
          <w:szCs w:val="22"/>
          <w:lang w:eastAsia="ru-RU"/>
        </w:rPr>
        <w:t xml:space="preserve">12. </w:t>
      </w: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8E79FB" w:rsidRPr="00200301" w:rsidRDefault="008E79FB" w:rsidP="008E79FB">
      <w:pPr>
        <w:pStyle w:val="a7"/>
        <w:tabs>
          <w:tab w:val="left" w:pos="1701"/>
        </w:tabs>
        <w:ind w:left="0" w:firstLine="567"/>
        <w:jc w:val="both"/>
        <w:rPr>
          <w:sz w:val="22"/>
          <w:szCs w:val="22"/>
        </w:rPr>
      </w:pPr>
      <w:r w:rsidRPr="00200301">
        <w:rPr>
          <w:sz w:val="22"/>
          <w:szCs w:val="22"/>
          <w:lang w:eastAsia="ru-RU"/>
        </w:rPr>
        <w:t>5.2.1.</w:t>
      </w:r>
      <w:r>
        <w:rPr>
          <w:sz w:val="22"/>
          <w:szCs w:val="22"/>
          <w:lang w:eastAsia="ru-RU"/>
        </w:rPr>
        <w:t xml:space="preserve">13. </w:t>
      </w: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rsidR="008E79FB" w:rsidRPr="00200301" w:rsidRDefault="008E79FB" w:rsidP="008E79FB">
      <w:pPr>
        <w:pStyle w:val="a7"/>
        <w:tabs>
          <w:tab w:val="left" w:pos="1701"/>
        </w:tabs>
        <w:ind w:left="0" w:firstLine="567"/>
        <w:jc w:val="both"/>
        <w:rPr>
          <w:sz w:val="22"/>
          <w:szCs w:val="22"/>
        </w:rPr>
      </w:pPr>
      <w:r w:rsidRPr="00200301">
        <w:rPr>
          <w:sz w:val="22"/>
          <w:szCs w:val="22"/>
          <w:lang w:eastAsia="ru-RU"/>
        </w:rPr>
        <w:t>5.2.1.</w:t>
      </w:r>
      <w:r>
        <w:rPr>
          <w:sz w:val="22"/>
          <w:szCs w:val="22"/>
          <w:lang w:eastAsia="ru-RU"/>
        </w:rPr>
        <w:t xml:space="preserve">14. </w:t>
      </w:r>
      <w:r w:rsidRPr="00200301">
        <w:rPr>
          <w:sz w:val="22"/>
          <w:szCs w:val="22"/>
        </w:rPr>
        <w:t>Иные сведения, перечисленные в части 9 статьи 4 Закона № 223-ФЗ.</w:t>
      </w:r>
    </w:p>
    <w:p w:rsidR="008E79FB" w:rsidRDefault="008E79FB" w:rsidP="008E79FB">
      <w:pPr>
        <w:pStyle w:val="a7"/>
        <w:tabs>
          <w:tab w:val="left" w:pos="550"/>
          <w:tab w:val="left" w:pos="1701"/>
        </w:tabs>
        <w:ind w:left="0" w:firstLine="567"/>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rsidR="008E79FB" w:rsidRDefault="008E79FB" w:rsidP="008E79FB">
      <w:pPr>
        <w:pStyle w:val="a7"/>
        <w:tabs>
          <w:tab w:val="left" w:pos="550"/>
          <w:tab w:val="left" w:pos="1701"/>
        </w:tabs>
        <w:ind w:left="0" w:firstLine="567"/>
        <w:jc w:val="both"/>
        <w:rPr>
          <w:sz w:val="22"/>
          <w:szCs w:val="22"/>
        </w:rPr>
      </w:pPr>
      <w:r>
        <w:rPr>
          <w:sz w:val="22"/>
          <w:szCs w:val="22"/>
        </w:rPr>
        <w:t>5.2.2. Требования к содержанию сведений документации о проведении торгов содержатся в части 10 статьи 4 Закона № 223-ФЗ и соответствующих разделов настоящего Положения.</w:t>
      </w:r>
    </w:p>
    <w:p w:rsidR="008E79FB" w:rsidRDefault="008E79FB" w:rsidP="008E79FB">
      <w:pPr>
        <w:pStyle w:val="a7"/>
        <w:tabs>
          <w:tab w:val="left" w:pos="550"/>
          <w:tab w:val="left" w:pos="1701"/>
        </w:tabs>
        <w:ind w:left="0" w:firstLine="567"/>
        <w:jc w:val="both"/>
        <w:rPr>
          <w:sz w:val="22"/>
          <w:szCs w:val="22"/>
        </w:rPr>
      </w:pPr>
    </w:p>
    <w:p w:rsidR="008E79FB" w:rsidRPr="00AC3F45" w:rsidRDefault="008E79FB" w:rsidP="008E79FB">
      <w:pPr>
        <w:pStyle w:val="2"/>
        <w:spacing w:before="0" w:after="0"/>
        <w:ind w:firstLine="567"/>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rsidR="008E79FB" w:rsidRPr="00AC3F45" w:rsidRDefault="008E79FB" w:rsidP="008E79FB">
      <w:pPr>
        <w:tabs>
          <w:tab w:val="left" w:pos="3544"/>
        </w:tabs>
        <w:ind w:firstLine="567"/>
        <w:jc w:val="both"/>
        <w:rPr>
          <w:sz w:val="22"/>
          <w:szCs w:val="22"/>
        </w:rPr>
      </w:pPr>
      <w:r w:rsidRPr="00AC3F45">
        <w:rPr>
          <w:sz w:val="22"/>
          <w:szCs w:val="22"/>
        </w:rPr>
        <w:t>5.3.1</w:t>
      </w:r>
      <w:r>
        <w:rPr>
          <w:sz w:val="22"/>
          <w:szCs w:val="22"/>
        </w:rPr>
        <w:t>.</w:t>
      </w:r>
      <w:r w:rsidRPr="00AC3F45">
        <w:rPr>
          <w:sz w:val="22"/>
          <w:szCs w:val="22"/>
        </w:rPr>
        <w:t xml:space="preserve"> Конкурсная документация.</w:t>
      </w:r>
    </w:p>
    <w:p w:rsidR="008E79FB" w:rsidRPr="00AC3F45" w:rsidRDefault="008E79FB" w:rsidP="008E79FB">
      <w:pPr>
        <w:ind w:firstLine="567"/>
        <w:jc w:val="both"/>
        <w:rPr>
          <w:sz w:val="22"/>
          <w:szCs w:val="22"/>
        </w:rPr>
      </w:pPr>
      <w:r w:rsidRPr="00976433">
        <w:rPr>
          <w:sz w:val="22"/>
          <w:szCs w:val="22"/>
        </w:rPr>
        <w:t>5.3.1.1</w:t>
      </w:r>
      <w:r>
        <w:rPr>
          <w:sz w:val="22"/>
          <w:szCs w:val="22"/>
        </w:rPr>
        <w:t>.</w:t>
      </w:r>
      <w:r w:rsidRPr="00976433">
        <w:rPr>
          <w:sz w:val="22"/>
          <w:szCs w:val="22"/>
        </w:rPr>
        <w:t xml:space="preserve">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Pr>
          <w:sz w:val="22"/>
          <w:szCs w:val="22"/>
        </w:rPr>
        <w:t>З</w:t>
      </w:r>
      <w:r w:rsidRPr="00976433">
        <w:rPr>
          <w:sz w:val="22"/>
          <w:szCs w:val="22"/>
        </w:rPr>
        <w:t>акона №223-ФЗ</w:t>
      </w:r>
      <w:r w:rsidRPr="00AC3F45">
        <w:rPr>
          <w:sz w:val="22"/>
          <w:szCs w:val="22"/>
        </w:rPr>
        <w:t xml:space="preserve"> и утверждается </w:t>
      </w:r>
      <w:r>
        <w:rPr>
          <w:sz w:val="22"/>
          <w:szCs w:val="22"/>
        </w:rPr>
        <w:t xml:space="preserve">директором МАУК </w:t>
      </w:r>
      <w:r w:rsidR="0009497E">
        <w:rPr>
          <w:sz w:val="22"/>
          <w:szCs w:val="22"/>
        </w:rPr>
        <w:t>«</w:t>
      </w:r>
      <w:r>
        <w:rPr>
          <w:sz w:val="22"/>
          <w:szCs w:val="22"/>
        </w:rPr>
        <w:t>ПКиО»</w:t>
      </w:r>
      <w:r w:rsidRPr="00AC3F45">
        <w:rPr>
          <w:sz w:val="22"/>
          <w:szCs w:val="22"/>
        </w:rPr>
        <w:t xml:space="preserve"> либо иным уполномоченным лицом.</w:t>
      </w:r>
    </w:p>
    <w:p w:rsidR="008E79FB" w:rsidRPr="00AC3F45" w:rsidRDefault="008E79FB" w:rsidP="008E79FB">
      <w:pPr>
        <w:ind w:firstLine="567"/>
        <w:jc w:val="both"/>
        <w:rPr>
          <w:sz w:val="22"/>
          <w:szCs w:val="22"/>
        </w:rPr>
      </w:pPr>
      <w:r w:rsidRPr="00AC3F45">
        <w:rPr>
          <w:sz w:val="22"/>
          <w:szCs w:val="22"/>
        </w:rPr>
        <w:t>5.3.1.2</w:t>
      </w:r>
      <w:r>
        <w:rPr>
          <w:sz w:val="22"/>
          <w:szCs w:val="22"/>
        </w:rPr>
        <w:t>.</w:t>
      </w:r>
      <w:r w:rsidRPr="00AC3F45">
        <w:rPr>
          <w:sz w:val="22"/>
          <w:szCs w:val="22"/>
        </w:rPr>
        <w:t xml:space="preserve"> В случае привлечения в качестве Организатора закупки юридического </w:t>
      </w:r>
      <w:r w:rsidRPr="0044215D">
        <w:rPr>
          <w:sz w:val="22"/>
          <w:szCs w:val="22"/>
        </w:rPr>
        <w:t>лица на основании договора (соглашения),</w:t>
      </w:r>
      <w:r w:rsidRPr="00AC3F45">
        <w:rPr>
          <w:sz w:val="22"/>
          <w:szCs w:val="22"/>
        </w:rPr>
        <w:t xml:space="preserve"> конкурсная документация утверждается представителем Заказчика.</w:t>
      </w:r>
    </w:p>
    <w:p w:rsidR="008E79FB" w:rsidRDefault="008E79FB" w:rsidP="008E79FB">
      <w:pPr>
        <w:ind w:firstLine="567"/>
        <w:jc w:val="both"/>
        <w:rPr>
          <w:sz w:val="22"/>
          <w:szCs w:val="22"/>
        </w:rPr>
      </w:pPr>
      <w:r w:rsidRPr="00AC3F45">
        <w:rPr>
          <w:sz w:val="22"/>
          <w:szCs w:val="22"/>
        </w:rPr>
        <w:t>5.3.1.3</w:t>
      </w:r>
      <w:r>
        <w:rPr>
          <w:sz w:val="22"/>
          <w:szCs w:val="22"/>
        </w:rPr>
        <w:t>.</w:t>
      </w:r>
      <w:r w:rsidRPr="00AC3F45">
        <w:rPr>
          <w:sz w:val="22"/>
          <w:szCs w:val="22"/>
        </w:rPr>
        <w:t xml:space="preserve"> В конкурсной документации должны быть указаны следующие сведения:</w:t>
      </w:r>
    </w:p>
    <w:p w:rsidR="008E79FB" w:rsidRPr="006B3DDC" w:rsidRDefault="008E79FB" w:rsidP="008E79FB">
      <w:pPr>
        <w:shd w:val="clear" w:color="auto" w:fill="FFFFFF"/>
        <w:ind w:firstLine="567"/>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6B3DDC">
        <w:rPr>
          <w:rStyle w:val="blk"/>
          <w:sz w:val="22"/>
          <w:szCs w:val="22"/>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79FB" w:rsidRPr="006B3DDC" w:rsidRDefault="008E79FB" w:rsidP="008E79FB">
      <w:pPr>
        <w:shd w:val="clear" w:color="auto" w:fill="FFFFFF"/>
        <w:ind w:firstLine="567"/>
        <w:jc w:val="both"/>
        <w:rPr>
          <w:sz w:val="22"/>
          <w:szCs w:val="22"/>
        </w:rPr>
      </w:pPr>
      <w:bookmarkStart w:id="54" w:name="dst100331"/>
      <w:bookmarkEnd w:id="54"/>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Pr="006B3DDC">
        <w:rPr>
          <w:rStyle w:val="blk"/>
          <w:sz w:val="22"/>
          <w:szCs w:val="22"/>
        </w:rPr>
        <w:t>;</w:t>
      </w:r>
    </w:p>
    <w:p w:rsidR="008E79FB" w:rsidRPr="006B3DDC" w:rsidRDefault="008E79FB" w:rsidP="008E79FB">
      <w:pPr>
        <w:shd w:val="clear" w:color="auto" w:fill="FFFFFF"/>
        <w:ind w:firstLine="567"/>
        <w:jc w:val="both"/>
        <w:rPr>
          <w:sz w:val="22"/>
          <w:szCs w:val="22"/>
        </w:rPr>
      </w:pPr>
      <w:bookmarkStart w:id="55" w:name="dst100332"/>
      <w:bookmarkEnd w:id="55"/>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Pr="006B3DDC">
        <w:rPr>
          <w:rStyle w:val="blk"/>
          <w:sz w:val="22"/>
          <w:szCs w:val="22"/>
        </w:rPr>
        <w:t>, их количественных и качественных характеристик;</w:t>
      </w:r>
    </w:p>
    <w:p w:rsidR="008E79FB" w:rsidRPr="006B3DDC" w:rsidRDefault="008E79FB" w:rsidP="008E79FB">
      <w:pPr>
        <w:shd w:val="clear" w:color="auto" w:fill="FFFFFF"/>
        <w:ind w:firstLine="567"/>
        <w:jc w:val="both"/>
        <w:rPr>
          <w:sz w:val="22"/>
          <w:szCs w:val="22"/>
        </w:rPr>
      </w:pPr>
      <w:bookmarkStart w:id="56" w:name="dst100333"/>
      <w:bookmarkEnd w:id="56"/>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8E79FB" w:rsidRPr="006B3DDC" w:rsidRDefault="008E79FB" w:rsidP="008E79FB">
      <w:pPr>
        <w:shd w:val="clear" w:color="auto" w:fill="FFFFFF"/>
        <w:ind w:firstLine="567"/>
        <w:jc w:val="both"/>
        <w:rPr>
          <w:sz w:val="22"/>
          <w:szCs w:val="22"/>
        </w:rPr>
      </w:pPr>
      <w:bookmarkStart w:id="57" w:name="dst100334"/>
      <w:bookmarkEnd w:id="57"/>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6B3DDC" w:rsidRDefault="008E79FB" w:rsidP="008E79FB">
      <w:pPr>
        <w:shd w:val="clear" w:color="auto" w:fill="FFFFFF"/>
        <w:ind w:firstLine="567"/>
        <w:jc w:val="both"/>
        <w:rPr>
          <w:sz w:val="22"/>
          <w:szCs w:val="22"/>
        </w:rPr>
      </w:pPr>
      <w:bookmarkStart w:id="58" w:name="dst100335"/>
      <w:bookmarkEnd w:id="58"/>
      <w:r>
        <w:rPr>
          <w:rStyle w:val="blk"/>
          <w:sz w:val="22"/>
          <w:szCs w:val="22"/>
        </w:rPr>
        <w:t>6) Ф</w:t>
      </w:r>
      <w:r w:rsidRPr="006B3DDC">
        <w:rPr>
          <w:rStyle w:val="blk"/>
          <w:sz w:val="22"/>
          <w:szCs w:val="22"/>
        </w:rPr>
        <w:t>орма, сроки и порядок оплаты товара, работы, услуги;</w:t>
      </w:r>
    </w:p>
    <w:p w:rsidR="008E79FB" w:rsidRPr="006B3DDC" w:rsidRDefault="008E79FB" w:rsidP="008E79FB">
      <w:pPr>
        <w:shd w:val="clear" w:color="auto" w:fill="FFFFFF"/>
        <w:ind w:firstLine="567"/>
        <w:jc w:val="both"/>
        <w:rPr>
          <w:sz w:val="22"/>
          <w:szCs w:val="22"/>
        </w:rPr>
      </w:pPr>
      <w:bookmarkStart w:id="59" w:name="dst100336"/>
      <w:bookmarkEnd w:id="59"/>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79FB" w:rsidRPr="006B3DDC" w:rsidRDefault="008E79FB" w:rsidP="008E79FB">
      <w:pPr>
        <w:ind w:firstLine="567"/>
        <w:jc w:val="both"/>
        <w:rPr>
          <w:sz w:val="22"/>
          <w:szCs w:val="22"/>
        </w:rPr>
      </w:pPr>
      <w:bookmarkStart w:id="60" w:name="dst100337"/>
      <w:bookmarkEnd w:id="60"/>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Pr="006B3DDC">
        <w:rPr>
          <w:rStyle w:val="blk"/>
          <w:sz w:val="22"/>
          <w:szCs w:val="22"/>
        </w:rPr>
        <w:t>е (этапах кон</w:t>
      </w:r>
      <w:r>
        <w:rPr>
          <w:rStyle w:val="blk"/>
          <w:sz w:val="22"/>
          <w:szCs w:val="22"/>
        </w:rPr>
        <w:t>курса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Pr="006B3DDC">
        <w:rPr>
          <w:rStyle w:val="blk"/>
          <w:sz w:val="22"/>
          <w:szCs w:val="22"/>
        </w:rPr>
        <w:t>;</w:t>
      </w:r>
    </w:p>
    <w:p w:rsidR="008E79FB" w:rsidRPr="006B3DDC" w:rsidRDefault="008E79FB" w:rsidP="008E79FB">
      <w:pPr>
        <w:shd w:val="clear" w:color="auto" w:fill="FFFFFF"/>
        <w:ind w:firstLine="567"/>
        <w:jc w:val="both"/>
        <w:rPr>
          <w:sz w:val="22"/>
          <w:szCs w:val="22"/>
        </w:rPr>
      </w:pPr>
      <w:bookmarkStart w:id="61" w:name="dst100338"/>
      <w:bookmarkEnd w:id="61"/>
      <w:r w:rsidRPr="006B3DDC">
        <w:rPr>
          <w:rStyle w:val="blk"/>
          <w:sz w:val="22"/>
          <w:szCs w:val="22"/>
        </w:rPr>
        <w:t xml:space="preserve">9) </w:t>
      </w:r>
      <w:r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Pr>
          <w:sz w:val="22"/>
          <w:szCs w:val="22"/>
        </w:rPr>
        <w:t>ям;</w:t>
      </w:r>
    </w:p>
    <w:p w:rsidR="008E79FB" w:rsidRPr="006B3DDC" w:rsidRDefault="008E79FB" w:rsidP="008E79FB">
      <w:pPr>
        <w:shd w:val="clear" w:color="auto" w:fill="FFFFFF"/>
        <w:ind w:firstLine="567"/>
        <w:jc w:val="both"/>
        <w:rPr>
          <w:sz w:val="22"/>
          <w:szCs w:val="22"/>
        </w:rPr>
      </w:pPr>
      <w:bookmarkStart w:id="62" w:name="dst100339"/>
      <w:bookmarkEnd w:id="62"/>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79FB" w:rsidRDefault="008E79FB" w:rsidP="008E79FB">
      <w:pPr>
        <w:shd w:val="clear" w:color="auto" w:fill="FFFFFF"/>
        <w:ind w:firstLine="567"/>
        <w:jc w:val="both"/>
        <w:rPr>
          <w:rStyle w:val="blk"/>
          <w:sz w:val="22"/>
          <w:szCs w:val="22"/>
        </w:rPr>
      </w:pPr>
      <w:bookmarkStart w:id="63" w:name="dst100340"/>
      <w:bookmarkEnd w:id="63"/>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Pr>
          <w:rStyle w:val="blk"/>
          <w:sz w:val="22"/>
          <w:szCs w:val="22"/>
        </w:rPr>
        <w:t>конкурса</w:t>
      </w:r>
      <w:r w:rsidRPr="006B3DDC">
        <w:rPr>
          <w:rStyle w:val="blk"/>
          <w:sz w:val="22"/>
          <w:szCs w:val="22"/>
        </w:rPr>
        <w:t xml:space="preserve"> разъяснений положений документации о закупке;</w:t>
      </w:r>
    </w:p>
    <w:p w:rsidR="008E79FB" w:rsidRPr="006B3DDC" w:rsidRDefault="008E79FB" w:rsidP="008E79FB">
      <w:pPr>
        <w:ind w:firstLine="567"/>
        <w:jc w:val="both"/>
        <w:rPr>
          <w:sz w:val="22"/>
          <w:szCs w:val="22"/>
        </w:rPr>
      </w:pPr>
      <w:r>
        <w:rPr>
          <w:rStyle w:val="blk"/>
          <w:sz w:val="22"/>
          <w:szCs w:val="22"/>
        </w:rPr>
        <w:t xml:space="preserve">12) </w:t>
      </w:r>
      <w:r w:rsidRPr="00AC3F45">
        <w:rPr>
          <w:sz w:val="22"/>
          <w:szCs w:val="22"/>
        </w:rPr>
        <w:t>Место, дата и время вск</w:t>
      </w:r>
      <w:r>
        <w:rPr>
          <w:sz w:val="22"/>
          <w:szCs w:val="22"/>
        </w:rPr>
        <w:t xml:space="preserve">рытия конвертов с заявками </w:t>
      </w:r>
      <w:r w:rsidRPr="00AC3F45">
        <w:rPr>
          <w:sz w:val="22"/>
          <w:szCs w:val="22"/>
        </w:rPr>
        <w:t>на уча</w:t>
      </w:r>
      <w:r>
        <w:rPr>
          <w:sz w:val="22"/>
          <w:szCs w:val="22"/>
        </w:rPr>
        <w:t>стие в конкурсе;</w:t>
      </w:r>
    </w:p>
    <w:p w:rsidR="008E79FB" w:rsidRPr="006B3DDC" w:rsidRDefault="008E79FB" w:rsidP="008E79FB">
      <w:pPr>
        <w:shd w:val="clear" w:color="auto" w:fill="FFFFFF"/>
        <w:ind w:firstLine="567"/>
        <w:jc w:val="both"/>
        <w:rPr>
          <w:sz w:val="22"/>
          <w:szCs w:val="22"/>
        </w:rPr>
      </w:pPr>
      <w:bookmarkStart w:id="64" w:name="dst100341"/>
      <w:bookmarkEnd w:id="64"/>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8E79FB" w:rsidRPr="006B3DDC" w:rsidRDefault="008E79FB" w:rsidP="008E79FB">
      <w:pPr>
        <w:shd w:val="clear" w:color="auto" w:fill="FFFFFF"/>
        <w:ind w:firstLine="567"/>
        <w:jc w:val="both"/>
        <w:rPr>
          <w:sz w:val="22"/>
          <w:szCs w:val="22"/>
        </w:rPr>
      </w:pPr>
      <w:bookmarkStart w:id="65" w:name="dst100342"/>
      <w:bookmarkEnd w:id="65"/>
      <w:r>
        <w:rPr>
          <w:rStyle w:val="blk"/>
          <w:sz w:val="22"/>
          <w:szCs w:val="22"/>
        </w:rPr>
        <w:t>14) К</w:t>
      </w:r>
      <w:r w:rsidRPr="006B3DDC">
        <w:rPr>
          <w:rStyle w:val="blk"/>
          <w:sz w:val="22"/>
          <w:szCs w:val="22"/>
        </w:rPr>
        <w:t>ритерии оценки и сопоставления заявок на участие в такой закупке;</w:t>
      </w:r>
    </w:p>
    <w:p w:rsidR="008E79FB" w:rsidRPr="006B3DDC" w:rsidRDefault="008E79FB" w:rsidP="008E79FB">
      <w:pPr>
        <w:shd w:val="clear" w:color="auto" w:fill="FFFFFF"/>
        <w:ind w:firstLine="567"/>
        <w:jc w:val="both"/>
        <w:rPr>
          <w:sz w:val="22"/>
          <w:szCs w:val="22"/>
        </w:rPr>
      </w:pPr>
      <w:bookmarkStart w:id="66" w:name="dst100343"/>
      <w:bookmarkEnd w:id="66"/>
      <w:r>
        <w:rPr>
          <w:rStyle w:val="blk"/>
          <w:sz w:val="22"/>
          <w:szCs w:val="22"/>
        </w:rPr>
        <w:t>15) П</w:t>
      </w:r>
      <w:r w:rsidRPr="006B3DDC">
        <w:rPr>
          <w:rStyle w:val="blk"/>
          <w:sz w:val="22"/>
          <w:szCs w:val="22"/>
        </w:rPr>
        <w:t>орядок оценки и сопоставления заявок на участие в такой закупке;</w:t>
      </w:r>
    </w:p>
    <w:p w:rsidR="008E79FB" w:rsidRPr="00AC3F45" w:rsidRDefault="008E79FB" w:rsidP="008E79FB">
      <w:pPr>
        <w:shd w:val="clear" w:color="auto" w:fill="FFFFFF"/>
        <w:ind w:firstLine="567"/>
        <w:jc w:val="both"/>
        <w:rPr>
          <w:sz w:val="22"/>
          <w:szCs w:val="22"/>
        </w:rPr>
      </w:pPr>
      <w:bookmarkStart w:id="67" w:name="dst100344"/>
      <w:bookmarkEnd w:id="67"/>
      <w:r>
        <w:rPr>
          <w:rStyle w:val="blk"/>
          <w:sz w:val="22"/>
          <w:szCs w:val="22"/>
        </w:rPr>
        <w:t>16) О</w:t>
      </w:r>
      <w:r w:rsidRPr="006B3DDC">
        <w:rPr>
          <w:rStyle w:val="blk"/>
          <w:sz w:val="22"/>
          <w:szCs w:val="22"/>
        </w:rPr>
        <w:t xml:space="preserve">писание предмета такой закупки в соответствии с частью 6.1 статьи 3 </w:t>
      </w:r>
      <w:r>
        <w:rPr>
          <w:sz w:val="22"/>
          <w:szCs w:val="22"/>
        </w:rPr>
        <w:t>З</w:t>
      </w:r>
      <w:r w:rsidRPr="00976433">
        <w:rPr>
          <w:sz w:val="22"/>
          <w:szCs w:val="22"/>
        </w:rPr>
        <w:t>акона №223-ФЗ</w:t>
      </w:r>
      <w:r w:rsidRPr="00976433">
        <w:rPr>
          <w:rStyle w:val="blk"/>
          <w:sz w:val="22"/>
          <w:szCs w:val="22"/>
        </w:rPr>
        <w:t>;</w:t>
      </w:r>
    </w:p>
    <w:p w:rsidR="008E79FB" w:rsidRPr="00AC3F45" w:rsidRDefault="008E79FB" w:rsidP="008E79FB">
      <w:pPr>
        <w:ind w:firstLine="567"/>
        <w:jc w:val="both"/>
        <w:rPr>
          <w:sz w:val="22"/>
          <w:szCs w:val="22"/>
        </w:rPr>
      </w:pPr>
      <w:bookmarkStart w:id="68" w:name="sub_542"/>
      <w:r>
        <w:rPr>
          <w:sz w:val="22"/>
          <w:szCs w:val="22"/>
        </w:rPr>
        <w:t>17</w:t>
      </w:r>
      <w:r w:rsidRPr="00AC3F45">
        <w:rPr>
          <w:sz w:val="22"/>
          <w:szCs w:val="22"/>
        </w:rPr>
        <w:t>)</w:t>
      </w:r>
      <w:r>
        <w:rPr>
          <w:sz w:val="22"/>
          <w:szCs w:val="22"/>
        </w:rPr>
        <w:t xml:space="preserve"> </w:t>
      </w:r>
      <w:r w:rsidRPr="00AC3F45">
        <w:rPr>
          <w:sz w:val="22"/>
          <w:szCs w:val="22"/>
        </w:rPr>
        <w:t>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Pr>
          <w:sz w:val="22"/>
          <w:szCs w:val="22"/>
        </w:rPr>
        <w:t>курсе в форме денежных средств;</w:t>
      </w:r>
    </w:p>
    <w:p w:rsidR="008E79FB" w:rsidRPr="00AC3F45" w:rsidRDefault="008E79FB" w:rsidP="008E79FB">
      <w:pPr>
        <w:ind w:firstLine="567"/>
        <w:jc w:val="both"/>
        <w:rPr>
          <w:sz w:val="22"/>
          <w:szCs w:val="22"/>
        </w:rPr>
      </w:pPr>
      <w:r>
        <w:rPr>
          <w:sz w:val="22"/>
          <w:szCs w:val="22"/>
        </w:rPr>
        <w:t>18</w:t>
      </w:r>
      <w:r w:rsidRPr="00AC3F45">
        <w:rPr>
          <w:sz w:val="22"/>
          <w:szCs w:val="22"/>
        </w:rPr>
        <w:t>)</w:t>
      </w:r>
      <w:r>
        <w:rPr>
          <w:sz w:val="22"/>
          <w:szCs w:val="22"/>
        </w:rPr>
        <w:t xml:space="preserve"> </w:t>
      </w:r>
      <w:r w:rsidRPr="00AC3F45">
        <w:rPr>
          <w:sz w:val="22"/>
          <w:szCs w:val="22"/>
        </w:rPr>
        <w:t xml:space="preserve">Размер, форму и срок действия, срок и порядок предоставления обеспечения исполнения </w:t>
      </w:r>
      <w:r w:rsidRPr="00200301">
        <w:rPr>
          <w:sz w:val="22"/>
          <w:szCs w:val="22"/>
        </w:rPr>
        <w:t xml:space="preserve">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w:t>
      </w:r>
      <w:r w:rsidRPr="00200301">
        <w:rPr>
          <w:sz w:val="22"/>
          <w:szCs w:val="22"/>
        </w:rPr>
        <w:lastRenderedPageBreak/>
        <w:t>процентов начальной (максимальной) цены договора (цены лота), указанной в извещении о проведении конкурса;</w:t>
      </w:r>
    </w:p>
    <w:p w:rsidR="008E79FB" w:rsidRPr="00200301" w:rsidRDefault="008E79FB" w:rsidP="008E79FB">
      <w:pPr>
        <w:ind w:firstLine="567"/>
        <w:jc w:val="both"/>
        <w:rPr>
          <w:sz w:val="22"/>
          <w:szCs w:val="22"/>
        </w:rPr>
      </w:pPr>
      <w:r>
        <w:rPr>
          <w:sz w:val="22"/>
          <w:szCs w:val="22"/>
        </w:rPr>
        <w:t>19</w:t>
      </w:r>
      <w:r w:rsidRPr="00AC3F45">
        <w:rPr>
          <w:sz w:val="22"/>
          <w:szCs w:val="22"/>
        </w:rPr>
        <w:t>)</w:t>
      </w:r>
      <w:r>
        <w:rPr>
          <w:sz w:val="22"/>
          <w:szCs w:val="22"/>
        </w:rPr>
        <w:t xml:space="preserve"> </w:t>
      </w:r>
      <w:r w:rsidRPr="00AC3F45">
        <w:rPr>
          <w:sz w:val="22"/>
          <w:szCs w:val="22"/>
        </w:rPr>
        <w:t xml:space="preserve">Срок со дня размещения в единой информационной системе протокола подведения итогов </w:t>
      </w:r>
      <w:r w:rsidRPr="00200301">
        <w:rPr>
          <w:sz w:val="22"/>
          <w:szCs w:val="22"/>
        </w:rPr>
        <w:t>конкурса, в течение которого победитель конкурса должен подписать договор;</w:t>
      </w:r>
    </w:p>
    <w:p w:rsidR="008E79FB" w:rsidRPr="00200301" w:rsidRDefault="008E79FB" w:rsidP="008E79FB">
      <w:pPr>
        <w:ind w:firstLine="567"/>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информационно-телекоммуникационной сети "Интернет";</w:t>
      </w:r>
    </w:p>
    <w:p w:rsidR="008E79FB" w:rsidRPr="00AC3F45" w:rsidRDefault="008E79FB" w:rsidP="008E79FB">
      <w:pPr>
        <w:pStyle w:val="a7"/>
        <w:tabs>
          <w:tab w:val="left" w:pos="0"/>
        </w:tabs>
        <w:ind w:left="0" w:firstLine="567"/>
        <w:jc w:val="both"/>
        <w:rPr>
          <w:sz w:val="22"/>
          <w:szCs w:val="22"/>
        </w:rPr>
      </w:pPr>
      <w:r w:rsidRPr="00200301">
        <w:rPr>
          <w:sz w:val="22"/>
          <w:szCs w:val="22"/>
        </w:rPr>
        <w:t xml:space="preserve">21) </w:t>
      </w:r>
      <w:bookmarkStart w:id="69" w:name="sub_5423"/>
      <w:bookmarkEnd w:id="68"/>
      <w:r w:rsidRPr="00200301">
        <w:rPr>
          <w:sz w:val="22"/>
          <w:szCs w:val="22"/>
        </w:rPr>
        <w:t>Иные сведения, перечисленные</w:t>
      </w:r>
      <w:r w:rsidRPr="00AC3F45">
        <w:rPr>
          <w:sz w:val="22"/>
          <w:szCs w:val="22"/>
        </w:rPr>
        <w:t xml:space="preserve"> в части 10 </w:t>
      </w:r>
      <w:r w:rsidRPr="00976433">
        <w:rPr>
          <w:sz w:val="22"/>
          <w:szCs w:val="22"/>
        </w:rPr>
        <w:t xml:space="preserve">статьи 4 </w:t>
      </w:r>
      <w:r>
        <w:rPr>
          <w:sz w:val="22"/>
          <w:szCs w:val="22"/>
        </w:rPr>
        <w:t>З</w:t>
      </w:r>
      <w:r w:rsidRPr="00976433">
        <w:rPr>
          <w:sz w:val="22"/>
          <w:szCs w:val="22"/>
        </w:rPr>
        <w:t>акона № 223-ФЗ.</w:t>
      </w:r>
    </w:p>
    <w:p w:rsidR="008E79FB" w:rsidRPr="00AC3F45" w:rsidRDefault="008E79FB" w:rsidP="008E79FB">
      <w:pPr>
        <w:pStyle w:val="a7"/>
        <w:tabs>
          <w:tab w:val="left" w:pos="0"/>
        </w:tabs>
        <w:ind w:left="0" w:firstLine="567"/>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rsidR="008E79FB" w:rsidRPr="00AC3F45" w:rsidRDefault="008E79FB" w:rsidP="008E79FB">
      <w:pPr>
        <w:pStyle w:val="a7"/>
        <w:tabs>
          <w:tab w:val="left" w:pos="1701"/>
        </w:tabs>
        <w:ind w:left="0" w:firstLine="567"/>
        <w:jc w:val="both"/>
        <w:rPr>
          <w:sz w:val="22"/>
          <w:szCs w:val="22"/>
        </w:rPr>
      </w:pPr>
      <w:r w:rsidRPr="00AC3F45">
        <w:rPr>
          <w:sz w:val="22"/>
          <w:szCs w:val="22"/>
        </w:rPr>
        <w:t>5.3.1.4</w:t>
      </w:r>
      <w:r>
        <w:rPr>
          <w:sz w:val="22"/>
          <w:szCs w:val="22"/>
        </w:rPr>
        <w:t>.</w:t>
      </w:r>
      <w:r w:rsidRPr="00AC3F45">
        <w:rPr>
          <w:sz w:val="22"/>
          <w:szCs w:val="22"/>
        </w:rPr>
        <w:t xml:space="preserve"> К конкурсной документации должен быть приложен проект договора (в случае про</w:t>
      </w:r>
      <w:r>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rsidR="008E79FB" w:rsidRPr="00C15ABB" w:rsidRDefault="008E79FB" w:rsidP="008E79FB">
      <w:pPr>
        <w:ind w:firstLine="567"/>
        <w:jc w:val="both"/>
        <w:rPr>
          <w:sz w:val="22"/>
          <w:szCs w:val="22"/>
        </w:rPr>
      </w:pPr>
      <w:bookmarkStart w:id="70" w:name="sub_5424"/>
      <w:bookmarkEnd w:id="69"/>
      <w:r w:rsidRPr="00AC3F45">
        <w:rPr>
          <w:sz w:val="22"/>
          <w:szCs w:val="22"/>
        </w:rPr>
        <w:t>5.3.1.5</w:t>
      </w:r>
      <w:r>
        <w:rPr>
          <w:sz w:val="22"/>
          <w:szCs w:val="22"/>
        </w:rPr>
        <w:t>.</w:t>
      </w:r>
      <w:r w:rsidRPr="00AC3F45">
        <w:rPr>
          <w:sz w:val="22"/>
          <w:szCs w:val="22"/>
        </w:rPr>
        <w:t xml:space="preserve"> Сведения, содержащиеся в конкурсной документации, должны соответствовать сведениям, ука</w:t>
      </w:r>
      <w:r>
        <w:rPr>
          <w:sz w:val="22"/>
          <w:szCs w:val="22"/>
        </w:rPr>
        <w:t>занным в извещении о проведении</w:t>
      </w:r>
      <w:r w:rsidRPr="00AC3F45">
        <w:rPr>
          <w:sz w:val="22"/>
          <w:szCs w:val="22"/>
        </w:rPr>
        <w:t xml:space="preserve"> конкурса.</w:t>
      </w:r>
    </w:p>
    <w:p w:rsidR="008E79FB" w:rsidRPr="00AC3F45" w:rsidRDefault="008E79FB" w:rsidP="008E79FB">
      <w:pPr>
        <w:ind w:firstLine="567"/>
        <w:jc w:val="both"/>
        <w:rPr>
          <w:b/>
          <w:sz w:val="22"/>
          <w:szCs w:val="22"/>
        </w:rPr>
      </w:pPr>
      <w:bookmarkStart w:id="71" w:name="sub_505"/>
      <w:bookmarkEnd w:id="70"/>
      <w:r w:rsidRPr="00AC3F45">
        <w:rPr>
          <w:b/>
          <w:sz w:val="22"/>
          <w:szCs w:val="22"/>
        </w:rPr>
        <w:t>5.3.2</w:t>
      </w:r>
      <w:r>
        <w:rPr>
          <w:b/>
          <w:sz w:val="22"/>
          <w:szCs w:val="22"/>
        </w:rPr>
        <w:t>.</w:t>
      </w:r>
      <w:r w:rsidRPr="00AC3F45">
        <w:rPr>
          <w:b/>
          <w:sz w:val="22"/>
          <w:szCs w:val="22"/>
        </w:rPr>
        <w:t xml:space="preserve"> </w:t>
      </w:r>
      <w:r w:rsidRPr="00AC3F45">
        <w:rPr>
          <w:sz w:val="22"/>
          <w:szCs w:val="22"/>
        </w:rPr>
        <w:t xml:space="preserve">При проведении процедуры закупки </w:t>
      </w:r>
      <w:r>
        <w:rPr>
          <w:sz w:val="22"/>
          <w:szCs w:val="22"/>
        </w:rPr>
        <w:t>З</w:t>
      </w:r>
      <w:r w:rsidRPr="00AC3F45">
        <w:rPr>
          <w:sz w:val="22"/>
          <w:szCs w:val="22"/>
        </w:rPr>
        <w:t xml:space="preserve">аказчиком и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Pr>
          <w:b/>
          <w:sz w:val="22"/>
          <w:szCs w:val="22"/>
        </w:rPr>
        <w:t xml:space="preserve"> </w:t>
      </w:r>
      <w:r w:rsidRPr="00AC3F45">
        <w:rPr>
          <w:b/>
          <w:sz w:val="22"/>
          <w:szCs w:val="22"/>
        </w:rPr>
        <w:t>конкурса).</w:t>
      </w:r>
    </w:p>
    <w:p w:rsidR="008E79FB" w:rsidRPr="00AC3F45" w:rsidRDefault="008E79FB" w:rsidP="008E79FB">
      <w:pPr>
        <w:ind w:firstLine="567"/>
        <w:jc w:val="both"/>
        <w:rPr>
          <w:sz w:val="22"/>
          <w:szCs w:val="22"/>
        </w:rPr>
      </w:pPr>
      <w:r w:rsidRPr="00AC3F45">
        <w:rPr>
          <w:sz w:val="22"/>
          <w:szCs w:val="22"/>
        </w:rPr>
        <w:t>5.3.2.1</w:t>
      </w:r>
      <w:r>
        <w:rPr>
          <w:sz w:val="22"/>
          <w:szCs w:val="22"/>
        </w:rPr>
        <w:t>.</w:t>
      </w:r>
      <w:r w:rsidRPr="00AC3F45">
        <w:rPr>
          <w:sz w:val="22"/>
          <w:szCs w:val="22"/>
        </w:rPr>
        <w:t xml:space="preserve"> Порядок вскрытия конвертов </w:t>
      </w:r>
      <w:r>
        <w:rPr>
          <w:sz w:val="22"/>
          <w:szCs w:val="22"/>
        </w:rPr>
        <w:t xml:space="preserve">с </w:t>
      </w:r>
      <w:r w:rsidRPr="00AC3F45">
        <w:rPr>
          <w:sz w:val="22"/>
          <w:szCs w:val="22"/>
        </w:rPr>
        <w:t>заявкам</w:t>
      </w:r>
      <w:r>
        <w:rPr>
          <w:sz w:val="22"/>
          <w:szCs w:val="22"/>
        </w:rPr>
        <w:t>и</w:t>
      </w:r>
      <w:r w:rsidRPr="00AC3F45">
        <w:rPr>
          <w:sz w:val="22"/>
          <w:szCs w:val="22"/>
        </w:rPr>
        <w:t xml:space="preserve"> на участие в конкурсе.</w:t>
      </w:r>
    </w:p>
    <w:p w:rsidR="008E79FB" w:rsidRDefault="008E79FB" w:rsidP="008E79FB">
      <w:pPr>
        <w:ind w:firstLine="567"/>
        <w:jc w:val="both"/>
        <w:rPr>
          <w:sz w:val="22"/>
          <w:szCs w:val="22"/>
        </w:rPr>
      </w:pPr>
      <w:bookmarkStart w:id="72" w:name="sub_551"/>
      <w:bookmarkEnd w:id="71"/>
      <w:r w:rsidRPr="00AC3F45">
        <w:rPr>
          <w:sz w:val="22"/>
          <w:szCs w:val="22"/>
        </w:rPr>
        <w:t>5.3.2.1.1</w:t>
      </w:r>
      <w:r>
        <w:rPr>
          <w:sz w:val="22"/>
          <w:szCs w:val="22"/>
        </w:rPr>
        <w:t>.</w:t>
      </w:r>
      <w:r w:rsidRPr="00AC3F45">
        <w:rPr>
          <w:sz w:val="22"/>
          <w:szCs w:val="22"/>
        </w:rPr>
        <w:t xml:space="preserve"> В день, во время и в месте, указанные в извещении о проведении конкурса, </w:t>
      </w:r>
      <w:r>
        <w:rPr>
          <w:sz w:val="22"/>
          <w:szCs w:val="22"/>
        </w:rPr>
        <w:t>Комиссией</w:t>
      </w:r>
      <w:r w:rsidRPr="00AC3F45">
        <w:rPr>
          <w:sz w:val="22"/>
          <w:szCs w:val="22"/>
        </w:rPr>
        <w:t xml:space="preserve"> вскрываются конверты с заявками на участие в конкурсе</w:t>
      </w:r>
      <w:r>
        <w:rPr>
          <w:sz w:val="22"/>
          <w:szCs w:val="22"/>
        </w:rPr>
        <w:t>.</w:t>
      </w:r>
    </w:p>
    <w:p w:rsidR="008E79FB" w:rsidRPr="00C32661" w:rsidRDefault="008E79FB" w:rsidP="008E79FB">
      <w:pPr>
        <w:ind w:firstLine="567"/>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 может производиться Комиссией публично.</w:t>
      </w:r>
    </w:p>
    <w:p w:rsidR="008E79FB" w:rsidRPr="00C32661" w:rsidRDefault="008E79FB" w:rsidP="008E79FB">
      <w:pPr>
        <w:ind w:firstLine="567"/>
        <w:jc w:val="both"/>
        <w:rPr>
          <w:sz w:val="22"/>
          <w:szCs w:val="22"/>
        </w:rPr>
      </w:pPr>
      <w:r w:rsidRPr="00C32661">
        <w:rPr>
          <w:rFonts w:eastAsia="SimSun"/>
          <w:kern w:val="3"/>
          <w:sz w:val="22"/>
          <w:szCs w:val="22"/>
          <w:lang w:bidi="hi-IN"/>
        </w:rPr>
        <w:t xml:space="preserve">В случае принятия Комиссией такого решения участники закупки, подавшие заявки на участие в конкурсе, или их представители вправе присутствовать при вскрытии конвертов </w:t>
      </w:r>
      <w:r w:rsidRPr="00C32661">
        <w:rPr>
          <w:sz w:val="22"/>
          <w:szCs w:val="22"/>
        </w:rPr>
        <w:t>с заявками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8E79FB" w:rsidRPr="00AC3F45" w:rsidRDefault="008E79FB" w:rsidP="008E79FB">
      <w:pPr>
        <w:ind w:firstLine="567"/>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Pr>
          <w:rFonts w:eastAsia="Calibri"/>
          <w:sz w:val="22"/>
          <w:szCs w:val="22"/>
          <w:lang w:eastAsia="en-US"/>
        </w:rPr>
        <w:t xml:space="preserve"> </w:t>
      </w:r>
      <w:r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выкрики</w:t>
      </w:r>
      <w:r w:rsidR="0009497E">
        <w:rPr>
          <w:rFonts w:eastAsia="Calibri"/>
          <w:sz w:val="22"/>
          <w:szCs w:val="22"/>
          <w:lang w:eastAsia="en-US"/>
        </w:rPr>
        <w:t>вать</w:t>
      </w:r>
      <w:r w:rsidRPr="00AC3F45">
        <w:rPr>
          <w:rFonts w:eastAsia="Calibri"/>
          <w:sz w:val="22"/>
          <w:szCs w:val="22"/>
          <w:lang w:eastAsia="en-US"/>
        </w:rPr>
        <w:t xml:space="preserve">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Pr>
          <w:rFonts w:eastAsia="Calibri"/>
          <w:sz w:val="22"/>
          <w:szCs w:val="22"/>
          <w:lang w:eastAsia="en-US"/>
        </w:rPr>
        <w:t xml:space="preserve"> </w:t>
      </w:r>
      <w:r>
        <w:rPr>
          <w:sz w:val="22"/>
          <w:szCs w:val="22"/>
        </w:rPr>
        <w:t>и открытию</w:t>
      </w:r>
      <w:r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rsidR="008E79FB" w:rsidRPr="000C3F9B" w:rsidRDefault="008E79FB" w:rsidP="008E79FB">
      <w:pPr>
        <w:ind w:firstLine="567"/>
        <w:jc w:val="both"/>
        <w:rPr>
          <w:sz w:val="22"/>
          <w:szCs w:val="22"/>
        </w:rPr>
      </w:pPr>
      <w:r w:rsidRPr="00AC3F45">
        <w:rPr>
          <w:sz w:val="22"/>
          <w:szCs w:val="22"/>
        </w:rPr>
        <w:t>5.3.2.1.2</w:t>
      </w:r>
      <w:r>
        <w:rPr>
          <w:sz w:val="22"/>
          <w:szCs w:val="22"/>
        </w:rPr>
        <w:t>.</w:t>
      </w:r>
      <w:r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 конкурсе отражаются:</w:t>
      </w:r>
    </w:p>
    <w:p w:rsidR="008E79FB" w:rsidRPr="000C3F9B" w:rsidRDefault="008E79FB" w:rsidP="008E79FB">
      <w:pPr>
        <w:ind w:firstLine="567"/>
        <w:jc w:val="both"/>
        <w:rPr>
          <w:sz w:val="22"/>
          <w:szCs w:val="22"/>
        </w:rPr>
      </w:pPr>
      <w:r w:rsidRPr="000C3F9B">
        <w:rPr>
          <w:sz w:val="22"/>
          <w:szCs w:val="22"/>
        </w:rPr>
        <w:t xml:space="preserve">1) в итоговом протоколе, если проводится одноэтапный конкурс; </w:t>
      </w:r>
    </w:p>
    <w:p w:rsidR="008E79FB" w:rsidRPr="000C3F9B" w:rsidRDefault="008E79FB" w:rsidP="008E79FB">
      <w:pPr>
        <w:ind w:firstLine="567"/>
        <w:jc w:val="both"/>
        <w:rPr>
          <w:sz w:val="22"/>
          <w:szCs w:val="22"/>
        </w:rPr>
      </w:pPr>
      <w:r w:rsidRPr="000C3F9B">
        <w:rPr>
          <w:sz w:val="22"/>
          <w:szCs w:val="22"/>
        </w:rPr>
        <w:t xml:space="preserve">2) в </w:t>
      </w:r>
      <w:r w:rsidRPr="000C3F9B">
        <w:rPr>
          <w:sz w:val="22"/>
          <w:szCs w:val="22"/>
          <w:shd w:val="clear" w:color="auto" w:fill="FFFFFF"/>
        </w:rPr>
        <w:t>протоколе, составляемом в ходе осуществления конкурса (по результатам этапа конкурса), если проводится многоэтапный конкурс.</w:t>
      </w:r>
    </w:p>
    <w:p w:rsidR="008E79FB" w:rsidRPr="00AC3F45" w:rsidRDefault="008E79FB" w:rsidP="008E79FB">
      <w:pPr>
        <w:ind w:firstLine="567"/>
        <w:jc w:val="both"/>
        <w:rPr>
          <w:sz w:val="22"/>
          <w:szCs w:val="22"/>
        </w:rPr>
      </w:pPr>
      <w:r w:rsidRPr="000C3F9B">
        <w:rPr>
          <w:sz w:val="22"/>
          <w:szCs w:val="22"/>
        </w:rPr>
        <w:t>5.3.2.1.3</w:t>
      </w:r>
      <w:r>
        <w:rPr>
          <w:sz w:val="22"/>
          <w:szCs w:val="22"/>
        </w:rPr>
        <w:t>.</w:t>
      </w:r>
      <w:r w:rsidRPr="000C3F9B">
        <w:rPr>
          <w:sz w:val="22"/>
          <w:szCs w:val="22"/>
        </w:rPr>
        <w:t xml:space="preserve">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rsidR="008E79FB" w:rsidRPr="000C3F9B" w:rsidRDefault="008E79FB" w:rsidP="008E79FB">
      <w:pPr>
        <w:ind w:firstLine="567"/>
        <w:jc w:val="both"/>
        <w:rPr>
          <w:sz w:val="22"/>
          <w:szCs w:val="22"/>
        </w:rPr>
      </w:pPr>
      <w:r w:rsidRPr="000C3F9B">
        <w:rPr>
          <w:sz w:val="22"/>
          <w:szCs w:val="22"/>
        </w:rPr>
        <w:t>При этом в случае, если на участие в конкурсе не было подано ни одной заявки,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8E79FB" w:rsidRPr="00AC3F45" w:rsidRDefault="008E79FB" w:rsidP="008E79FB">
      <w:pPr>
        <w:ind w:firstLine="567"/>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Комиссией</w:t>
      </w:r>
      <w:r w:rsidRPr="00AC3F45">
        <w:rPr>
          <w:sz w:val="22"/>
          <w:szCs w:val="22"/>
        </w:rPr>
        <w:t xml:space="preserve"> в порядке, предусмотренном п</w:t>
      </w:r>
      <w:r>
        <w:rPr>
          <w:sz w:val="22"/>
          <w:szCs w:val="22"/>
        </w:rPr>
        <w:t>унктом</w:t>
      </w:r>
      <w:r w:rsidRPr="00AC3F45">
        <w:rPr>
          <w:sz w:val="22"/>
          <w:szCs w:val="22"/>
        </w:rPr>
        <w:t xml:space="preserve"> 5.3.2.2 настоящего Положения.</w:t>
      </w:r>
    </w:p>
    <w:p w:rsidR="008E79FB" w:rsidRPr="00AC3F45" w:rsidRDefault="008E79FB" w:rsidP="008E79FB">
      <w:pPr>
        <w:ind w:firstLine="567"/>
        <w:jc w:val="both"/>
        <w:rPr>
          <w:sz w:val="22"/>
          <w:szCs w:val="22"/>
        </w:rPr>
      </w:pPr>
      <w:bookmarkStart w:id="75" w:name="sub_506"/>
      <w:bookmarkEnd w:id="74"/>
      <w:r w:rsidRPr="00AC3F45">
        <w:rPr>
          <w:sz w:val="22"/>
          <w:szCs w:val="22"/>
        </w:rPr>
        <w:t>5.3.2.2 Порядок рассмотрения заявок на участие в конкурсе.</w:t>
      </w:r>
    </w:p>
    <w:p w:rsidR="008E79FB" w:rsidRPr="00AC3F45" w:rsidRDefault="008E79FB" w:rsidP="008E79FB">
      <w:pPr>
        <w:ind w:firstLine="567"/>
        <w:jc w:val="both"/>
        <w:rPr>
          <w:sz w:val="22"/>
          <w:szCs w:val="22"/>
        </w:rPr>
      </w:pPr>
      <w:bookmarkStart w:id="76" w:name="sub_561"/>
      <w:bookmarkEnd w:id="75"/>
      <w:r w:rsidRPr="00AC3F45">
        <w:rPr>
          <w:sz w:val="22"/>
          <w:szCs w:val="22"/>
        </w:rPr>
        <w:lastRenderedPageBreak/>
        <w:t>5.3.2.2.1</w:t>
      </w:r>
      <w:r>
        <w:rPr>
          <w:sz w:val="22"/>
          <w:szCs w:val="22"/>
        </w:rPr>
        <w:t>.</w:t>
      </w:r>
      <w:r w:rsidRPr="00AC3F45">
        <w:rPr>
          <w:sz w:val="22"/>
          <w:szCs w:val="22"/>
        </w:rPr>
        <w:t xml:space="preserve">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w:t>
      </w:r>
      <w:r>
        <w:rPr>
          <w:sz w:val="22"/>
          <w:szCs w:val="22"/>
        </w:rPr>
        <w:t xml:space="preserve">ункте </w:t>
      </w:r>
      <w:r w:rsidRPr="00AC3F45">
        <w:rPr>
          <w:sz w:val="22"/>
          <w:szCs w:val="22"/>
        </w:rPr>
        <w:t xml:space="preserve">1.4 настоящего Положения. </w:t>
      </w:r>
      <w:bookmarkStart w:id="77" w:name="sub_562"/>
      <w:bookmarkEnd w:id="76"/>
    </w:p>
    <w:p w:rsidR="008E79FB" w:rsidRPr="00AC3F45" w:rsidRDefault="008E79FB" w:rsidP="008E79FB">
      <w:pPr>
        <w:ind w:firstLine="567"/>
        <w:jc w:val="both"/>
        <w:rPr>
          <w:sz w:val="22"/>
          <w:szCs w:val="22"/>
        </w:rPr>
      </w:pPr>
      <w:r w:rsidRPr="00AC3F45">
        <w:rPr>
          <w:sz w:val="22"/>
          <w:szCs w:val="22"/>
        </w:rPr>
        <w:t>5.3.2.2.2</w:t>
      </w:r>
      <w:r>
        <w:rPr>
          <w:sz w:val="22"/>
          <w:szCs w:val="22"/>
        </w:rPr>
        <w:t>.</w:t>
      </w:r>
      <w:r w:rsidRPr="00AC3F45">
        <w:rPr>
          <w:sz w:val="22"/>
          <w:szCs w:val="22"/>
        </w:rPr>
        <w:t xml:space="preserve"> </w:t>
      </w:r>
      <w:r>
        <w:rPr>
          <w:sz w:val="22"/>
          <w:szCs w:val="22"/>
        </w:rPr>
        <w:t>Комиссия</w:t>
      </w:r>
      <w:r w:rsidRPr="00AC3F45">
        <w:rPr>
          <w:sz w:val="22"/>
          <w:szCs w:val="22"/>
        </w:rPr>
        <w:t xml:space="preserve"> отклон</w:t>
      </w:r>
      <w:r w:rsidR="0009497E">
        <w:rPr>
          <w:sz w:val="22"/>
          <w:szCs w:val="22"/>
        </w:rPr>
        <w:t>яет</w:t>
      </w:r>
      <w:r w:rsidRPr="00AC3F45">
        <w:rPr>
          <w:sz w:val="22"/>
          <w:szCs w:val="22"/>
        </w:rPr>
        <w:t xml:space="preserve"> заявку на участие в конкурсе в сле</w:t>
      </w:r>
      <w:r>
        <w:rPr>
          <w:sz w:val="22"/>
          <w:szCs w:val="22"/>
        </w:rPr>
        <w:t>дующих случаях:</w:t>
      </w:r>
    </w:p>
    <w:p w:rsidR="008E79FB" w:rsidRPr="00AC3F45" w:rsidRDefault="008E79FB" w:rsidP="008E79FB">
      <w:pPr>
        <w:pStyle w:val="a7"/>
        <w:ind w:left="0" w:firstLine="567"/>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8E79FB" w:rsidRPr="00AC3F45" w:rsidRDefault="008E79FB" w:rsidP="008E79FB">
      <w:pPr>
        <w:pStyle w:val="a7"/>
        <w:ind w:left="0" w:firstLine="567"/>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8E79FB" w:rsidRPr="00AC3F45" w:rsidRDefault="008E79FB" w:rsidP="008E79FB">
      <w:pPr>
        <w:pStyle w:val="a7"/>
        <w:ind w:left="0" w:firstLine="567"/>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rsidR="008E79FB" w:rsidRPr="00AC3F45" w:rsidRDefault="008E79FB" w:rsidP="008E79FB">
      <w:pPr>
        <w:pStyle w:val="a7"/>
        <w:ind w:left="0" w:firstLine="567"/>
        <w:jc w:val="both"/>
        <w:rPr>
          <w:sz w:val="22"/>
          <w:szCs w:val="22"/>
        </w:rPr>
      </w:pPr>
      <w:r w:rsidRPr="00AC3F45">
        <w:rPr>
          <w:sz w:val="22"/>
          <w:szCs w:val="22"/>
        </w:rPr>
        <w:t>4) несоответствия участника конкурса требованиям, указанным в Конкурсной документации и в п</w:t>
      </w:r>
      <w:r>
        <w:rPr>
          <w:sz w:val="22"/>
          <w:szCs w:val="22"/>
        </w:rPr>
        <w:t xml:space="preserve">ункте </w:t>
      </w:r>
      <w:r w:rsidRPr="00AC3F45">
        <w:rPr>
          <w:sz w:val="22"/>
          <w:szCs w:val="22"/>
        </w:rPr>
        <w:t>1.4 настоящего Положения, в том числе в случа</w:t>
      </w:r>
      <w:r>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Pr>
          <w:sz w:val="22"/>
          <w:szCs w:val="22"/>
        </w:rPr>
        <w:t>З</w:t>
      </w:r>
      <w:r w:rsidRPr="00A44EAB">
        <w:rPr>
          <w:sz w:val="22"/>
          <w:szCs w:val="22"/>
        </w:rPr>
        <w:t>акона № 223-ФЗ,</w:t>
      </w:r>
      <w:r w:rsidRPr="00AC3F45">
        <w:rPr>
          <w:sz w:val="22"/>
          <w:szCs w:val="22"/>
        </w:rPr>
        <w:t xml:space="preserve">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E79FB" w:rsidRPr="00AC3F45" w:rsidRDefault="008E79FB" w:rsidP="008E79FB">
      <w:pPr>
        <w:pStyle w:val="a7"/>
        <w:ind w:left="0" w:firstLine="567"/>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rsidR="008E79FB" w:rsidRPr="00AC3F45" w:rsidRDefault="008E79FB" w:rsidP="008E79FB">
      <w:pPr>
        <w:pStyle w:val="a7"/>
        <w:ind w:left="0" w:firstLine="567"/>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8E79FB" w:rsidRPr="00AC3F45" w:rsidRDefault="008E79FB" w:rsidP="008E79FB">
      <w:pPr>
        <w:ind w:firstLine="567"/>
        <w:jc w:val="both"/>
        <w:rPr>
          <w:sz w:val="22"/>
          <w:szCs w:val="22"/>
        </w:rPr>
      </w:pPr>
      <w:r w:rsidRPr="00AC3F45">
        <w:rPr>
          <w:sz w:val="22"/>
          <w:szCs w:val="22"/>
        </w:rPr>
        <w:t>5.3.2.2.3</w:t>
      </w:r>
      <w:r>
        <w:rPr>
          <w:sz w:val="22"/>
          <w:szCs w:val="22"/>
        </w:rPr>
        <w:t>.</w:t>
      </w:r>
      <w:r w:rsidRPr="00AC3F45">
        <w:rPr>
          <w:sz w:val="22"/>
          <w:szCs w:val="22"/>
        </w:rPr>
        <w:t xml:space="preserve"> Отклонение заявок на участие в конкурсе по иным основаниям не допуска</w:t>
      </w:r>
      <w:r>
        <w:rPr>
          <w:sz w:val="22"/>
          <w:szCs w:val="22"/>
        </w:rPr>
        <w:t>ется.</w:t>
      </w:r>
    </w:p>
    <w:p w:rsidR="008E79FB" w:rsidRPr="000C3F9B" w:rsidRDefault="008E79FB" w:rsidP="008E79FB">
      <w:pPr>
        <w:ind w:firstLine="567"/>
        <w:jc w:val="both"/>
        <w:rPr>
          <w:sz w:val="22"/>
          <w:szCs w:val="22"/>
        </w:rPr>
      </w:pPr>
      <w:r w:rsidRPr="00AC3F45">
        <w:rPr>
          <w:sz w:val="22"/>
          <w:szCs w:val="22"/>
        </w:rPr>
        <w:t>5.3.2.2.4</w:t>
      </w:r>
      <w:r>
        <w:rPr>
          <w:sz w:val="22"/>
          <w:szCs w:val="22"/>
        </w:rPr>
        <w:t>.</w:t>
      </w:r>
      <w:r w:rsidRPr="00AC3F45">
        <w:rPr>
          <w:sz w:val="22"/>
          <w:szCs w:val="22"/>
        </w:rPr>
        <w:t xml:space="preserve"> На основании результатов рассмотрения заявок на участие в конкурсе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Pr="000C3F9B">
        <w:rPr>
          <w:sz w:val="22"/>
          <w:szCs w:val="22"/>
          <w:shd w:val="clear" w:color="auto" w:fill="FFFFFF"/>
        </w:rPr>
        <w:t>протоколе, составляемом в ходе осуществления конкурса (по результатам этапа конкурса, если проводится многоэтапный конкурс) и в</w:t>
      </w:r>
      <w:r w:rsidRPr="000C3F9B">
        <w:rPr>
          <w:sz w:val="22"/>
          <w:szCs w:val="22"/>
        </w:rPr>
        <w:t xml:space="preserve"> итоговом протоколе.</w:t>
      </w:r>
    </w:p>
    <w:p w:rsidR="008E79FB" w:rsidRPr="000C3F9B" w:rsidRDefault="008E79FB" w:rsidP="008E79FB">
      <w:pPr>
        <w:ind w:firstLine="567"/>
        <w:jc w:val="both"/>
        <w:rPr>
          <w:sz w:val="22"/>
          <w:szCs w:val="22"/>
        </w:rPr>
      </w:pPr>
      <w:r w:rsidRPr="000C3F9B">
        <w:rPr>
          <w:sz w:val="22"/>
          <w:szCs w:val="22"/>
        </w:rPr>
        <w:t>5.3.2.2.5</w:t>
      </w:r>
      <w:r>
        <w:rPr>
          <w:sz w:val="22"/>
          <w:szCs w:val="22"/>
        </w:rPr>
        <w:t>.</w:t>
      </w:r>
      <w:r w:rsidRPr="000C3F9B">
        <w:rPr>
          <w:sz w:val="22"/>
          <w:szCs w:val="22"/>
        </w:rPr>
        <w:t xml:space="preserve"> В случае, если по результатам проведения процедуры рассмотрения заявок на участие в конкурсе Комиссией принято решение о допуске к участию в конкурсе и о признании участником закупки только одного участника закупки или об отклонении всех заявок, поданных на участие в конкурсе, конкурс признается несостоявшимся.</w:t>
      </w:r>
    </w:p>
    <w:p w:rsidR="008E79FB" w:rsidRPr="000C3F9B" w:rsidRDefault="008E79FB" w:rsidP="008E79FB">
      <w:pPr>
        <w:ind w:firstLine="567"/>
        <w:jc w:val="both"/>
        <w:rPr>
          <w:sz w:val="22"/>
          <w:szCs w:val="22"/>
        </w:rPr>
      </w:pPr>
      <w:r w:rsidRPr="000C3F9B">
        <w:rPr>
          <w:sz w:val="22"/>
          <w:szCs w:val="22"/>
        </w:rPr>
        <w:t>5.3.2.2.6</w:t>
      </w:r>
      <w:r>
        <w:rPr>
          <w:sz w:val="22"/>
          <w:szCs w:val="22"/>
        </w:rPr>
        <w:t>.</w:t>
      </w:r>
      <w:r w:rsidRPr="000C3F9B">
        <w:rPr>
          <w:sz w:val="22"/>
          <w:szCs w:val="22"/>
        </w:rPr>
        <w:t xml:space="preserve"> В случае принятия Комиссией</w:t>
      </w:r>
      <w:r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Комиссия составляет </w:t>
      </w:r>
      <w:r>
        <w:rPr>
          <w:sz w:val="22"/>
          <w:szCs w:val="22"/>
        </w:rPr>
        <w:t>Итоговый протокол</w:t>
      </w:r>
      <w:r w:rsidRPr="00AC3F45">
        <w:rPr>
          <w:sz w:val="22"/>
          <w:szCs w:val="22"/>
        </w:rPr>
        <w:t>, содержащий сведения</w:t>
      </w:r>
      <w:r w:rsidRPr="000C3F9B">
        <w:rPr>
          <w:sz w:val="22"/>
          <w:szCs w:val="22"/>
        </w:rPr>
        <w:t>, предусмотренные пунктом 5.3.2</w:t>
      </w:r>
      <w:r>
        <w:rPr>
          <w:sz w:val="22"/>
          <w:szCs w:val="22"/>
        </w:rPr>
        <w:t>.5 настоящего Положения. Итоговый протокол</w:t>
      </w:r>
      <w:r w:rsidRPr="000C3F9B">
        <w:rPr>
          <w:sz w:val="22"/>
          <w:szCs w:val="22"/>
        </w:rPr>
        <w:t xml:space="preserve"> подлежит размещению Организатором в течение 3-х дней со дня его подписания в единой информационной системе.</w:t>
      </w:r>
    </w:p>
    <w:p w:rsidR="008E79FB" w:rsidRPr="000C3F9B" w:rsidRDefault="008E79FB" w:rsidP="008E79FB">
      <w:pPr>
        <w:ind w:firstLine="567"/>
        <w:jc w:val="both"/>
        <w:rPr>
          <w:sz w:val="22"/>
          <w:szCs w:val="22"/>
        </w:rPr>
      </w:pPr>
      <w:bookmarkStart w:id="78" w:name="sub_507"/>
      <w:bookmarkEnd w:id="77"/>
      <w:r w:rsidRPr="000C3F9B">
        <w:rPr>
          <w:sz w:val="22"/>
          <w:szCs w:val="22"/>
        </w:rPr>
        <w:t>5.3.2.3</w:t>
      </w:r>
      <w:r>
        <w:rPr>
          <w:sz w:val="22"/>
          <w:szCs w:val="22"/>
        </w:rPr>
        <w:t>.</w:t>
      </w:r>
      <w:r w:rsidRPr="000C3F9B">
        <w:rPr>
          <w:sz w:val="22"/>
          <w:szCs w:val="22"/>
        </w:rPr>
        <w:t xml:space="preserve"> Оценка и сопоставление заявок на участие в конкурсе (порядок подведения итогов конкурса).</w:t>
      </w:r>
    </w:p>
    <w:p w:rsidR="008E79FB" w:rsidRPr="00AC3F45" w:rsidRDefault="008E79FB" w:rsidP="008E79FB">
      <w:pPr>
        <w:ind w:firstLine="567"/>
        <w:jc w:val="both"/>
        <w:rPr>
          <w:sz w:val="22"/>
          <w:szCs w:val="22"/>
        </w:rPr>
      </w:pPr>
      <w:bookmarkStart w:id="79" w:name="sub_571"/>
      <w:bookmarkEnd w:id="78"/>
      <w:r w:rsidRPr="000C3F9B">
        <w:rPr>
          <w:sz w:val="22"/>
          <w:szCs w:val="22"/>
        </w:rPr>
        <w:t>5.3.2.3.1</w:t>
      </w:r>
      <w:r>
        <w:rPr>
          <w:sz w:val="22"/>
          <w:szCs w:val="22"/>
        </w:rPr>
        <w:t>.</w:t>
      </w:r>
      <w:r w:rsidRPr="000C3F9B">
        <w:rPr>
          <w:sz w:val="22"/>
          <w:szCs w:val="22"/>
        </w:rPr>
        <w:t xml:space="preserve">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Pr>
          <w:sz w:val="22"/>
          <w:szCs w:val="22"/>
        </w:rPr>
        <w:t xml:space="preserve">дение итогов </w:t>
      </w:r>
      <w:r w:rsidRPr="00AC3F45">
        <w:rPr>
          <w:sz w:val="22"/>
          <w:szCs w:val="22"/>
        </w:rPr>
        <w:t>конкурса).</w:t>
      </w:r>
    </w:p>
    <w:p w:rsidR="008E79FB" w:rsidRPr="00AC3F45" w:rsidRDefault="008E79FB" w:rsidP="008E79FB">
      <w:pPr>
        <w:ind w:firstLine="567"/>
        <w:jc w:val="both"/>
        <w:rPr>
          <w:sz w:val="22"/>
          <w:szCs w:val="22"/>
        </w:rPr>
      </w:pPr>
      <w:r w:rsidRPr="00AC3F45">
        <w:rPr>
          <w:sz w:val="22"/>
          <w:szCs w:val="22"/>
        </w:rPr>
        <w:t>5.3.2.3.2</w:t>
      </w:r>
      <w:r>
        <w:rPr>
          <w:sz w:val="22"/>
          <w:szCs w:val="22"/>
        </w:rPr>
        <w:t>.</w:t>
      </w:r>
      <w:r w:rsidRPr="00AC3F45">
        <w:rPr>
          <w:sz w:val="22"/>
          <w:szCs w:val="22"/>
        </w:rPr>
        <w:t xml:space="preserve"> Оценка и сопоставление заявок </w:t>
      </w:r>
      <w:r>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E79FB" w:rsidRPr="00AC3F45" w:rsidRDefault="008E79FB" w:rsidP="008E79FB">
      <w:pPr>
        <w:tabs>
          <w:tab w:val="left" w:pos="540"/>
          <w:tab w:val="left" w:pos="900"/>
        </w:tabs>
        <w:ind w:firstLine="567"/>
        <w:jc w:val="both"/>
        <w:rPr>
          <w:sz w:val="22"/>
          <w:szCs w:val="22"/>
        </w:rPr>
      </w:pPr>
      <w:bookmarkStart w:id="81" w:name="sub_573"/>
      <w:bookmarkEnd w:id="80"/>
      <w:r w:rsidRPr="00AC3F45">
        <w:rPr>
          <w:sz w:val="22"/>
          <w:szCs w:val="22"/>
        </w:rPr>
        <w:t>5.3.2.3.3</w:t>
      </w:r>
      <w:r>
        <w:rPr>
          <w:sz w:val="22"/>
          <w:szCs w:val="22"/>
        </w:rPr>
        <w:t>.</w:t>
      </w:r>
      <w:r w:rsidRPr="00AC3F45">
        <w:rPr>
          <w:sz w:val="22"/>
          <w:szCs w:val="22"/>
        </w:rPr>
        <w:t xml:space="preserve">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(Приложение 1 к настоящему Положению).</w:t>
      </w:r>
    </w:p>
    <w:p w:rsidR="008E79FB" w:rsidRPr="00AC3F45" w:rsidRDefault="008E79FB" w:rsidP="008E79FB">
      <w:pPr>
        <w:ind w:firstLine="567"/>
        <w:jc w:val="both"/>
        <w:rPr>
          <w:sz w:val="22"/>
          <w:szCs w:val="22"/>
        </w:rPr>
      </w:pPr>
      <w:r w:rsidRPr="00AC3F45">
        <w:rPr>
          <w:sz w:val="22"/>
          <w:szCs w:val="22"/>
        </w:rPr>
        <w:lastRenderedPageBreak/>
        <w:t>5.3.2.3.4</w:t>
      </w:r>
      <w:r>
        <w:rPr>
          <w:sz w:val="22"/>
          <w:szCs w:val="22"/>
        </w:rPr>
        <w:t>.</w:t>
      </w:r>
      <w:r w:rsidRPr="00AC3F45">
        <w:rPr>
          <w:sz w:val="22"/>
          <w:szCs w:val="22"/>
        </w:rPr>
        <w:t xml:space="preserve"> Оценка заявок на участие в конкур</w:t>
      </w:r>
      <w:r>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rsidR="008E79FB" w:rsidRPr="00AC3F45" w:rsidRDefault="008E79FB" w:rsidP="008E79FB">
      <w:pPr>
        <w:ind w:firstLine="567"/>
        <w:jc w:val="both"/>
        <w:rPr>
          <w:sz w:val="22"/>
          <w:szCs w:val="22"/>
        </w:rPr>
      </w:pPr>
      <w:r w:rsidRPr="00AC3F45">
        <w:rPr>
          <w:sz w:val="22"/>
          <w:szCs w:val="22"/>
        </w:rPr>
        <w:t>5.3.2.3.5</w:t>
      </w:r>
      <w:r>
        <w:rPr>
          <w:sz w:val="22"/>
          <w:szCs w:val="22"/>
        </w:rPr>
        <w:t>.</w:t>
      </w:r>
      <w:r w:rsidRPr="00AC3F45">
        <w:rPr>
          <w:sz w:val="22"/>
          <w:szCs w:val="22"/>
        </w:rPr>
        <w:t xml:space="preserve"> На основании результатов оценки и сопоставления заявок на участие в конкурсе </w:t>
      </w:r>
      <w:r>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8E79FB" w:rsidRPr="000C3F9B" w:rsidRDefault="008E79FB" w:rsidP="008E79FB">
      <w:pPr>
        <w:ind w:firstLine="567"/>
        <w:jc w:val="both"/>
        <w:rPr>
          <w:sz w:val="22"/>
          <w:szCs w:val="22"/>
        </w:rPr>
      </w:pPr>
      <w:bookmarkStart w:id="83" w:name="sub_575"/>
      <w:bookmarkEnd w:id="82"/>
      <w:r w:rsidRPr="00AC3F45">
        <w:rPr>
          <w:sz w:val="22"/>
          <w:szCs w:val="22"/>
        </w:rPr>
        <w:t>5.3.2.3.6</w:t>
      </w:r>
      <w:r>
        <w:rPr>
          <w:sz w:val="22"/>
          <w:szCs w:val="22"/>
        </w:rPr>
        <w:t>.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Итоговом протоколе.</w:t>
      </w:r>
    </w:p>
    <w:p w:rsidR="008E79FB" w:rsidRPr="000C3F9B" w:rsidRDefault="008E79FB" w:rsidP="008E79FB">
      <w:pPr>
        <w:shd w:val="clear" w:color="auto" w:fill="FFFFFF"/>
        <w:ind w:firstLine="567"/>
        <w:jc w:val="both"/>
        <w:rPr>
          <w:sz w:val="22"/>
          <w:szCs w:val="22"/>
          <w:lang w:eastAsia="ru-RU"/>
        </w:rPr>
      </w:pPr>
      <w:r w:rsidRPr="000C3F9B">
        <w:rPr>
          <w:sz w:val="22"/>
          <w:szCs w:val="22"/>
        </w:rPr>
        <w:t>5.3.2.4</w:t>
      </w:r>
      <w:r>
        <w:rPr>
          <w:sz w:val="22"/>
          <w:szCs w:val="22"/>
        </w:rPr>
        <w:t>.</w:t>
      </w:r>
      <w:r w:rsidRPr="000C3F9B">
        <w:rPr>
          <w:sz w:val="22"/>
          <w:szCs w:val="22"/>
        </w:rPr>
        <w:t xml:space="preserve"> В случае проведения многоэтапной конкурентной закупки по результатам работы </w:t>
      </w:r>
      <w:r>
        <w:rPr>
          <w:sz w:val="22"/>
          <w:szCs w:val="22"/>
        </w:rPr>
        <w:t>К</w:t>
      </w:r>
      <w:r w:rsidRPr="000C3F9B">
        <w:rPr>
          <w:sz w:val="22"/>
          <w:szCs w:val="22"/>
        </w:rPr>
        <w:t xml:space="preserve">омиссии составляется </w:t>
      </w:r>
      <w:r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8E79FB" w:rsidRPr="000C3F9B" w:rsidRDefault="008E79FB" w:rsidP="008E79FB">
      <w:pPr>
        <w:shd w:val="clear" w:color="auto" w:fill="FFFFFF"/>
        <w:ind w:firstLine="567"/>
        <w:jc w:val="both"/>
        <w:rPr>
          <w:sz w:val="22"/>
          <w:szCs w:val="22"/>
        </w:rPr>
      </w:pPr>
      <w:bookmarkStart w:id="84" w:name="dst100157"/>
      <w:bookmarkEnd w:id="84"/>
      <w:r w:rsidRPr="000C3F9B">
        <w:rPr>
          <w:rStyle w:val="blk"/>
          <w:sz w:val="22"/>
          <w:szCs w:val="22"/>
        </w:rPr>
        <w:t>1) дата подписания протокола;</w:t>
      </w:r>
    </w:p>
    <w:p w:rsidR="008E79FB" w:rsidRPr="000C3F9B" w:rsidRDefault="008E79FB" w:rsidP="008E79FB">
      <w:pPr>
        <w:shd w:val="clear" w:color="auto" w:fill="FFFFFF"/>
        <w:ind w:firstLine="567"/>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rsidR="008E79FB" w:rsidRPr="000C3F9B" w:rsidRDefault="008E79FB" w:rsidP="008E79FB">
      <w:pPr>
        <w:shd w:val="clear" w:color="auto" w:fill="FFFFFF"/>
        <w:ind w:firstLine="567"/>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E79FB" w:rsidRPr="000C3F9B" w:rsidRDefault="008E79FB" w:rsidP="008E79FB">
      <w:pPr>
        <w:shd w:val="clear" w:color="auto" w:fill="FFFFFF"/>
        <w:ind w:firstLine="567"/>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rsidR="008E79FB" w:rsidRPr="000C3F9B" w:rsidRDefault="008E79FB" w:rsidP="008E79FB">
      <w:pPr>
        <w:shd w:val="clear" w:color="auto" w:fill="FFFFFF"/>
        <w:ind w:firstLine="567"/>
        <w:jc w:val="both"/>
        <w:rPr>
          <w:sz w:val="22"/>
          <w:szCs w:val="22"/>
        </w:rPr>
      </w:pPr>
      <w:bookmarkStart w:id="88" w:name="dst100161"/>
      <w:bookmarkEnd w:id="88"/>
      <w:r w:rsidRPr="000C3F9B">
        <w:rPr>
          <w:rStyle w:val="blk"/>
          <w:sz w:val="22"/>
          <w:szCs w:val="22"/>
        </w:rPr>
        <w:t xml:space="preserve">б) оснований отклонения каждой заявки на участие в закупке с указанием положений документации о закупке, </w:t>
      </w:r>
      <w:r w:rsidRPr="006E2008">
        <w:rPr>
          <w:rStyle w:val="blk"/>
          <w:sz w:val="22"/>
          <w:szCs w:val="22"/>
        </w:rPr>
        <w:t>извещения о проведении запроса котировок</w:t>
      </w:r>
      <w:r w:rsidRPr="000C3F9B">
        <w:rPr>
          <w:rStyle w:val="blk"/>
          <w:sz w:val="22"/>
          <w:szCs w:val="22"/>
        </w:rPr>
        <w:t>, которым не соответствует такая заявка;</w:t>
      </w:r>
    </w:p>
    <w:p w:rsidR="008E79FB" w:rsidRPr="000C3F9B" w:rsidRDefault="008E79FB" w:rsidP="008E79FB">
      <w:pPr>
        <w:shd w:val="clear" w:color="auto" w:fill="FFFFFF"/>
        <w:ind w:firstLine="567"/>
        <w:jc w:val="both"/>
        <w:rPr>
          <w:sz w:val="22"/>
          <w:szCs w:val="22"/>
        </w:rPr>
      </w:pPr>
      <w:bookmarkStart w:id="89" w:name="dst100162"/>
      <w:bookmarkEnd w:id="89"/>
      <w:r w:rsidRPr="000C3F9B">
        <w:rPr>
          <w:rStyle w:val="blk"/>
          <w:sz w:val="22"/>
          <w:szCs w:val="22"/>
        </w:rPr>
        <w:t xml:space="preserve">4) результаты оценки заявок на участие в закупке с указанием итогового решения </w:t>
      </w:r>
      <w:r>
        <w:rPr>
          <w:rStyle w:val="blk"/>
          <w:sz w:val="22"/>
          <w:szCs w:val="22"/>
        </w:rPr>
        <w:t>К</w:t>
      </w:r>
      <w:r w:rsidRPr="000C3F9B">
        <w:rPr>
          <w:rStyle w:val="blk"/>
          <w:sz w:val="22"/>
          <w:szCs w:val="22"/>
        </w:rPr>
        <w:t>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E79FB" w:rsidRPr="008E703A" w:rsidRDefault="008E79FB" w:rsidP="008E79FB">
      <w:pPr>
        <w:shd w:val="clear" w:color="auto" w:fill="FFFFFF"/>
        <w:ind w:firstLine="567"/>
        <w:jc w:val="both"/>
        <w:rPr>
          <w:rStyle w:val="blk"/>
          <w:sz w:val="22"/>
          <w:szCs w:val="22"/>
        </w:rPr>
      </w:pPr>
      <w:bookmarkStart w:id="90" w:name="dst100163"/>
      <w:bookmarkEnd w:id="90"/>
      <w:r w:rsidRPr="000C3F9B">
        <w:rPr>
          <w:rStyle w:val="blk"/>
          <w:sz w:val="22"/>
          <w:szCs w:val="22"/>
        </w:rPr>
        <w:t>5) причины, по которым конкурентная закупка признана несостоявшейся, в случае ее признания таковой;</w:t>
      </w:r>
    </w:p>
    <w:p w:rsidR="008E79FB" w:rsidRPr="000C3F9B" w:rsidRDefault="008E79FB" w:rsidP="008E79FB">
      <w:pPr>
        <w:pStyle w:val="a7"/>
        <w:tabs>
          <w:tab w:val="left" w:pos="0"/>
        </w:tabs>
        <w:ind w:left="0" w:firstLine="567"/>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rsidR="008E79FB" w:rsidRPr="000C3F9B" w:rsidRDefault="008E79FB" w:rsidP="008E79FB">
      <w:pPr>
        <w:ind w:firstLine="567"/>
        <w:jc w:val="both"/>
        <w:rPr>
          <w:sz w:val="22"/>
          <w:szCs w:val="22"/>
        </w:rPr>
      </w:pPr>
      <w:bookmarkStart w:id="91" w:name="dst100164"/>
      <w:bookmarkEnd w:id="83"/>
      <w:bookmarkEnd w:id="91"/>
      <w:r w:rsidRPr="006E2008">
        <w:rPr>
          <w:sz w:val="22"/>
          <w:szCs w:val="22"/>
        </w:rPr>
        <w:t>5.3.2.5. По результатам проведения конкурентной закупки составляется Итоговый протокол, в котором указываются:</w:t>
      </w:r>
    </w:p>
    <w:p w:rsidR="008E79FB" w:rsidRPr="000C3F9B" w:rsidRDefault="008E79FB" w:rsidP="008E79FB">
      <w:pPr>
        <w:shd w:val="clear" w:color="auto" w:fill="FFFFFF"/>
        <w:ind w:firstLine="567"/>
        <w:jc w:val="both"/>
        <w:rPr>
          <w:rStyle w:val="blk"/>
          <w:sz w:val="22"/>
          <w:szCs w:val="22"/>
        </w:rPr>
      </w:pPr>
      <w:r w:rsidRPr="000C3F9B">
        <w:rPr>
          <w:rStyle w:val="blk"/>
          <w:sz w:val="22"/>
          <w:szCs w:val="22"/>
        </w:rPr>
        <w:t>1) дата подписания протокола;</w:t>
      </w:r>
    </w:p>
    <w:p w:rsidR="008E79FB" w:rsidRPr="000C3F9B" w:rsidRDefault="008E79FB" w:rsidP="008E79FB">
      <w:pPr>
        <w:ind w:firstLine="567"/>
        <w:jc w:val="both"/>
        <w:rPr>
          <w:sz w:val="22"/>
          <w:szCs w:val="22"/>
        </w:rPr>
      </w:pPr>
      <w:r w:rsidRPr="000C3F9B">
        <w:rPr>
          <w:rStyle w:val="blk"/>
          <w:sz w:val="22"/>
          <w:szCs w:val="22"/>
        </w:rPr>
        <w:t xml:space="preserve">2) </w:t>
      </w:r>
      <w:r w:rsidRPr="000C3F9B">
        <w:rPr>
          <w:sz w:val="22"/>
          <w:szCs w:val="22"/>
        </w:rPr>
        <w:t>название процедуры закупки;</w:t>
      </w:r>
    </w:p>
    <w:p w:rsidR="008E79FB" w:rsidRPr="000C3F9B" w:rsidRDefault="008E79FB" w:rsidP="008E79FB">
      <w:pPr>
        <w:ind w:firstLine="567"/>
        <w:jc w:val="both"/>
        <w:rPr>
          <w:sz w:val="22"/>
          <w:szCs w:val="22"/>
        </w:rPr>
      </w:pPr>
      <w:r w:rsidRPr="000C3F9B">
        <w:rPr>
          <w:sz w:val="22"/>
          <w:szCs w:val="22"/>
        </w:rPr>
        <w:t>3) сведения об объеме, цене и сроках закупаемых товаров, работ, услуг;</w:t>
      </w:r>
    </w:p>
    <w:p w:rsidR="008E79FB" w:rsidRPr="000C3F9B" w:rsidRDefault="008E79FB" w:rsidP="008E79FB">
      <w:pPr>
        <w:shd w:val="clear" w:color="auto" w:fill="FFFFFF"/>
        <w:ind w:firstLine="567"/>
        <w:jc w:val="both"/>
        <w:rPr>
          <w:rStyle w:val="blk"/>
          <w:sz w:val="22"/>
          <w:szCs w:val="22"/>
        </w:rPr>
      </w:pPr>
      <w:bookmarkStart w:id="92" w:name="dst100167"/>
      <w:bookmarkEnd w:id="92"/>
      <w:r w:rsidRPr="000C3F9B">
        <w:rPr>
          <w:rStyle w:val="blk"/>
          <w:sz w:val="22"/>
          <w:szCs w:val="22"/>
        </w:rPr>
        <w:t>4) количество поданных заявок на участие в закупке, а также дата и время регистрации каждой такой заявки;</w:t>
      </w:r>
    </w:p>
    <w:p w:rsidR="008E79FB" w:rsidRPr="000C3F9B" w:rsidRDefault="008E79FB" w:rsidP="008E79FB">
      <w:pPr>
        <w:ind w:firstLine="567"/>
        <w:jc w:val="both"/>
        <w:rPr>
          <w:sz w:val="22"/>
          <w:szCs w:val="22"/>
        </w:rPr>
      </w:pPr>
      <w:r w:rsidRPr="000C3F9B">
        <w:rPr>
          <w:sz w:val="22"/>
          <w:szCs w:val="22"/>
        </w:rPr>
        <w:t>5) сведения о месте, дате и времени подведения итогов;</w:t>
      </w:r>
    </w:p>
    <w:p w:rsidR="008E79FB" w:rsidRPr="000C3F9B" w:rsidRDefault="008E79FB" w:rsidP="008E79FB">
      <w:pPr>
        <w:shd w:val="clear" w:color="auto" w:fill="FFFFFF"/>
        <w:ind w:firstLine="567"/>
        <w:jc w:val="both"/>
        <w:rPr>
          <w:sz w:val="22"/>
          <w:szCs w:val="22"/>
        </w:rPr>
      </w:pPr>
      <w:bookmarkStart w:id="93" w:name="dst100168"/>
      <w:bookmarkStart w:id="94" w:name="dst100169"/>
      <w:bookmarkEnd w:id="93"/>
      <w:bookmarkEnd w:id="94"/>
      <w:r>
        <w:rPr>
          <w:rStyle w:val="blk"/>
          <w:sz w:val="22"/>
          <w:szCs w:val="22"/>
        </w:rPr>
        <w:t>6</w:t>
      </w:r>
      <w:r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E79FB" w:rsidRPr="000C3F9B" w:rsidRDefault="008E79FB" w:rsidP="008E79FB">
      <w:pPr>
        <w:shd w:val="clear" w:color="auto" w:fill="FFFFFF"/>
        <w:ind w:firstLine="567"/>
        <w:jc w:val="both"/>
        <w:rPr>
          <w:sz w:val="22"/>
          <w:szCs w:val="22"/>
        </w:rPr>
      </w:pPr>
      <w:bookmarkStart w:id="95" w:name="dst100170"/>
      <w:bookmarkEnd w:id="95"/>
      <w:r>
        <w:rPr>
          <w:rStyle w:val="blk"/>
          <w:sz w:val="22"/>
          <w:szCs w:val="22"/>
        </w:rPr>
        <w:t>7</w:t>
      </w:r>
      <w:r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E79FB" w:rsidRPr="000C3F9B" w:rsidRDefault="008E79FB" w:rsidP="008E79FB">
      <w:pPr>
        <w:shd w:val="clear" w:color="auto" w:fill="FFFFFF"/>
        <w:ind w:firstLine="567"/>
        <w:jc w:val="both"/>
        <w:rPr>
          <w:sz w:val="22"/>
          <w:szCs w:val="22"/>
        </w:rPr>
      </w:pPr>
      <w:bookmarkStart w:id="96" w:name="dst100171"/>
      <w:bookmarkEnd w:id="96"/>
      <w:r w:rsidRPr="000C3F9B">
        <w:rPr>
          <w:rStyle w:val="blk"/>
          <w:sz w:val="22"/>
          <w:szCs w:val="22"/>
        </w:rPr>
        <w:lastRenderedPageBreak/>
        <w:t>а) количества заявок на участие в закупке, окончательных предложений, которые отклонены;</w:t>
      </w:r>
    </w:p>
    <w:p w:rsidR="008E79FB" w:rsidRPr="000C3F9B" w:rsidRDefault="008E79FB" w:rsidP="008E79FB">
      <w:pPr>
        <w:shd w:val="clear" w:color="auto" w:fill="FFFFFF"/>
        <w:ind w:firstLine="567"/>
        <w:jc w:val="both"/>
        <w:rPr>
          <w:sz w:val="22"/>
          <w:szCs w:val="22"/>
        </w:rPr>
      </w:pPr>
      <w:bookmarkStart w:id="97" w:name="dst100172"/>
      <w:bookmarkEnd w:id="97"/>
      <w:r w:rsidRPr="000C3F9B">
        <w:rPr>
          <w:rStyle w:val="blk"/>
          <w:sz w:val="22"/>
          <w:szCs w:val="22"/>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w:t>
      </w:r>
      <w:r w:rsidRPr="00C153AA">
        <w:rPr>
          <w:rStyle w:val="blk"/>
          <w:sz w:val="22"/>
          <w:szCs w:val="22"/>
        </w:rPr>
        <w:t>проведении запроса котировок,</w:t>
      </w:r>
      <w:r w:rsidRPr="000C3F9B">
        <w:rPr>
          <w:rStyle w:val="blk"/>
          <w:sz w:val="22"/>
          <w:szCs w:val="22"/>
        </w:rPr>
        <w:t xml:space="preserve"> которым не соответствуют такие заявка, окончательное предложение;</w:t>
      </w:r>
    </w:p>
    <w:p w:rsidR="008E79FB" w:rsidRPr="000C3F9B" w:rsidRDefault="008E79FB" w:rsidP="008E79FB">
      <w:pPr>
        <w:shd w:val="clear" w:color="auto" w:fill="FFFFFF"/>
        <w:ind w:firstLine="567"/>
        <w:jc w:val="both"/>
        <w:rPr>
          <w:sz w:val="22"/>
          <w:szCs w:val="22"/>
        </w:rPr>
      </w:pPr>
      <w:bookmarkStart w:id="98" w:name="dst100173"/>
      <w:bookmarkEnd w:id="98"/>
      <w:r>
        <w:rPr>
          <w:rStyle w:val="blk"/>
          <w:sz w:val="22"/>
          <w:szCs w:val="22"/>
        </w:rPr>
        <w:t>8</w:t>
      </w:r>
      <w:r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E79FB" w:rsidRPr="000C3F9B" w:rsidRDefault="008E79FB" w:rsidP="008E79FB">
      <w:pPr>
        <w:shd w:val="clear" w:color="auto" w:fill="FFFFFF"/>
        <w:ind w:firstLine="567"/>
        <w:jc w:val="both"/>
        <w:rPr>
          <w:sz w:val="22"/>
          <w:szCs w:val="22"/>
        </w:rPr>
      </w:pPr>
      <w:bookmarkStart w:id="99" w:name="dst100174"/>
      <w:bookmarkEnd w:id="99"/>
      <w:r>
        <w:rPr>
          <w:rStyle w:val="blk"/>
          <w:sz w:val="22"/>
          <w:szCs w:val="22"/>
        </w:rPr>
        <w:t>9</w:t>
      </w:r>
      <w:r w:rsidRPr="000C3F9B">
        <w:rPr>
          <w:rStyle w:val="blk"/>
          <w:sz w:val="22"/>
          <w:szCs w:val="22"/>
        </w:rPr>
        <w:t>) причины, по которым закупка признана несостоявшейся, в случае признания ее таковой;</w:t>
      </w:r>
    </w:p>
    <w:p w:rsidR="008E79FB" w:rsidRPr="000C3F9B" w:rsidRDefault="008E79FB" w:rsidP="008E79FB">
      <w:pPr>
        <w:pStyle w:val="a7"/>
        <w:tabs>
          <w:tab w:val="left" w:pos="0"/>
        </w:tabs>
        <w:ind w:left="0" w:firstLine="567"/>
        <w:jc w:val="both"/>
        <w:rPr>
          <w:sz w:val="22"/>
          <w:szCs w:val="22"/>
        </w:rPr>
      </w:pPr>
      <w:r w:rsidRPr="000C3F9B">
        <w:rPr>
          <w:sz w:val="22"/>
          <w:szCs w:val="22"/>
        </w:rPr>
        <w:t>1</w:t>
      </w:r>
      <w:r>
        <w:rPr>
          <w:sz w:val="22"/>
          <w:szCs w:val="22"/>
        </w:rPr>
        <w:t>0</w:t>
      </w:r>
      <w:r w:rsidRPr="000C3F9B">
        <w:rPr>
          <w:sz w:val="22"/>
          <w:szCs w:val="22"/>
        </w:rPr>
        <w:t>) перечень сведений, содержащийся в итоговом протоколе, может быть расширен по усмотрению Заказчика.</w:t>
      </w:r>
    </w:p>
    <w:p w:rsidR="008E79FB" w:rsidRPr="000C3F9B" w:rsidRDefault="008E79FB" w:rsidP="008E79FB">
      <w:pPr>
        <w:ind w:firstLine="567"/>
        <w:jc w:val="both"/>
        <w:rPr>
          <w:rStyle w:val="blk"/>
          <w:sz w:val="22"/>
          <w:szCs w:val="22"/>
        </w:rPr>
      </w:pPr>
      <w:r w:rsidRPr="000C3F9B">
        <w:rPr>
          <w:sz w:val="22"/>
          <w:szCs w:val="22"/>
        </w:rPr>
        <w:t>5.3.2.6</w:t>
      </w:r>
      <w:r>
        <w:rPr>
          <w:sz w:val="22"/>
          <w:szCs w:val="22"/>
        </w:rPr>
        <w:t>.</w:t>
      </w:r>
      <w:r w:rsidRPr="000C3F9B">
        <w:rPr>
          <w:sz w:val="22"/>
          <w:szCs w:val="22"/>
        </w:rPr>
        <w:t xml:space="preserve"> </w:t>
      </w:r>
      <w:r w:rsidRPr="000C3F9B">
        <w:rPr>
          <w:rStyle w:val="blk"/>
          <w:sz w:val="22"/>
          <w:szCs w:val="22"/>
        </w:rPr>
        <w:t>Протокол по результатам этапа многоэтапной конкурентной закупки оформляется</w:t>
      </w:r>
      <w:r w:rsidRPr="000C3F9B">
        <w:rPr>
          <w:sz w:val="22"/>
          <w:szCs w:val="22"/>
        </w:rPr>
        <w:t xml:space="preserve"> до начала следующего этапа закупки, в случае если документацией о закупке не установлено иное, и размещается Организатором в единой информационной системе не позднее чем через три календарных дня со дня его подписания.</w:t>
      </w:r>
    </w:p>
    <w:p w:rsidR="008E79FB" w:rsidRPr="000C3F9B" w:rsidRDefault="008E79FB" w:rsidP="008E79FB">
      <w:pPr>
        <w:ind w:firstLine="567"/>
        <w:jc w:val="both"/>
        <w:rPr>
          <w:sz w:val="22"/>
          <w:szCs w:val="22"/>
        </w:rPr>
      </w:pPr>
      <w:r w:rsidRPr="000C3F9B">
        <w:rPr>
          <w:sz w:val="22"/>
          <w:szCs w:val="22"/>
        </w:rPr>
        <w:t>5.3.2.7</w:t>
      </w:r>
      <w:r>
        <w:rPr>
          <w:sz w:val="22"/>
          <w:szCs w:val="22"/>
        </w:rPr>
        <w:t>.</w:t>
      </w:r>
      <w:r w:rsidRPr="000C3F9B">
        <w:rPr>
          <w:sz w:val="22"/>
          <w:szCs w:val="22"/>
        </w:rPr>
        <w:t xml:space="preserve"> Итоговый протокол оформляется в течени</w:t>
      </w:r>
      <w:r>
        <w:rPr>
          <w:sz w:val="22"/>
          <w:szCs w:val="22"/>
        </w:rPr>
        <w:t>е</w:t>
      </w:r>
      <w:r w:rsidRPr="000C3F9B">
        <w:rPr>
          <w:sz w:val="22"/>
          <w:szCs w:val="22"/>
        </w:rPr>
        <w:t xml:space="preserve"> 10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8E79FB" w:rsidRPr="000C3F9B" w:rsidRDefault="008E79FB" w:rsidP="008E79FB">
      <w:pPr>
        <w:ind w:firstLine="567"/>
        <w:jc w:val="both"/>
        <w:rPr>
          <w:sz w:val="22"/>
          <w:szCs w:val="22"/>
        </w:rPr>
      </w:pPr>
      <w:r w:rsidRPr="000C3F9B">
        <w:rPr>
          <w:sz w:val="22"/>
          <w:szCs w:val="22"/>
        </w:rPr>
        <w:t>5.3.2.8</w:t>
      </w:r>
      <w:r>
        <w:rPr>
          <w:sz w:val="22"/>
          <w:szCs w:val="22"/>
        </w:rPr>
        <w:t>.</w:t>
      </w:r>
      <w:r w:rsidRPr="000C3F9B">
        <w:rPr>
          <w:sz w:val="22"/>
          <w:szCs w:val="22"/>
        </w:rPr>
        <w:t xml:space="preserve"> 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Pr="000C3F9B">
        <w:rPr>
          <w:sz w:val="22"/>
          <w:szCs w:val="22"/>
        </w:rPr>
        <w:t>конкурсной документации, а также докуме</w:t>
      </w:r>
      <w:r>
        <w:rPr>
          <w:sz w:val="22"/>
          <w:szCs w:val="22"/>
        </w:rPr>
        <w:t>нтов, подтверждающих обеспечение исполнения</w:t>
      </w:r>
      <w:r w:rsidRPr="000C3F9B">
        <w:rPr>
          <w:sz w:val="22"/>
          <w:szCs w:val="22"/>
        </w:rPr>
        <w:t xml:space="preserve"> договора, если в конкурсной документации было установлено данное требование.</w:t>
      </w:r>
    </w:p>
    <w:bookmarkEnd w:id="100"/>
    <w:p w:rsidR="008E79FB" w:rsidRPr="000C3F9B" w:rsidRDefault="008E79FB" w:rsidP="008E79FB">
      <w:pPr>
        <w:tabs>
          <w:tab w:val="left" w:pos="1560"/>
        </w:tabs>
        <w:ind w:firstLine="567"/>
        <w:jc w:val="both"/>
        <w:rPr>
          <w:sz w:val="22"/>
          <w:szCs w:val="22"/>
        </w:rPr>
      </w:pPr>
      <w:r w:rsidRPr="000C3F9B">
        <w:rPr>
          <w:sz w:val="22"/>
          <w:szCs w:val="22"/>
        </w:rPr>
        <w:t>5.3.2.9</w:t>
      </w:r>
      <w:r>
        <w:rPr>
          <w:sz w:val="22"/>
          <w:szCs w:val="22"/>
        </w:rPr>
        <w:t>.</w:t>
      </w:r>
      <w:r w:rsidRPr="000C3F9B">
        <w:rPr>
          <w:sz w:val="22"/>
          <w:szCs w:val="22"/>
        </w:rPr>
        <w:t xml:space="preserve"> В случае признания конкурса несостоявшимся, Заказчик вправе:</w:t>
      </w:r>
    </w:p>
    <w:p w:rsidR="008E79FB" w:rsidRPr="000C3F9B" w:rsidRDefault="008E79FB" w:rsidP="008E79FB">
      <w:pPr>
        <w:tabs>
          <w:tab w:val="left" w:pos="1560"/>
        </w:tabs>
        <w:ind w:firstLine="567"/>
        <w:jc w:val="both"/>
        <w:rPr>
          <w:sz w:val="22"/>
          <w:szCs w:val="22"/>
        </w:rPr>
      </w:pPr>
      <w:r w:rsidRPr="001A1FD4">
        <w:rPr>
          <w:sz w:val="22"/>
          <w:szCs w:val="22"/>
        </w:rPr>
        <w:t>1) заключить договор с единственным участником конкурса</w:t>
      </w:r>
      <w:r w:rsidRPr="000C3F9B">
        <w:rPr>
          <w:sz w:val="22"/>
          <w:szCs w:val="22"/>
        </w:rPr>
        <w:t xml:space="preserve">, </w:t>
      </w:r>
      <w:r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rsidR="008E79FB" w:rsidRPr="00AC3F45" w:rsidRDefault="008E79FB" w:rsidP="008E79FB">
      <w:pPr>
        <w:tabs>
          <w:tab w:val="left" w:pos="1560"/>
        </w:tabs>
        <w:ind w:firstLine="567"/>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rsidR="008E79FB" w:rsidRPr="00AC3F45" w:rsidRDefault="008E79FB" w:rsidP="008E79FB">
      <w:pPr>
        <w:tabs>
          <w:tab w:val="left" w:pos="867"/>
          <w:tab w:val="left" w:pos="1560"/>
        </w:tabs>
        <w:ind w:firstLine="567"/>
        <w:jc w:val="both"/>
        <w:rPr>
          <w:sz w:val="22"/>
          <w:szCs w:val="22"/>
        </w:rPr>
      </w:pPr>
      <w:r w:rsidRPr="001A1FD4">
        <w:rPr>
          <w:sz w:val="22"/>
          <w:szCs w:val="22"/>
        </w:rPr>
        <w:t>3) провести закупку у единственного поставщика</w:t>
      </w:r>
      <w:r w:rsidRPr="000970AF">
        <w:rPr>
          <w:sz w:val="22"/>
          <w:szCs w:val="22"/>
        </w:rPr>
        <w:t xml:space="preserve"> (исполнителя, подрядчика) в соответствии с настоящим Положением</w:t>
      </w:r>
      <w:r>
        <w:rPr>
          <w:sz w:val="22"/>
          <w:szCs w:val="22"/>
        </w:rPr>
        <w:t>.</w:t>
      </w:r>
    </w:p>
    <w:p w:rsidR="008E79FB" w:rsidRDefault="008E79FB" w:rsidP="008E79FB">
      <w:pPr>
        <w:ind w:firstLine="567"/>
        <w:jc w:val="both"/>
        <w:rPr>
          <w:sz w:val="22"/>
          <w:szCs w:val="22"/>
        </w:rPr>
      </w:pPr>
      <w:r>
        <w:rPr>
          <w:sz w:val="22"/>
          <w:szCs w:val="22"/>
        </w:rPr>
        <w:t>5.3.2.10.</w:t>
      </w:r>
      <w:r w:rsidRPr="00AC3F45">
        <w:rPr>
          <w:sz w:val="22"/>
          <w:szCs w:val="22"/>
        </w:rPr>
        <w:t xml:space="preserve"> При непредставлении Заказчику таким участником конкурса в установ</w:t>
      </w:r>
      <w:r>
        <w:rPr>
          <w:sz w:val="22"/>
          <w:szCs w:val="22"/>
        </w:rPr>
        <w:t>ленный срок</w:t>
      </w:r>
      <w:r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Pr>
          <w:sz w:val="22"/>
          <w:szCs w:val="22"/>
        </w:rPr>
        <w:t>тие в конкурсе, не возвращаются.</w:t>
      </w:r>
    </w:p>
    <w:p w:rsidR="008E79FB" w:rsidRDefault="008E79FB" w:rsidP="008E79FB">
      <w:pPr>
        <w:pStyle w:val="a7"/>
        <w:tabs>
          <w:tab w:val="left" w:pos="550"/>
          <w:tab w:val="left" w:pos="1134"/>
          <w:tab w:val="left" w:pos="1701"/>
        </w:tabs>
        <w:ind w:left="0" w:firstLine="284"/>
        <w:jc w:val="both"/>
        <w:rPr>
          <w:sz w:val="22"/>
          <w:szCs w:val="22"/>
        </w:rPr>
      </w:pPr>
    </w:p>
    <w:p w:rsidR="008E79FB" w:rsidRPr="00AC3F45" w:rsidRDefault="008E79FB" w:rsidP="008E79FB">
      <w:pPr>
        <w:pStyle w:val="2"/>
        <w:spacing w:before="0" w:after="0"/>
        <w:ind w:firstLine="567"/>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rsidR="008E79FB" w:rsidRPr="00AC3F45" w:rsidRDefault="008E79FB" w:rsidP="008E79FB">
      <w:pPr>
        <w:ind w:firstLine="567"/>
        <w:jc w:val="both"/>
        <w:rPr>
          <w:sz w:val="22"/>
          <w:szCs w:val="22"/>
        </w:rPr>
      </w:pPr>
      <w:r>
        <w:rPr>
          <w:sz w:val="22"/>
          <w:szCs w:val="22"/>
        </w:rPr>
        <w:t xml:space="preserve">5.4.1. </w:t>
      </w:r>
      <w:r w:rsidRPr="00AC3F45">
        <w:rPr>
          <w:sz w:val="22"/>
          <w:szCs w:val="22"/>
        </w:rPr>
        <w:t>Документация об аукционе.</w:t>
      </w:r>
    </w:p>
    <w:p w:rsidR="008E79FB" w:rsidRPr="00AC3F45" w:rsidRDefault="008E79FB" w:rsidP="008E79FB">
      <w:pPr>
        <w:ind w:firstLine="567"/>
        <w:jc w:val="both"/>
        <w:rPr>
          <w:sz w:val="22"/>
          <w:szCs w:val="22"/>
        </w:rPr>
      </w:pPr>
      <w:r>
        <w:rPr>
          <w:sz w:val="22"/>
          <w:szCs w:val="22"/>
        </w:rPr>
        <w:t>5.4.1</w:t>
      </w:r>
      <w:r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Pr="00A44EAB">
        <w:rPr>
          <w:sz w:val="22"/>
          <w:szCs w:val="22"/>
        </w:rPr>
        <w:t xml:space="preserve">Федерации, </w:t>
      </w:r>
      <w:r>
        <w:rPr>
          <w:sz w:val="22"/>
          <w:szCs w:val="22"/>
        </w:rPr>
        <w:t>З</w:t>
      </w:r>
      <w:r w:rsidRPr="00A44EAB">
        <w:rPr>
          <w:sz w:val="22"/>
          <w:szCs w:val="22"/>
        </w:rPr>
        <w:t xml:space="preserve">акона №223-ФЗ, настоящего Положения и утверждается </w:t>
      </w:r>
      <w:r>
        <w:rPr>
          <w:sz w:val="22"/>
          <w:szCs w:val="22"/>
        </w:rPr>
        <w:t xml:space="preserve">директором </w:t>
      </w:r>
      <w:r w:rsidRPr="00A44EAB">
        <w:rPr>
          <w:sz w:val="22"/>
          <w:szCs w:val="22"/>
        </w:rPr>
        <w:t xml:space="preserve"> Заказчика либо иным уполномоченным лицом.</w:t>
      </w:r>
    </w:p>
    <w:p w:rsidR="008E79FB" w:rsidRPr="0044215D" w:rsidRDefault="008E79FB" w:rsidP="008E79FB">
      <w:pPr>
        <w:ind w:firstLine="567"/>
        <w:jc w:val="both"/>
        <w:rPr>
          <w:sz w:val="22"/>
          <w:szCs w:val="22"/>
        </w:rPr>
      </w:pPr>
      <w:r>
        <w:rPr>
          <w:sz w:val="22"/>
          <w:szCs w:val="22"/>
        </w:rPr>
        <w:t>5.4.1</w:t>
      </w:r>
      <w:r w:rsidRPr="00AC3F45">
        <w:rPr>
          <w:sz w:val="22"/>
          <w:szCs w:val="22"/>
        </w:rPr>
        <w:t>.2</w:t>
      </w:r>
      <w:r>
        <w:rPr>
          <w:sz w:val="22"/>
          <w:szCs w:val="22"/>
        </w:rPr>
        <w:t>.</w:t>
      </w:r>
      <w:r w:rsidRPr="00AC3F45">
        <w:rPr>
          <w:sz w:val="22"/>
          <w:szCs w:val="22"/>
        </w:rPr>
        <w:t xml:space="preserve"> В случае привлечения в качестве Организатора закупки юридического </w:t>
      </w:r>
      <w:r w:rsidRPr="0044215D">
        <w:rPr>
          <w:sz w:val="22"/>
          <w:szCs w:val="22"/>
        </w:rPr>
        <w:t xml:space="preserve">лица на основании договора (соглашения), документация об аукционе утверждается </w:t>
      </w:r>
      <w:r>
        <w:rPr>
          <w:sz w:val="22"/>
          <w:szCs w:val="22"/>
        </w:rPr>
        <w:t>директором</w:t>
      </w:r>
      <w:r w:rsidRPr="0044215D">
        <w:rPr>
          <w:sz w:val="22"/>
          <w:szCs w:val="22"/>
        </w:rPr>
        <w:t xml:space="preserve"> Заказчика.</w:t>
      </w:r>
    </w:p>
    <w:p w:rsidR="008E79FB" w:rsidRDefault="008E79FB" w:rsidP="008E79FB">
      <w:pPr>
        <w:ind w:firstLine="567"/>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rsidR="008E79FB" w:rsidRPr="006B3DDC" w:rsidRDefault="008E79FB" w:rsidP="008E79FB">
      <w:pPr>
        <w:shd w:val="clear" w:color="auto" w:fill="FFFFFF"/>
        <w:ind w:firstLine="567"/>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6B3DDC">
        <w:rPr>
          <w:rStyle w:val="blk"/>
          <w:sz w:val="22"/>
          <w:szCs w:val="22"/>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79FB" w:rsidRPr="006B3DDC" w:rsidRDefault="008E79FB" w:rsidP="008E79FB">
      <w:pPr>
        <w:shd w:val="clear" w:color="auto" w:fill="FFFFFF"/>
        <w:ind w:firstLine="567"/>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rsidR="008E79FB" w:rsidRPr="006B3DDC" w:rsidRDefault="008E79FB" w:rsidP="008E79FB">
      <w:pPr>
        <w:shd w:val="clear" w:color="auto" w:fill="FFFFFF"/>
        <w:ind w:firstLine="567"/>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аукциона</w:t>
      </w:r>
      <w:r w:rsidRPr="006B3DDC">
        <w:rPr>
          <w:rStyle w:val="blk"/>
          <w:sz w:val="22"/>
          <w:szCs w:val="22"/>
        </w:rPr>
        <w:t>, их количественных и качественных характеристик;</w:t>
      </w:r>
    </w:p>
    <w:p w:rsidR="008E79FB" w:rsidRPr="006B3DDC" w:rsidRDefault="008E79FB" w:rsidP="008E79FB">
      <w:pPr>
        <w:shd w:val="clear" w:color="auto" w:fill="FFFFFF"/>
        <w:ind w:firstLine="567"/>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8E79FB" w:rsidRPr="006B3DDC" w:rsidRDefault="008E79FB" w:rsidP="008E79FB">
      <w:pPr>
        <w:shd w:val="clear" w:color="auto" w:fill="FFFFFF"/>
        <w:ind w:firstLine="567"/>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6B3DDC" w:rsidRDefault="008E79FB" w:rsidP="008E79FB">
      <w:pPr>
        <w:shd w:val="clear" w:color="auto" w:fill="FFFFFF"/>
        <w:ind w:firstLine="567"/>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rsidR="008E79FB" w:rsidRPr="006B3DDC" w:rsidRDefault="008E79FB" w:rsidP="008E79FB">
      <w:pPr>
        <w:shd w:val="clear" w:color="auto" w:fill="FFFFFF"/>
        <w:ind w:firstLine="567"/>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79FB" w:rsidRPr="006B3DDC" w:rsidRDefault="008E79FB" w:rsidP="008E79FB">
      <w:pPr>
        <w:ind w:firstLine="567"/>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аукционе</w:t>
      </w:r>
      <w:r w:rsidRPr="006B3DDC">
        <w:rPr>
          <w:rStyle w:val="blk"/>
          <w:sz w:val="22"/>
          <w:szCs w:val="22"/>
        </w:rPr>
        <w:t>;</w:t>
      </w:r>
    </w:p>
    <w:p w:rsidR="008E79FB" w:rsidRPr="006B3DDC" w:rsidRDefault="008E79FB" w:rsidP="008E79FB">
      <w:pPr>
        <w:shd w:val="clear" w:color="auto" w:fill="FFFFFF"/>
        <w:ind w:firstLine="567"/>
        <w:jc w:val="both"/>
        <w:rPr>
          <w:sz w:val="22"/>
          <w:szCs w:val="22"/>
        </w:rPr>
      </w:pPr>
      <w:r w:rsidRPr="006B3DDC">
        <w:rPr>
          <w:rStyle w:val="blk"/>
          <w:sz w:val="22"/>
          <w:szCs w:val="22"/>
        </w:rPr>
        <w:t xml:space="preserve">9) </w:t>
      </w:r>
      <w:r w:rsidRPr="00AC3F45">
        <w:rPr>
          <w:sz w:val="22"/>
          <w:szCs w:val="22"/>
        </w:rPr>
        <w:t xml:space="preserve">Требования к участникам </w:t>
      </w:r>
      <w:r>
        <w:rPr>
          <w:sz w:val="22"/>
          <w:szCs w:val="22"/>
        </w:rPr>
        <w:t>аукцион</w:t>
      </w:r>
      <w:r w:rsidRPr="00AC3F45">
        <w:rPr>
          <w:sz w:val="22"/>
          <w:szCs w:val="22"/>
        </w:rPr>
        <w:t xml:space="preserve">а и перечень документов, представляемых участниками </w:t>
      </w:r>
      <w:r>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rsidR="008E79FB" w:rsidRPr="006B3DDC" w:rsidRDefault="008E79FB" w:rsidP="008E79FB">
      <w:pPr>
        <w:shd w:val="clear" w:color="auto" w:fill="FFFFFF"/>
        <w:ind w:firstLine="567"/>
        <w:jc w:val="both"/>
        <w:rPr>
          <w:sz w:val="22"/>
          <w:szCs w:val="22"/>
        </w:rPr>
      </w:pPr>
      <w:r>
        <w:rPr>
          <w:rStyle w:val="blk"/>
          <w:sz w:val="22"/>
          <w:szCs w:val="22"/>
        </w:rPr>
        <w:t xml:space="preserve">10) </w:t>
      </w:r>
      <w:r>
        <w:rPr>
          <w:sz w:val="22"/>
          <w:szCs w:val="22"/>
          <w:lang w:eastAsia="ru-RU"/>
        </w:rPr>
        <w:t>Т</w:t>
      </w:r>
      <w:r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79FB" w:rsidRDefault="008E79FB" w:rsidP="008E79FB">
      <w:pPr>
        <w:shd w:val="clear" w:color="auto" w:fill="FFFFFF"/>
        <w:ind w:firstLine="567"/>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Pr>
          <w:rStyle w:val="blk"/>
          <w:sz w:val="22"/>
          <w:szCs w:val="22"/>
        </w:rPr>
        <w:t>аукциона</w:t>
      </w:r>
      <w:r w:rsidRPr="006B3DDC">
        <w:rPr>
          <w:rStyle w:val="blk"/>
          <w:sz w:val="22"/>
          <w:szCs w:val="22"/>
        </w:rPr>
        <w:t xml:space="preserve"> разъяснений положений документации о закупке;</w:t>
      </w:r>
    </w:p>
    <w:p w:rsidR="008E79FB" w:rsidRPr="006B3DDC" w:rsidRDefault="008E79FB" w:rsidP="008E79FB">
      <w:pPr>
        <w:ind w:firstLine="567"/>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астие в аукцион</w:t>
      </w:r>
      <w:r w:rsidRPr="00AC3F45">
        <w:rPr>
          <w:sz w:val="22"/>
          <w:szCs w:val="22"/>
        </w:rPr>
        <w:t>е и открытия доступа к поданным в форме электронных документов заявкам на уча</w:t>
      </w:r>
      <w:r>
        <w:rPr>
          <w:sz w:val="22"/>
          <w:szCs w:val="22"/>
        </w:rPr>
        <w:t>стие в аукционе;</w:t>
      </w:r>
    </w:p>
    <w:p w:rsidR="008E79FB" w:rsidRPr="006B3DDC" w:rsidRDefault="008E79FB" w:rsidP="008E79FB">
      <w:pPr>
        <w:shd w:val="clear" w:color="auto" w:fill="FFFFFF"/>
        <w:ind w:firstLine="567"/>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8E79FB" w:rsidRPr="006B3DDC" w:rsidRDefault="008E79FB" w:rsidP="008E79FB">
      <w:pPr>
        <w:shd w:val="clear" w:color="auto" w:fill="FFFFFF"/>
        <w:ind w:firstLine="567"/>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rsidR="008E79FB" w:rsidRPr="006B3DDC" w:rsidRDefault="008E79FB" w:rsidP="008E79FB">
      <w:pPr>
        <w:shd w:val="clear" w:color="auto" w:fill="FFFFFF"/>
        <w:ind w:firstLine="567"/>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rsidR="008E79FB" w:rsidRPr="00AC3F45" w:rsidRDefault="008E79FB" w:rsidP="008E79FB">
      <w:pPr>
        <w:shd w:val="clear" w:color="auto" w:fill="FFFFFF"/>
        <w:ind w:firstLine="567"/>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Pr>
          <w:sz w:val="22"/>
          <w:szCs w:val="22"/>
        </w:rPr>
        <w:t>З</w:t>
      </w:r>
      <w:r w:rsidRPr="00A44EAB">
        <w:rPr>
          <w:sz w:val="22"/>
          <w:szCs w:val="22"/>
        </w:rPr>
        <w:t>акона №223-ФЗ</w:t>
      </w:r>
      <w:r w:rsidRPr="00A44EAB">
        <w:rPr>
          <w:rStyle w:val="blk"/>
          <w:sz w:val="22"/>
          <w:szCs w:val="22"/>
        </w:rPr>
        <w:t>;</w:t>
      </w:r>
    </w:p>
    <w:p w:rsidR="008E79FB" w:rsidRPr="00D35CFA" w:rsidRDefault="008E79FB" w:rsidP="008E79FB">
      <w:pPr>
        <w:pStyle w:val="a7"/>
        <w:tabs>
          <w:tab w:val="left" w:pos="0"/>
        </w:tabs>
        <w:ind w:left="0" w:firstLine="567"/>
        <w:jc w:val="both"/>
        <w:rPr>
          <w:sz w:val="22"/>
          <w:szCs w:val="22"/>
        </w:rPr>
      </w:pPr>
      <w:r>
        <w:rPr>
          <w:sz w:val="22"/>
          <w:szCs w:val="22"/>
        </w:rPr>
        <w:t xml:space="preserve">17) </w:t>
      </w: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rsidR="008E79FB" w:rsidRPr="00D35CFA" w:rsidRDefault="008E79FB" w:rsidP="008E79FB">
      <w:pPr>
        <w:pStyle w:val="a7"/>
        <w:tabs>
          <w:tab w:val="left" w:pos="0"/>
        </w:tabs>
        <w:ind w:left="0" w:firstLine="567"/>
        <w:jc w:val="both"/>
        <w:rPr>
          <w:sz w:val="22"/>
          <w:szCs w:val="22"/>
        </w:rPr>
      </w:pPr>
      <w:r>
        <w:rPr>
          <w:sz w:val="22"/>
          <w:szCs w:val="22"/>
        </w:rPr>
        <w:t xml:space="preserve">18) </w:t>
      </w:r>
      <w:r w:rsidRPr="00D35CFA">
        <w:rPr>
          <w:sz w:val="22"/>
          <w:szCs w:val="22"/>
        </w:rPr>
        <w:t>Размер обеспечения заявки на участие в аукционе, срок и порядок его предоставления в случае, если Заказчиком установлено требование обеспечения заявки;</w:t>
      </w:r>
    </w:p>
    <w:p w:rsidR="008E79FB" w:rsidRPr="00BA3491" w:rsidRDefault="008E79FB" w:rsidP="008E79FB">
      <w:pPr>
        <w:pStyle w:val="a7"/>
        <w:tabs>
          <w:tab w:val="left" w:pos="0"/>
          <w:tab w:val="left" w:pos="993"/>
        </w:tabs>
        <w:ind w:left="0" w:firstLine="567"/>
        <w:jc w:val="both"/>
        <w:rPr>
          <w:sz w:val="22"/>
          <w:szCs w:val="22"/>
        </w:rPr>
      </w:pPr>
      <w:r>
        <w:rPr>
          <w:sz w:val="22"/>
          <w:szCs w:val="22"/>
        </w:rPr>
        <w:t xml:space="preserve">19) </w:t>
      </w:r>
      <w:r w:rsidRPr="00AC3F45">
        <w:rPr>
          <w:sz w:val="22"/>
          <w:szCs w:val="22"/>
        </w:rPr>
        <w:t>Дата и время окончания срока подачи заявки на участие в аукционе;</w:t>
      </w:r>
    </w:p>
    <w:p w:rsidR="008E79FB" w:rsidRPr="00AC3F45" w:rsidRDefault="008E79FB" w:rsidP="008E79FB">
      <w:pPr>
        <w:pStyle w:val="a7"/>
        <w:tabs>
          <w:tab w:val="left" w:pos="0"/>
          <w:tab w:val="left" w:pos="993"/>
        </w:tabs>
        <w:ind w:left="0" w:firstLine="567"/>
        <w:jc w:val="both"/>
        <w:rPr>
          <w:sz w:val="22"/>
          <w:szCs w:val="22"/>
        </w:rPr>
      </w:pPr>
      <w:r>
        <w:rPr>
          <w:sz w:val="22"/>
          <w:szCs w:val="22"/>
        </w:rPr>
        <w:t>20) Место, д</w:t>
      </w:r>
      <w:r w:rsidRPr="00AC3F45">
        <w:rPr>
          <w:sz w:val="22"/>
          <w:szCs w:val="22"/>
        </w:rPr>
        <w:t>ата</w:t>
      </w:r>
      <w:r>
        <w:rPr>
          <w:sz w:val="22"/>
          <w:szCs w:val="22"/>
        </w:rPr>
        <w:t xml:space="preserve"> и время</w:t>
      </w:r>
      <w:r w:rsidRPr="00AC3F45">
        <w:rPr>
          <w:sz w:val="22"/>
          <w:szCs w:val="22"/>
        </w:rPr>
        <w:t xml:space="preserve"> проведения аукциона;</w:t>
      </w:r>
    </w:p>
    <w:p w:rsidR="008E79FB" w:rsidRPr="00AC3F45" w:rsidRDefault="008E79FB" w:rsidP="008E79FB">
      <w:pPr>
        <w:pStyle w:val="a7"/>
        <w:tabs>
          <w:tab w:val="left" w:pos="0"/>
          <w:tab w:val="left" w:pos="993"/>
        </w:tabs>
        <w:ind w:left="0" w:firstLine="567"/>
        <w:jc w:val="both"/>
        <w:rPr>
          <w:sz w:val="22"/>
          <w:szCs w:val="22"/>
        </w:rPr>
      </w:pPr>
      <w:r>
        <w:rPr>
          <w:sz w:val="22"/>
          <w:szCs w:val="22"/>
        </w:rPr>
        <w:t xml:space="preserve">21) </w:t>
      </w:r>
      <w:r w:rsidRPr="00AC3F45">
        <w:rPr>
          <w:sz w:val="22"/>
          <w:szCs w:val="22"/>
        </w:rPr>
        <w:t>«Шаг аукциона»;</w:t>
      </w:r>
    </w:p>
    <w:p w:rsidR="008E79FB" w:rsidRPr="00AC3F45" w:rsidRDefault="008E79FB" w:rsidP="008E79FB">
      <w:pPr>
        <w:pStyle w:val="a7"/>
        <w:tabs>
          <w:tab w:val="left" w:pos="0"/>
          <w:tab w:val="left" w:pos="993"/>
        </w:tabs>
        <w:ind w:left="0" w:firstLine="567"/>
        <w:jc w:val="both"/>
        <w:rPr>
          <w:sz w:val="22"/>
          <w:szCs w:val="22"/>
        </w:rPr>
      </w:pPr>
      <w:r>
        <w:rPr>
          <w:sz w:val="22"/>
          <w:szCs w:val="22"/>
        </w:rPr>
        <w:lastRenderedPageBreak/>
        <w:t xml:space="preserve">22) </w:t>
      </w: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rsidR="008E79FB" w:rsidRPr="00AC3F45" w:rsidRDefault="008E79FB" w:rsidP="008E79FB">
      <w:pPr>
        <w:pStyle w:val="a7"/>
        <w:tabs>
          <w:tab w:val="left" w:pos="0"/>
          <w:tab w:val="left" w:pos="993"/>
        </w:tabs>
        <w:ind w:left="0" w:firstLine="567"/>
        <w:jc w:val="both"/>
        <w:rPr>
          <w:sz w:val="22"/>
          <w:szCs w:val="22"/>
        </w:rPr>
      </w:pPr>
      <w:r>
        <w:rPr>
          <w:sz w:val="22"/>
          <w:szCs w:val="22"/>
        </w:rPr>
        <w:t xml:space="preserve">23) </w:t>
      </w: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rsidR="008E79FB" w:rsidRPr="00AC3F45" w:rsidRDefault="008E79FB" w:rsidP="008E79FB">
      <w:pPr>
        <w:pStyle w:val="a7"/>
        <w:tabs>
          <w:tab w:val="left" w:pos="0"/>
          <w:tab w:val="left" w:pos="993"/>
        </w:tabs>
        <w:ind w:left="0" w:firstLine="567"/>
        <w:jc w:val="both"/>
        <w:rPr>
          <w:sz w:val="22"/>
          <w:szCs w:val="22"/>
        </w:rPr>
      </w:pPr>
      <w:r>
        <w:rPr>
          <w:sz w:val="22"/>
          <w:szCs w:val="22"/>
        </w:rPr>
        <w:t xml:space="preserve">24) </w:t>
      </w:r>
      <w:r w:rsidRPr="00AC3F45">
        <w:rPr>
          <w:sz w:val="22"/>
          <w:szCs w:val="22"/>
        </w:rPr>
        <w:t xml:space="preserve">Иные сведения, перечисленные в части 10 статьи 4 </w:t>
      </w:r>
      <w:r>
        <w:rPr>
          <w:sz w:val="22"/>
          <w:szCs w:val="22"/>
        </w:rPr>
        <w:t>З</w:t>
      </w:r>
      <w:r w:rsidRPr="00A44EAB">
        <w:rPr>
          <w:sz w:val="22"/>
          <w:szCs w:val="22"/>
        </w:rPr>
        <w:t>акона № 223-ФЗ.</w:t>
      </w:r>
    </w:p>
    <w:p w:rsidR="008E79FB" w:rsidRPr="00AC3F45" w:rsidRDefault="008E79FB" w:rsidP="008E79FB">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rsidR="008E79FB" w:rsidRPr="00AC3F45" w:rsidRDefault="008E79FB" w:rsidP="008E79FB">
      <w:pPr>
        <w:ind w:firstLine="567"/>
        <w:jc w:val="both"/>
        <w:rPr>
          <w:sz w:val="22"/>
          <w:szCs w:val="22"/>
        </w:rPr>
      </w:pPr>
      <w:r>
        <w:rPr>
          <w:sz w:val="22"/>
          <w:szCs w:val="22"/>
        </w:rPr>
        <w:t>5.4.1</w:t>
      </w:r>
      <w:r w:rsidRPr="00AC3F45">
        <w:rPr>
          <w:sz w:val="22"/>
          <w:szCs w:val="22"/>
        </w:rPr>
        <w:t>.3</w:t>
      </w:r>
      <w:r>
        <w:rPr>
          <w:sz w:val="22"/>
          <w:szCs w:val="22"/>
        </w:rPr>
        <w:t>.</w:t>
      </w:r>
      <w:r w:rsidRPr="00AC3F45">
        <w:rPr>
          <w:sz w:val="22"/>
          <w:szCs w:val="22"/>
        </w:rPr>
        <w:t xml:space="preserve">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8E79FB" w:rsidRPr="00AC3F45" w:rsidRDefault="008E79FB" w:rsidP="008E79FB">
      <w:pPr>
        <w:ind w:firstLine="567"/>
        <w:jc w:val="both"/>
        <w:rPr>
          <w:sz w:val="22"/>
          <w:szCs w:val="22"/>
        </w:rPr>
      </w:pPr>
      <w:r>
        <w:rPr>
          <w:sz w:val="22"/>
          <w:szCs w:val="22"/>
        </w:rPr>
        <w:t>5.4.1</w:t>
      </w:r>
      <w:r w:rsidRPr="00AC3F45">
        <w:rPr>
          <w:sz w:val="22"/>
          <w:szCs w:val="22"/>
        </w:rPr>
        <w:t>.4</w:t>
      </w:r>
      <w:r>
        <w:rPr>
          <w:sz w:val="22"/>
          <w:szCs w:val="22"/>
        </w:rPr>
        <w:t>.</w:t>
      </w:r>
      <w:r w:rsidRPr="00AC3F45">
        <w:rPr>
          <w:sz w:val="22"/>
          <w:szCs w:val="22"/>
        </w:rPr>
        <w:t xml:space="preserve"> Сведения, содержащиеся в документации об аукционе, должны соответствовать сведениям, указанным в извещении о проведении аукциона.</w:t>
      </w:r>
    </w:p>
    <w:p w:rsidR="008E79FB" w:rsidRPr="007A62AF" w:rsidRDefault="008E79FB" w:rsidP="008E79FB">
      <w:pPr>
        <w:ind w:firstLine="567"/>
        <w:jc w:val="both"/>
        <w:rPr>
          <w:rFonts w:eastAsia="Calibri"/>
          <w:sz w:val="22"/>
          <w:szCs w:val="22"/>
          <w:lang w:eastAsia="en-US"/>
        </w:rPr>
      </w:pPr>
      <w:r>
        <w:rPr>
          <w:sz w:val="22"/>
          <w:szCs w:val="22"/>
        </w:rPr>
        <w:t xml:space="preserve">5.4.2. </w:t>
      </w:r>
      <w:r w:rsidRPr="007A62AF">
        <w:rPr>
          <w:sz w:val="22"/>
          <w:szCs w:val="22"/>
        </w:rPr>
        <w:t>Порядок подачи заявки на участие в аукционе.</w:t>
      </w:r>
    </w:p>
    <w:p w:rsidR="008E79FB" w:rsidRPr="000C3F9B" w:rsidRDefault="008E79FB" w:rsidP="008E79FB">
      <w:pPr>
        <w:pStyle w:val="a7"/>
        <w:tabs>
          <w:tab w:val="left" w:pos="1560"/>
        </w:tabs>
        <w:autoSpaceDE w:val="0"/>
        <w:ind w:left="0" w:firstLine="567"/>
        <w:jc w:val="both"/>
        <w:rPr>
          <w:rFonts w:eastAsia="Calibri"/>
          <w:sz w:val="22"/>
          <w:szCs w:val="22"/>
          <w:lang w:eastAsia="en-US"/>
        </w:rPr>
      </w:pPr>
      <w:bookmarkStart w:id="101" w:name="sub_600"/>
      <w:r w:rsidRPr="000C3F9B">
        <w:rPr>
          <w:rFonts w:eastAsia="Calibri"/>
          <w:sz w:val="22"/>
          <w:szCs w:val="22"/>
          <w:lang w:eastAsia="en-US"/>
        </w:rPr>
        <w:t>5.4.2.1</w:t>
      </w:r>
      <w:r>
        <w:rPr>
          <w:rFonts w:eastAsia="Calibri"/>
          <w:sz w:val="22"/>
          <w:szCs w:val="22"/>
          <w:lang w:eastAsia="en-US"/>
        </w:rPr>
        <w:t>.</w:t>
      </w:r>
      <w:r w:rsidRPr="000C3F9B">
        <w:rPr>
          <w:rFonts w:eastAsia="Calibri"/>
          <w:sz w:val="22"/>
          <w:szCs w:val="22"/>
          <w:lang w:eastAsia="en-US"/>
        </w:rPr>
        <w:t xml:space="preserve"> Для участия в аукционе участник закупки подает заявку на участие в аукционе. </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5.4.2.2</w:t>
      </w:r>
      <w:r>
        <w:rPr>
          <w:rFonts w:eastAsia="Calibri"/>
          <w:sz w:val="22"/>
          <w:szCs w:val="22"/>
          <w:lang w:eastAsia="en-US"/>
        </w:rPr>
        <w:t>.</w:t>
      </w:r>
      <w:r w:rsidRPr="000C3F9B">
        <w:rPr>
          <w:rFonts w:eastAsia="Calibri"/>
          <w:sz w:val="22"/>
          <w:szCs w:val="22"/>
          <w:lang w:eastAsia="en-US"/>
        </w:rPr>
        <w:t xml:space="preserve"> Заявка на участие в аукционе и приложенные к ней документы направляются участником закупки Заказчику в соответствии с требованиями, указанными в закупочной документации. </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5.4.2.3</w:t>
      </w:r>
      <w:r>
        <w:rPr>
          <w:rFonts w:eastAsia="Calibri"/>
          <w:sz w:val="22"/>
          <w:szCs w:val="22"/>
          <w:lang w:eastAsia="en-US"/>
        </w:rPr>
        <w:t>.</w:t>
      </w:r>
      <w:r w:rsidRPr="000C3F9B">
        <w:rPr>
          <w:rFonts w:eastAsia="Calibri"/>
          <w:sz w:val="22"/>
          <w:szCs w:val="22"/>
          <w:lang w:eastAsia="en-US"/>
        </w:rPr>
        <w:t xml:space="preserve"> До наступления даты вскрытия конвертов с заявками на участие в аукционе Заказчик, Организатор, иные лица не вправе знакомиться с содержанием заявок участников закупки.</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5.4.2.4</w:t>
      </w:r>
      <w:r>
        <w:rPr>
          <w:rFonts w:eastAsia="Calibri"/>
          <w:sz w:val="22"/>
          <w:szCs w:val="22"/>
          <w:lang w:eastAsia="en-US"/>
        </w:rPr>
        <w:t>.</w:t>
      </w:r>
      <w:r w:rsidRPr="000C3F9B">
        <w:rPr>
          <w:rFonts w:eastAsia="Calibri"/>
          <w:sz w:val="22"/>
          <w:szCs w:val="22"/>
          <w:lang w:eastAsia="en-US"/>
        </w:rPr>
        <w:t xml:space="preserve"> Участник закупки вправе подать только одну заявку на участие в аукционе.</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5.4.2.5</w:t>
      </w:r>
      <w:r>
        <w:rPr>
          <w:rFonts w:eastAsia="Calibri"/>
          <w:sz w:val="22"/>
          <w:szCs w:val="22"/>
          <w:lang w:eastAsia="en-US"/>
        </w:rPr>
        <w:t>.</w:t>
      </w:r>
      <w:r w:rsidRPr="000C3F9B">
        <w:rPr>
          <w:rFonts w:eastAsia="Calibri"/>
          <w:sz w:val="22"/>
          <w:szCs w:val="22"/>
          <w:lang w:eastAsia="en-US"/>
        </w:rPr>
        <w:t xml:space="preserve">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5.4.2.6</w:t>
      </w:r>
      <w:r>
        <w:rPr>
          <w:rFonts w:eastAsia="Calibri"/>
          <w:sz w:val="22"/>
          <w:szCs w:val="22"/>
          <w:lang w:eastAsia="en-US"/>
        </w:rPr>
        <w:t>.</w:t>
      </w:r>
      <w:r w:rsidRPr="000C3F9B">
        <w:rPr>
          <w:rFonts w:eastAsia="Calibri"/>
          <w:sz w:val="22"/>
          <w:szCs w:val="22"/>
          <w:lang w:eastAsia="en-US"/>
        </w:rPr>
        <w:t xml:space="preserve">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rsidR="008E79FB" w:rsidRPr="000C3F9B" w:rsidRDefault="008E79FB" w:rsidP="008E79FB">
      <w:pPr>
        <w:pStyle w:val="a7"/>
        <w:tabs>
          <w:tab w:val="left" w:pos="1560"/>
        </w:tabs>
        <w:autoSpaceDE w:val="0"/>
        <w:ind w:left="0" w:firstLine="567"/>
        <w:jc w:val="both"/>
        <w:rPr>
          <w:rFonts w:eastAsia="Calibri"/>
          <w:bCs/>
          <w:sz w:val="22"/>
          <w:szCs w:val="22"/>
          <w:lang w:eastAsia="en-US"/>
        </w:rPr>
      </w:pPr>
      <w:r w:rsidRPr="000C3F9B">
        <w:rPr>
          <w:rFonts w:eastAsia="Calibri"/>
          <w:sz w:val="22"/>
          <w:szCs w:val="22"/>
          <w:lang w:eastAsia="en-US"/>
        </w:rPr>
        <w:t>5.4.2.7</w:t>
      </w:r>
      <w:r>
        <w:rPr>
          <w:rFonts w:eastAsia="Calibri"/>
          <w:sz w:val="22"/>
          <w:szCs w:val="22"/>
          <w:lang w:eastAsia="en-US"/>
        </w:rPr>
        <w:t>.</w:t>
      </w:r>
      <w:r w:rsidRPr="000C3F9B">
        <w:rPr>
          <w:rFonts w:eastAsia="Calibri"/>
          <w:sz w:val="22"/>
          <w:szCs w:val="22"/>
          <w:lang w:eastAsia="en-US"/>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E79FB" w:rsidRPr="000C3F9B" w:rsidRDefault="008E79FB" w:rsidP="008E79FB">
      <w:pPr>
        <w:autoSpaceDE w:val="0"/>
        <w:ind w:firstLine="567"/>
        <w:jc w:val="both"/>
        <w:rPr>
          <w:rFonts w:eastAsia="Calibri"/>
          <w:bCs/>
          <w:sz w:val="22"/>
          <w:szCs w:val="22"/>
          <w:lang w:eastAsia="en-US"/>
        </w:rPr>
      </w:pPr>
      <w:r w:rsidRPr="000C3F9B">
        <w:rPr>
          <w:rFonts w:eastAsia="Calibri"/>
          <w:bCs/>
          <w:sz w:val="22"/>
          <w:szCs w:val="22"/>
          <w:lang w:eastAsia="en-US"/>
        </w:rPr>
        <w:t>5.4.3</w:t>
      </w:r>
      <w:r>
        <w:rPr>
          <w:rFonts w:eastAsia="Calibri"/>
          <w:bCs/>
          <w:sz w:val="22"/>
          <w:szCs w:val="22"/>
          <w:lang w:eastAsia="en-US"/>
        </w:rPr>
        <w:t>.</w:t>
      </w:r>
      <w:r w:rsidRPr="000C3F9B">
        <w:rPr>
          <w:rFonts w:eastAsia="Calibri"/>
          <w:bCs/>
          <w:sz w:val="22"/>
          <w:szCs w:val="22"/>
          <w:lang w:eastAsia="en-US"/>
        </w:rPr>
        <w:t xml:space="preserve"> Порядок рассмотрения заявок на участие в аукционе.</w:t>
      </w:r>
    </w:p>
    <w:p w:rsidR="008E79FB" w:rsidRPr="000C3F9B" w:rsidRDefault="008E79FB" w:rsidP="008E79FB">
      <w:pPr>
        <w:pStyle w:val="a7"/>
        <w:tabs>
          <w:tab w:val="left" w:pos="1560"/>
        </w:tabs>
        <w:autoSpaceDE w:val="0"/>
        <w:ind w:left="0" w:firstLine="567"/>
        <w:jc w:val="both"/>
        <w:rPr>
          <w:rFonts w:eastAsia="Calibri"/>
          <w:bCs/>
          <w:sz w:val="22"/>
          <w:szCs w:val="22"/>
          <w:lang w:eastAsia="en-US"/>
        </w:rPr>
      </w:pPr>
      <w:r w:rsidRPr="000C3F9B">
        <w:rPr>
          <w:rFonts w:eastAsia="Calibri"/>
          <w:bCs/>
          <w:sz w:val="22"/>
          <w:szCs w:val="22"/>
          <w:lang w:eastAsia="en-US"/>
        </w:rPr>
        <w:t>5.4.3.1</w:t>
      </w:r>
      <w:r>
        <w:rPr>
          <w:rFonts w:eastAsia="Calibri"/>
          <w:bCs/>
          <w:sz w:val="22"/>
          <w:szCs w:val="22"/>
          <w:lang w:eastAsia="en-US"/>
        </w:rPr>
        <w:t>.</w:t>
      </w:r>
      <w:r w:rsidRPr="000C3F9B">
        <w:rPr>
          <w:rFonts w:eastAsia="Calibri"/>
          <w:bCs/>
          <w:sz w:val="22"/>
          <w:szCs w:val="22"/>
          <w:lang w:eastAsia="en-US"/>
        </w:rPr>
        <w:t xml:space="preserve"> </w:t>
      </w:r>
      <w:r w:rsidRPr="000C3F9B">
        <w:rPr>
          <w:rFonts w:eastAsia="Calibri"/>
          <w:sz w:val="22"/>
          <w:szCs w:val="22"/>
          <w:lang w:eastAsia="en-US"/>
        </w:rPr>
        <w:t xml:space="preserve">Во время, указанное в извещении и в документации об аукционе, </w:t>
      </w:r>
      <w:r w:rsidR="001A7D63">
        <w:rPr>
          <w:rFonts w:eastAsia="Calibri"/>
          <w:sz w:val="22"/>
          <w:szCs w:val="22"/>
          <w:lang w:eastAsia="en-US"/>
        </w:rPr>
        <w:t>К</w:t>
      </w:r>
      <w:r w:rsidRPr="000C3F9B">
        <w:rPr>
          <w:rFonts w:eastAsia="Calibri"/>
          <w:sz w:val="22"/>
          <w:szCs w:val="22"/>
          <w:lang w:eastAsia="en-US"/>
        </w:rPr>
        <w:t xml:space="preserve">омиссия проводит процедуру </w:t>
      </w:r>
      <w:r w:rsidRPr="000C3F9B">
        <w:rPr>
          <w:sz w:val="22"/>
          <w:szCs w:val="22"/>
        </w:rPr>
        <w:t>вскрытия конвертов заявок на участие в аукционе.</w:t>
      </w:r>
    </w:p>
    <w:p w:rsidR="008E79FB" w:rsidRPr="00AC3F45" w:rsidRDefault="008E79FB" w:rsidP="008E79FB">
      <w:pPr>
        <w:pStyle w:val="a7"/>
        <w:tabs>
          <w:tab w:val="left" w:pos="1560"/>
        </w:tabs>
        <w:autoSpaceDE w:val="0"/>
        <w:ind w:left="0" w:firstLine="567"/>
        <w:jc w:val="both"/>
        <w:rPr>
          <w:rFonts w:eastAsia="Calibri"/>
          <w:bCs/>
          <w:sz w:val="22"/>
          <w:szCs w:val="22"/>
          <w:lang w:eastAsia="en-US"/>
        </w:rPr>
      </w:pPr>
      <w:r w:rsidRPr="000C3F9B">
        <w:rPr>
          <w:rFonts w:eastAsia="Calibri"/>
          <w:bCs/>
          <w:sz w:val="22"/>
          <w:szCs w:val="22"/>
          <w:lang w:eastAsia="en-US"/>
        </w:rPr>
        <w:t>5.4.3.2</w:t>
      </w:r>
      <w:r>
        <w:rPr>
          <w:rFonts w:eastAsia="Calibri"/>
          <w:bCs/>
          <w:sz w:val="22"/>
          <w:szCs w:val="22"/>
          <w:lang w:eastAsia="en-US"/>
        </w:rPr>
        <w:t>.</w:t>
      </w:r>
      <w:r w:rsidRPr="000C3F9B">
        <w:rPr>
          <w:rFonts w:eastAsia="Calibri"/>
          <w:bCs/>
          <w:sz w:val="22"/>
          <w:szCs w:val="22"/>
          <w:lang w:eastAsia="en-US"/>
        </w:rPr>
        <w:t xml:space="preserve"> </w:t>
      </w:r>
      <w:r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w:t>
      </w:r>
      <w:r>
        <w:rPr>
          <w:rFonts w:eastAsia="Calibri"/>
          <w:sz w:val="22"/>
          <w:szCs w:val="22"/>
          <w:lang w:eastAsia="en-US"/>
        </w:rPr>
        <w:t xml:space="preserve">унктом </w:t>
      </w:r>
      <w:r w:rsidRPr="00AC3F45">
        <w:rPr>
          <w:rFonts w:eastAsia="Calibri"/>
          <w:sz w:val="22"/>
          <w:szCs w:val="22"/>
          <w:lang w:eastAsia="en-US"/>
        </w:rPr>
        <w:t>1.4 настоящего Положе</w:t>
      </w:r>
      <w:r>
        <w:rPr>
          <w:rFonts w:eastAsia="Calibri"/>
          <w:sz w:val="22"/>
          <w:szCs w:val="22"/>
          <w:lang w:eastAsia="en-US"/>
        </w:rPr>
        <w:t>ния.</w:t>
      </w:r>
    </w:p>
    <w:p w:rsidR="008E79FB" w:rsidRPr="00AC3F45" w:rsidRDefault="008E79FB" w:rsidP="008E79FB">
      <w:pPr>
        <w:pStyle w:val="a7"/>
        <w:tabs>
          <w:tab w:val="left" w:pos="1560"/>
        </w:tabs>
        <w:autoSpaceDE w:val="0"/>
        <w:ind w:left="0" w:firstLine="567"/>
        <w:jc w:val="both"/>
        <w:rPr>
          <w:rFonts w:eastAsia="Calibri"/>
          <w:bCs/>
          <w:sz w:val="22"/>
          <w:szCs w:val="22"/>
          <w:lang w:eastAsia="en-US"/>
        </w:rPr>
      </w:pPr>
      <w:r>
        <w:rPr>
          <w:rFonts w:eastAsia="Calibri"/>
          <w:bCs/>
          <w:sz w:val="22"/>
          <w:szCs w:val="22"/>
          <w:lang w:eastAsia="en-US"/>
        </w:rPr>
        <w:t>5.4.3</w:t>
      </w:r>
      <w:r w:rsidRPr="00AC3F45">
        <w:rPr>
          <w:rFonts w:eastAsia="Calibri"/>
          <w:bCs/>
          <w:sz w:val="22"/>
          <w:szCs w:val="22"/>
          <w:lang w:eastAsia="en-US"/>
        </w:rPr>
        <w:t>.3</w:t>
      </w:r>
      <w:r>
        <w:rPr>
          <w:rFonts w:eastAsia="Calibri"/>
          <w:bCs/>
          <w:sz w:val="22"/>
          <w:szCs w:val="22"/>
          <w:lang w:eastAsia="en-US"/>
        </w:rPr>
        <w:t>.</w:t>
      </w:r>
      <w:r w:rsidRPr="00AC3F45">
        <w:rPr>
          <w:rFonts w:eastAsia="Calibri"/>
          <w:bCs/>
          <w:sz w:val="22"/>
          <w:szCs w:val="22"/>
          <w:lang w:eastAsia="en-US"/>
        </w:rPr>
        <w:t xml:space="preserve"> </w:t>
      </w:r>
      <w:r w:rsidRPr="00AC3F45">
        <w:rPr>
          <w:rFonts w:eastAsia="Calibri"/>
          <w:sz w:val="22"/>
          <w:szCs w:val="22"/>
          <w:lang w:eastAsia="en-US"/>
        </w:rPr>
        <w:t xml:space="preserve">Срок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не может превышать семи дней со дня окончания срока пода</w:t>
      </w:r>
      <w:r>
        <w:rPr>
          <w:rFonts w:eastAsia="Calibri"/>
          <w:sz w:val="22"/>
          <w:szCs w:val="22"/>
          <w:lang w:eastAsia="en-US"/>
        </w:rPr>
        <w:t>чи заявок на участие в аукционе.</w:t>
      </w:r>
    </w:p>
    <w:p w:rsidR="008E79FB" w:rsidRPr="00AC3F45" w:rsidRDefault="008E79FB" w:rsidP="008E79FB">
      <w:pPr>
        <w:pStyle w:val="a7"/>
        <w:tabs>
          <w:tab w:val="left" w:pos="1560"/>
        </w:tabs>
        <w:autoSpaceDE w:val="0"/>
        <w:ind w:left="0" w:firstLine="567"/>
        <w:jc w:val="both"/>
        <w:rPr>
          <w:rFonts w:eastAsia="Calibri"/>
          <w:bCs/>
          <w:sz w:val="22"/>
          <w:szCs w:val="22"/>
          <w:lang w:eastAsia="en-US"/>
        </w:rPr>
      </w:pPr>
      <w:r w:rsidRPr="00AC3F45">
        <w:rPr>
          <w:rFonts w:eastAsia="Calibri"/>
          <w:bCs/>
          <w:sz w:val="22"/>
          <w:szCs w:val="22"/>
          <w:lang w:eastAsia="en-US"/>
        </w:rPr>
        <w:t>5.4.</w:t>
      </w:r>
      <w:r>
        <w:rPr>
          <w:rFonts w:eastAsia="Calibri"/>
          <w:bCs/>
          <w:sz w:val="22"/>
          <w:szCs w:val="22"/>
          <w:lang w:eastAsia="en-US"/>
        </w:rPr>
        <w:t>3</w:t>
      </w:r>
      <w:r w:rsidRPr="00AC3F45">
        <w:rPr>
          <w:rFonts w:eastAsia="Calibri"/>
          <w:bCs/>
          <w:sz w:val="22"/>
          <w:szCs w:val="22"/>
          <w:lang w:eastAsia="en-US"/>
        </w:rPr>
        <w:t>.4</w:t>
      </w:r>
      <w:r>
        <w:rPr>
          <w:rFonts w:eastAsia="Calibri"/>
          <w:bCs/>
          <w:sz w:val="22"/>
          <w:szCs w:val="22"/>
          <w:lang w:eastAsia="en-US"/>
        </w:rPr>
        <w:t>.</w:t>
      </w:r>
      <w:r w:rsidRPr="00AC3F45">
        <w:rPr>
          <w:rFonts w:eastAsia="Calibri"/>
          <w:bCs/>
          <w:sz w:val="22"/>
          <w:szCs w:val="22"/>
          <w:lang w:eastAsia="en-US"/>
        </w:rPr>
        <w:t xml:space="preserve"> </w:t>
      </w:r>
      <w:r w:rsidRPr="00AC3F45">
        <w:rPr>
          <w:rFonts w:eastAsia="Calibri"/>
          <w:sz w:val="22"/>
          <w:szCs w:val="22"/>
          <w:lang w:eastAsia="en-US"/>
        </w:rPr>
        <w:t xml:space="preserve">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rsidR="008E79FB" w:rsidRPr="00AC3F45" w:rsidRDefault="008E79FB" w:rsidP="008E79FB">
      <w:pPr>
        <w:pStyle w:val="a7"/>
        <w:tabs>
          <w:tab w:val="left" w:pos="1560"/>
        </w:tabs>
        <w:autoSpaceDE w:val="0"/>
        <w:ind w:left="0" w:firstLine="567"/>
        <w:jc w:val="both"/>
        <w:rPr>
          <w:rFonts w:eastAsia="Calibri"/>
          <w:sz w:val="22"/>
          <w:szCs w:val="22"/>
          <w:lang w:eastAsia="en-US"/>
        </w:rPr>
      </w:pPr>
      <w:r>
        <w:rPr>
          <w:rFonts w:eastAsia="Calibri"/>
          <w:bCs/>
          <w:sz w:val="22"/>
          <w:szCs w:val="22"/>
          <w:lang w:eastAsia="en-US"/>
        </w:rPr>
        <w:t>5.4.3</w:t>
      </w:r>
      <w:r w:rsidRPr="00AC3F45">
        <w:rPr>
          <w:rFonts w:eastAsia="Calibri"/>
          <w:bCs/>
          <w:sz w:val="22"/>
          <w:szCs w:val="22"/>
          <w:lang w:eastAsia="en-US"/>
        </w:rPr>
        <w:t>.5</w:t>
      </w:r>
      <w:r>
        <w:rPr>
          <w:rFonts w:eastAsia="Calibri"/>
          <w:bCs/>
          <w:sz w:val="22"/>
          <w:szCs w:val="22"/>
          <w:lang w:eastAsia="en-US"/>
        </w:rPr>
        <w:t>.</w:t>
      </w:r>
      <w:r w:rsidRPr="00AC3F45">
        <w:rPr>
          <w:rFonts w:eastAsia="Calibri"/>
          <w:bCs/>
          <w:sz w:val="22"/>
          <w:szCs w:val="22"/>
          <w:lang w:eastAsia="en-US"/>
        </w:rPr>
        <w:t xml:space="preserve"> </w:t>
      </w:r>
      <w:r w:rsidRPr="00AC3F45">
        <w:rPr>
          <w:rFonts w:eastAsia="Calibri"/>
          <w:sz w:val="22"/>
          <w:szCs w:val="22"/>
          <w:lang w:eastAsia="en-US"/>
        </w:rPr>
        <w:t>Участник закупки не допускается к участию в аукционе в слу</w:t>
      </w:r>
      <w:r>
        <w:rPr>
          <w:rFonts w:eastAsia="Calibri"/>
          <w:sz w:val="22"/>
          <w:szCs w:val="22"/>
          <w:lang w:eastAsia="en-US"/>
        </w:rPr>
        <w:t>чае:</w:t>
      </w:r>
    </w:p>
    <w:p w:rsidR="008E79FB" w:rsidRPr="00AC3F45" w:rsidRDefault="008E79FB" w:rsidP="008E79FB">
      <w:pPr>
        <w:pStyle w:val="a7"/>
        <w:autoSpaceDE w:val="0"/>
        <w:ind w:left="0" w:firstLine="567"/>
        <w:jc w:val="both"/>
        <w:rPr>
          <w:rFonts w:eastAsia="Calibri"/>
          <w:sz w:val="22"/>
          <w:szCs w:val="22"/>
          <w:lang w:eastAsia="en-US"/>
        </w:rPr>
      </w:pPr>
      <w:r>
        <w:rPr>
          <w:rFonts w:eastAsia="Calibri"/>
          <w:sz w:val="22"/>
          <w:szCs w:val="22"/>
          <w:lang w:eastAsia="en-US"/>
        </w:rPr>
        <w:t xml:space="preserve">1) </w:t>
      </w: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rsidR="008E79FB" w:rsidRPr="00AC3F45" w:rsidRDefault="008E79FB" w:rsidP="008E79FB">
      <w:pPr>
        <w:pStyle w:val="a7"/>
        <w:autoSpaceDE w:val="0"/>
        <w:ind w:left="0" w:firstLine="567"/>
        <w:jc w:val="both"/>
        <w:rPr>
          <w:rFonts w:eastAsia="Calibri"/>
          <w:sz w:val="22"/>
          <w:szCs w:val="22"/>
          <w:lang w:eastAsia="en-US"/>
        </w:rPr>
      </w:pPr>
      <w:r>
        <w:rPr>
          <w:rFonts w:eastAsia="Calibri"/>
          <w:sz w:val="22"/>
          <w:szCs w:val="22"/>
          <w:lang w:eastAsia="en-US"/>
        </w:rPr>
        <w:t xml:space="preserve">2) </w:t>
      </w:r>
      <w:r w:rsidRPr="00AC3F45">
        <w:rPr>
          <w:rFonts w:eastAsia="Calibri"/>
          <w:sz w:val="22"/>
          <w:szCs w:val="22"/>
          <w:lang w:eastAsia="en-US"/>
        </w:rPr>
        <w:t>несоответствия участника закупки требованиям, указанным в п</w:t>
      </w:r>
      <w:r>
        <w:rPr>
          <w:rFonts w:eastAsia="Calibri"/>
          <w:sz w:val="22"/>
          <w:szCs w:val="22"/>
          <w:lang w:eastAsia="en-US"/>
        </w:rPr>
        <w:t xml:space="preserve">ункте </w:t>
      </w:r>
      <w:r w:rsidRPr="00AC3F45">
        <w:rPr>
          <w:rFonts w:eastAsia="Calibri"/>
          <w:sz w:val="22"/>
          <w:szCs w:val="22"/>
          <w:lang w:eastAsia="en-US"/>
        </w:rPr>
        <w:t xml:space="preserve">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rsidR="008E79FB" w:rsidRPr="00AC3F45" w:rsidRDefault="008E79FB" w:rsidP="008E79FB">
      <w:pPr>
        <w:pStyle w:val="a7"/>
        <w:autoSpaceDE w:val="0"/>
        <w:ind w:left="0" w:firstLine="567"/>
        <w:jc w:val="both"/>
        <w:rPr>
          <w:rFonts w:eastAsia="Calibri"/>
          <w:bCs/>
          <w:sz w:val="22"/>
          <w:szCs w:val="22"/>
          <w:lang w:eastAsia="en-US"/>
        </w:rPr>
      </w:pPr>
      <w:r>
        <w:rPr>
          <w:rFonts w:eastAsia="Calibri"/>
          <w:sz w:val="22"/>
          <w:szCs w:val="22"/>
          <w:lang w:eastAsia="en-US"/>
        </w:rPr>
        <w:t xml:space="preserve">3) </w:t>
      </w: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rsidR="008E79FB" w:rsidRPr="000C3F9B" w:rsidRDefault="008E79FB" w:rsidP="008E79FB">
      <w:pPr>
        <w:pStyle w:val="a7"/>
        <w:tabs>
          <w:tab w:val="left" w:pos="1560"/>
        </w:tabs>
        <w:autoSpaceDE w:val="0"/>
        <w:ind w:left="0" w:firstLine="567"/>
        <w:jc w:val="both"/>
        <w:rPr>
          <w:sz w:val="22"/>
          <w:szCs w:val="22"/>
        </w:rPr>
      </w:pPr>
      <w:r w:rsidRPr="000C3F9B">
        <w:rPr>
          <w:rFonts w:eastAsia="Calibri"/>
          <w:bCs/>
          <w:sz w:val="22"/>
          <w:szCs w:val="22"/>
          <w:lang w:eastAsia="en-US"/>
        </w:rPr>
        <w:t>5.4.3.6</w:t>
      </w:r>
      <w:r>
        <w:rPr>
          <w:rFonts w:eastAsia="Calibri"/>
          <w:bCs/>
          <w:sz w:val="22"/>
          <w:szCs w:val="22"/>
          <w:lang w:eastAsia="en-US"/>
        </w:rPr>
        <w:t>.</w:t>
      </w:r>
      <w:r w:rsidRPr="000C3F9B">
        <w:rPr>
          <w:rFonts w:eastAsia="Calibri"/>
          <w:bCs/>
          <w:sz w:val="22"/>
          <w:szCs w:val="22"/>
          <w:lang w:eastAsia="en-US"/>
        </w:rPr>
        <w:t xml:space="preserve"> </w:t>
      </w:r>
      <w:r w:rsidRPr="000C3F9B">
        <w:rPr>
          <w:rFonts w:eastAsia="Calibri"/>
          <w:sz w:val="22"/>
          <w:szCs w:val="22"/>
          <w:lang w:eastAsia="en-US"/>
        </w:rPr>
        <w:t xml:space="preserve">На основании результатов рассмотрения заявок на участие в аукционе, Комиссией формируется </w:t>
      </w:r>
      <w:r w:rsidRPr="000C3F9B">
        <w:rPr>
          <w:rStyle w:val="blk"/>
          <w:sz w:val="22"/>
          <w:szCs w:val="22"/>
        </w:rPr>
        <w:t>протокол</w:t>
      </w:r>
      <w:r w:rsidRPr="000C3F9B">
        <w:rPr>
          <w:rFonts w:eastAsia="Calibri"/>
          <w:sz w:val="22"/>
          <w:szCs w:val="22"/>
          <w:lang w:eastAsia="en-US"/>
        </w:rPr>
        <w:t xml:space="preserve"> рассмотрения заявок (определения участников аукциона), котор</w:t>
      </w:r>
      <w:r w:rsidRPr="000C3F9B">
        <w:rPr>
          <w:rStyle w:val="blk"/>
          <w:sz w:val="22"/>
          <w:szCs w:val="22"/>
        </w:rPr>
        <w:t>ый должен содержать сведения, предусмотренные п</w:t>
      </w:r>
      <w:r>
        <w:rPr>
          <w:rStyle w:val="blk"/>
          <w:sz w:val="22"/>
          <w:szCs w:val="22"/>
        </w:rPr>
        <w:t xml:space="preserve">унктом </w:t>
      </w:r>
      <w:r w:rsidRPr="000C3F9B">
        <w:rPr>
          <w:rStyle w:val="blk"/>
          <w:sz w:val="22"/>
          <w:szCs w:val="22"/>
        </w:rPr>
        <w:t>5.3.2.4 настоящего Положения</w:t>
      </w:r>
      <w:r w:rsidRPr="000C3F9B">
        <w:rPr>
          <w:rFonts w:eastAsia="Calibri"/>
          <w:sz w:val="22"/>
          <w:szCs w:val="22"/>
          <w:lang w:eastAsia="en-US"/>
        </w:rPr>
        <w:t xml:space="preserve">, который подписывается всеми присутствующими на заседании членами Комиссии в день окончания рассмотрения заявок на участие в аукционе. </w:t>
      </w:r>
    </w:p>
    <w:p w:rsidR="008E79FB" w:rsidRPr="000C3F9B" w:rsidRDefault="008E79FB" w:rsidP="008E79FB">
      <w:pPr>
        <w:pStyle w:val="a7"/>
        <w:tabs>
          <w:tab w:val="left" w:pos="1560"/>
        </w:tabs>
        <w:autoSpaceDE w:val="0"/>
        <w:ind w:left="0" w:firstLine="567"/>
        <w:jc w:val="both"/>
        <w:rPr>
          <w:rFonts w:eastAsia="Calibri"/>
          <w:bCs/>
          <w:sz w:val="22"/>
          <w:szCs w:val="22"/>
          <w:lang w:eastAsia="en-US"/>
        </w:rPr>
      </w:pPr>
      <w:r w:rsidRPr="000C3F9B">
        <w:rPr>
          <w:rFonts w:eastAsia="Calibri"/>
          <w:sz w:val="22"/>
          <w:szCs w:val="22"/>
          <w:lang w:eastAsia="en-US"/>
        </w:rPr>
        <w:lastRenderedPageBreak/>
        <w:t>5.4.3.7</w:t>
      </w:r>
      <w:r>
        <w:rPr>
          <w:rFonts w:eastAsia="Calibri"/>
          <w:sz w:val="22"/>
          <w:szCs w:val="22"/>
          <w:lang w:eastAsia="en-US"/>
        </w:rPr>
        <w:t>.</w:t>
      </w:r>
      <w:r w:rsidRPr="000C3F9B">
        <w:rPr>
          <w:rFonts w:eastAsia="Calibri"/>
          <w:sz w:val="22"/>
          <w:szCs w:val="22"/>
          <w:lang w:eastAsia="en-US"/>
        </w:rPr>
        <w:t xml:space="preserve"> По результатам проведения аукциона или </w:t>
      </w:r>
      <w:r w:rsidRPr="000C3F9B">
        <w:rPr>
          <w:sz w:val="22"/>
          <w:szCs w:val="22"/>
        </w:rPr>
        <w:t xml:space="preserve">в случае признания аукциона несостоявшимся </w:t>
      </w:r>
      <w:r w:rsidR="00A40585">
        <w:rPr>
          <w:sz w:val="22"/>
          <w:szCs w:val="22"/>
        </w:rPr>
        <w:t>К</w:t>
      </w:r>
      <w:r w:rsidRPr="000C3F9B">
        <w:rPr>
          <w:sz w:val="22"/>
          <w:szCs w:val="22"/>
        </w:rPr>
        <w:t xml:space="preserve">омиссия составляет Итоговый протокол, </w:t>
      </w:r>
      <w:r w:rsidRPr="000C3F9B">
        <w:rPr>
          <w:rStyle w:val="blk"/>
          <w:sz w:val="22"/>
          <w:szCs w:val="22"/>
        </w:rPr>
        <w:t>который должен содержать сведения, предусмотренные п</w:t>
      </w:r>
      <w:r>
        <w:rPr>
          <w:rStyle w:val="blk"/>
          <w:sz w:val="22"/>
          <w:szCs w:val="22"/>
        </w:rPr>
        <w:t xml:space="preserve">унктом </w:t>
      </w:r>
      <w:r w:rsidRPr="000C3F9B">
        <w:rPr>
          <w:rStyle w:val="blk"/>
          <w:sz w:val="22"/>
          <w:szCs w:val="22"/>
        </w:rPr>
        <w:t>5.3.2.5 настоящего Положения.</w:t>
      </w:r>
    </w:p>
    <w:p w:rsidR="008E79FB" w:rsidRPr="00223688" w:rsidRDefault="008E79FB" w:rsidP="008E79FB">
      <w:pPr>
        <w:pStyle w:val="a7"/>
        <w:tabs>
          <w:tab w:val="left" w:pos="1701"/>
        </w:tabs>
        <w:autoSpaceDE w:val="0"/>
        <w:ind w:left="0" w:firstLine="567"/>
        <w:jc w:val="both"/>
        <w:rPr>
          <w:rFonts w:eastAsia="Calibri"/>
          <w:sz w:val="22"/>
          <w:szCs w:val="22"/>
          <w:lang w:eastAsia="en-US"/>
        </w:rPr>
      </w:pPr>
      <w:r w:rsidRPr="000C3F9B">
        <w:rPr>
          <w:rFonts w:eastAsia="Calibri"/>
          <w:bCs/>
          <w:sz w:val="22"/>
          <w:szCs w:val="22"/>
          <w:lang w:eastAsia="en-US"/>
        </w:rPr>
        <w:t>5.4.3.8</w:t>
      </w:r>
      <w:r>
        <w:rPr>
          <w:rFonts w:eastAsia="Calibri"/>
          <w:bCs/>
          <w:sz w:val="22"/>
          <w:szCs w:val="22"/>
          <w:lang w:eastAsia="en-US"/>
        </w:rPr>
        <w:t>.</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rsidR="008E79FB" w:rsidRPr="00AC3F45" w:rsidRDefault="008E79FB" w:rsidP="008E79FB">
      <w:pPr>
        <w:tabs>
          <w:tab w:val="left" w:pos="1560"/>
        </w:tabs>
        <w:ind w:firstLine="567"/>
        <w:jc w:val="both"/>
        <w:rPr>
          <w:sz w:val="22"/>
          <w:szCs w:val="22"/>
        </w:rPr>
      </w:pPr>
      <w:r>
        <w:rPr>
          <w:rFonts w:eastAsia="Calibri"/>
          <w:bCs/>
          <w:sz w:val="22"/>
          <w:szCs w:val="22"/>
          <w:lang w:eastAsia="en-US"/>
        </w:rPr>
        <w:t>5.4.3.9.</w:t>
      </w:r>
      <w:r w:rsidRPr="00AC3F45">
        <w:rPr>
          <w:rFonts w:eastAsia="Calibri"/>
          <w:bCs/>
          <w:sz w:val="22"/>
          <w:szCs w:val="22"/>
          <w:lang w:eastAsia="en-US"/>
        </w:rPr>
        <w:t xml:space="preserve"> </w:t>
      </w:r>
      <w:r>
        <w:rPr>
          <w:sz w:val="22"/>
          <w:szCs w:val="22"/>
        </w:rPr>
        <w:t>В случае признания аукциона</w:t>
      </w:r>
      <w:r w:rsidRPr="00AC3F45">
        <w:rPr>
          <w:sz w:val="22"/>
          <w:szCs w:val="22"/>
        </w:rPr>
        <w:t xml:space="preserve"> несостоявшимся, Заказчик вправе:</w:t>
      </w:r>
    </w:p>
    <w:p w:rsidR="008E79FB" w:rsidRPr="000C3F9B" w:rsidRDefault="008E79FB" w:rsidP="008E79FB">
      <w:pPr>
        <w:tabs>
          <w:tab w:val="left" w:pos="1560"/>
        </w:tabs>
        <w:ind w:firstLine="567"/>
        <w:jc w:val="both"/>
        <w:rPr>
          <w:sz w:val="22"/>
          <w:szCs w:val="22"/>
        </w:rPr>
      </w:pPr>
      <w:r w:rsidRPr="00AC3F45">
        <w:rPr>
          <w:sz w:val="22"/>
          <w:szCs w:val="22"/>
        </w:rPr>
        <w:t xml:space="preserve">1) </w:t>
      </w:r>
      <w:r w:rsidRPr="001A1FD4">
        <w:rPr>
          <w:sz w:val="22"/>
          <w:szCs w:val="22"/>
        </w:rPr>
        <w:t>заключить договор с единственным участником аукциона</w:t>
      </w:r>
      <w:r w:rsidRPr="00AC3F45">
        <w:rPr>
          <w:sz w:val="22"/>
          <w:szCs w:val="22"/>
        </w:rPr>
        <w:t xml:space="preserve">, </w:t>
      </w:r>
      <w:r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Pr="000C3F9B">
        <w:rPr>
          <w:rFonts w:eastAsia="Calibri"/>
          <w:sz w:val="22"/>
          <w:szCs w:val="22"/>
          <w:lang w:eastAsia="en-US"/>
        </w:rPr>
        <w:t>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аукциона, не вправе отказаться от заключения договора</w:t>
      </w:r>
      <w:r w:rsidRPr="000C3F9B">
        <w:rPr>
          <w:sz w:val="22"/>
          <w:szCs w:val="22"/>
        </w:rPr>
        <w:t>;</w:t>
      </w:r>
    </w:p>
    <w:p w:rsidR="008E79FB" w:rsidRPr="000C3F9B" w:rsidRDefault="008E79FB" w:rsidP="008E79FB">
      <w:pPr>
        <w:tabs>
          <w:tab w:val="left" w:pos="1560"/>
        </w:tabs>
        <w:ind w:firstLine="567"/>
        <w:jc w:val="both"/>
        <w:rPr>
          <w:sz w:val="22"/>
          <w:szCs w:val="22"/>
        </w:rPr>
      </w:pPr>
      <w:r w:rsidRPr="000C3F9B">
        <w:rPr>
          <w:sz w:val="22"/>
          <w:szCs w:val="22"/>
        </w:rPr>
        <w:t>2) провести повторную процедуру закупки, в том числе с изменением условий закупки;</w:t>
      </w:r>
    </w:p>
    <w:p w:rsidR="008E79FB" w:rsidRPr="000C3F9B" w:rsidRDefault="008E79FB" w:rsidP="008E79FB">
      <w:pPr>
        <w:tabs>
          <w:tab w:val="left" w:pos="867"/>
          <w:tab w:val="left" w:pos="1560"/>
        </w:tabs>
        <w:ind w:firstLine="567"/>
        <w:jc w:val="both"/>
        <w:rPr>
          <w:sz w:val="22"/>
          <w:szCs w:val="22"/>
        </w:rPr>
      </w:pPr>
      <w:r w:rsidRPr="000C3F9B">
        <w:rPr>
          <w:sz w:val="22"/>
          <w:szCs w:val="22"/>
        </w:rPr>
        <w:t xml:space="preserve">3) </w:t>
      </w:r>
      <w:r w:rsidRPr="001A1FD4">
        <w:rPr>
          <w:sz w:val="22"/>
          <w:szCs w:val="22"/>
        </w:rPr>
        <w:t>провести закупку у единственного поставщика</w:t>
      </w:r>
      <w:r w:rsidRPr="000C3F9B">
        <w:rPr>
          <w:sz w:val="22"/>
          <w:szCs w:val="22"/>
        </w:rPr>
        <w:t xml:space="preserve"> (исполнителя, подрядчика) в соответствии с настоящим Положением.</w:t>
      </w:r>
    </w:p>
    <w:p w:rsidR="008E79FB" w:rsidRPr="000C3F9B" w:rsidRDefault="008E79FB" w:rsidP="008E79FB">
      <w:pPr>
        <w:autoSpaceDE w:val="0"/>
        <w:ind w:firstLine="567"/>
        <w:jc w:val="both"/>
        <w:rPr>
          <w:rFonts w:eastAsia="Calibri"/>
          <w:sz w:val="22"/>
          <w:szCs w:val="22"/>
          <w:lang w:eastAsia="en-US"/>
        </w:rPr>
      </w:pPr>
      <w:r w:rsidRPr="000C3F9B">
        <w:rPr>
          <w:rFonts w:eastAsia="Calibri"/>
          <w:bCs/>
          <w:sz w:val="22"/>
          <w:szCs w:val="22"/>
          <w:lang w:eastAsia="en-US"/>
        </w:rPr>
        <w:t>5.4.4</w:t>
      </w:r>
      <w:r>
        <w:rPr>
          <w:rFonts w:eastAsia="Calibri"/>
          <w:bCs/>
          <w:sz w:val="22"/>
          <w:szCs w:val="22"/>
          <w:lang w:eastAsia="en-US"/>
        </w:rPr>
        <w:t>.</w:t>
      </w:r>
      <w:r w:rsidRPr="000C3F9B">
        <w:rPr>
          <w:rFonts w:eastAsia="Calibri"/>
          <w:bCs/>
          <w:sz w:val="22"/>
          <w:szCs w:val="22"/>
          <w:lang w:eastAsia="en-US"/>
        </w:rPr>
        <w:t xml:space="preserve"> Порядок проведения аукциона.</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5.4.4.1</w:t>
      </w:r>
      <w:r>
        <w:rPr>
          <w:rFonts w:eastAsia="Calibri"/>
          <w:sz w:val="22"/>
          <w:szCs w:val="22"/>
          <w:lang w:eastAsia="en-US"/>
        </w:rPr>
        <w:t>.</w:t>
      </w:r>
      <w:r w:rsidRPr="000C3F9B">
        <w:rPr>
          <w:rFonts w:eastAsia="Calibri"/>
          <w:sz w:val="22"/>
          <w:szCs w:val="22"/>
          <w:lang w:eastAsia="en-US"/>
        </w:rPr>
        <w:t xml:space="preserve"> В аукционе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5.4.4.2</w:t>
      </w:r>
      <w:r>
        <w:rPr>
          <w:rFonts w:eastAsia="Calibri"/>
          <w:sz w:val="22"/>
          <w:szCs w:val="22"/>
          <w:lang w:eastAsia="en-US"/>
        </w:rPr>
        <w:t>.</w:t>
      </w:r>
      <w:r w:rsidRPr="000C3F9B">
        <w:rPr>
          <w:rFonts w:eastAsia="Calibri"/>
          <w:sz w:val="22"/>
          <w:szCs w:val="22"/>
          <w:lang w:eastAsia="en-US"/>
        </w:rPr>
        <w:t xml:space="preserve"> Аукцион проводится в день, время и месте, указанные в извещении о проведении аукциона и в документации об аукционе.</w:t>
      </w:r>
    </w:p>
    <w:p w:rsidR="008E79FB" w:rsidRPr="000C3F9B"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5.4.4.3</w:t>
      </w:r>
      <w:r>
        <w:rPr>
          <w:rFonts w:eastAsia="Calibri"/>
          <w:sz w:val="22"/>
          <w:szCs w:val="22"/>
          <w:lang w:eastAsia="en-US"/>
        </w:rPr>
        <w:t>.</w:t>
      </w:r>
      <w:r w:rsidRPr="000C3F9B">
        <w:rPr>
          <w:rFonts w:eastAsia="Calibri"/>
          <w:sz w:val="22"/>
          <w:szCs w:val="22"/>
          <w:lang w:eastAsia="en-US"/>
        </w:rPr>
        <w:t xml:space="preserve"> Днем проведения аукциона может быть только рабочий день. </w:t>
      </w:r>
    </w:p>
    <w:p w:rsidR="008E79FB" w:rsidRPr="00AC3F45" w:rsidRDefault="008E79FB" w:rsidP="008E79FB">
      <w:pPr>
        <w:pStyle w:val="a7"/>
        <w:tabs>
          <w:tab w:val="left" w:pos="1560"/>
        </w:tabs>
        <w:autoSpaceDE w:val="0"/>
        <w:ind w:left="0" w:firstLine="567"/>
        <w:jc w:val="both"/>
        <w:rPr>
          <w:rFonts w:eastAsia="Calibri"/>
          <w:sz w:val="22"/>
          <w:szCs w:val="22"/>
          <w:lang w:eastAsia="en-US"/>
        </w:rPr>
      </w:pPr>
      <w:r w:rsidRPr="000C3F9B">
        <w:rPr>
          <w:rFonts w:eastAsia="Calibri"/>
          <w:sz w:val="22"/>
          <w:szCs w:val="22"/>
          <w:lang w:eastAsia="en-US"/>
        </w:rPr>
        <w:t>5.4.4.4</w:t>
      </w:r>
      <w:r>
        <w:rPr>
          <w:rFonts w:eastAsia="Calibri"/>
          <w:sz w:val="22"/>
          <w:szCs w:val="22"/>
          <w:lang w:eastAsia="en-US"/>
        </w:rPr>
        <w:t>.</w:t>
      </w:r>
      <w:r w:rsidRPr="000C3F9B">
        <w:rPr>
          <w:rFonts w:eastAsia="Calibri"/>
          <w:sz w:val="22"/>
          <w:szCs w:val="22"/>
          <w:lang w:eastAsia="en-US"/>
        </w:rPr>
        <w:t xml:space="preserve"> Аукцион проводится путем снижения начальной (максимальной) цены договора, указанной в извещении о проведении аукциона.</w:t>
      </w:r>
    </w:p>
    <w:p w:rsidR="008E79FB" w:rsidRPr="006D5AEE" w:rsidRDefault="008E79FB" w:rsidP="008E79FB">
      <w:pPr>
        <w:pStyle w:val="a7"/>
        <w:tabs>
          <w:tab w:val="left" w:pos="1560"/>
        </w:tabs>
        <w:autoSpaceDE w:val="0"/>
        <w:ind w:left="0" w:firstLine="567"/>
        <w:jc w:val="both"/>
        <w:rPr>
          <w:rFonts w:eastAsia="Calibri"/>
          <w:sz w:val="22"/>
          <w:szCs w:val="22"/>
          <w:lang w:eastAsia="en-US"/>
        </w:rPr>
      </w:pPr>
      <w:r>
        <w:rPr>
          <w:rFonts w:eastAsia="Calibri"/>
          <w:sz w:val="22"/>
          <w:szCs w:val="22"/>
          <w:lang w:eastAsia="en-US"/>
        </w:rPr>
        <w:t>5.4.4.5.</w:t>
      </w:r>
      <w:r w:rsidRPr="00AC3F45">
        <w:rPr>
          <w:rFonts w:eastAsia="Calibri"/>
          <w:sz w:val="22"/>
          <w:szCs w:val="22"/>
          <w:lang w:eastAsia="en-US"/>
        </w:rPr>
        <w:t xml:space="preserve"> </w:t>
      </w:r>
      <w:r w:rsidRPr="00AC3F45">
        <w:rPr>
          <w:rFonts w:eastAsia="Calibri"/>
          <w:sz w:val="22"/>
          <w:szCs w:val="22"/>
        </w:rPr>
        <w:t>Участник аукциона, подавший ценовое предложение (сделавший ставку), может принят</w:t>
      </w:r>
      <w:r>
        <w:rPr>
          <w:rFonts w:eastAsia="Calibri"/>
          <w:sz w:val="22"/>
          <w:szCs w:val="22"/>
        </w:rPr>
        <w:t xml:space="preserve">ь </w:t>
      </w:r>
      <w:r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8E79FB" w:rsidRPr="00756708" w:rsidRDefault="008E79FB" w:rsidP="008E79FB">
      <w:pPr>
        <w:autoSpaceDE w:val="0"/>
        <w:ind w:firstLine="567"/>
        <w:jc w:val="both"/>
        <w:rPr>
          <w:rFonts w:eastAsia="Calibri"/>
          <w:sz w:val="22"/>
          <w:szCs w:val="22"/>
          <w:lang w:eastAsia="en-US"/>
        </w:rPr>
      </w:pPr>
      <w:r w:rsidRPr="00756708">
        <w:rPr>
          <w:rFonts w:eastAsia="Calibri"/>
          <w:sz w:val="22"/>
          <w:szCs w:val="22"/>
          <w:lang w:eastAsia="en-US"/>
        </w:rPr>
        <w:t>5.4.4.6. Оценка поступивших от участников аукциона предложений (ставок) осуществляется исключительно по цене.</w:t>
      </w:r>
    </w:p>
    <w:p w:rsidR="008E79FB" w:rsidRPr="00756708" w:rsidRDefault="008E79FB" w:rsidP="008E79FB">
      <w:pPr>
        <w:autoSpaceDE w:val="0"/>
        <w:ind w:firstLine="567"/>
        <w:jc w:val="both"/>
        <w:rPr>
          <w:rFonts w:eastAsia="Calibri"/>
          <w:sz w:val="22"/>
          <w:szCs w:val="22"/>
          <w:lang w:eastAsia="en-US"/>
        </w:rPr>
      </w:pPr>
      <w:r w:rsidRPr="00756708">
        <w:rPr>
          <w:rFonts w:eastAsia="Calibri"/>
          <w:sz w:val="22"/>
          <w:szCs w:val="22"/>
          <w:lang w:eastAsia="en-US"/>
        </w:rPr>
        <w:t xml:space="preserve">5.4.4.7. </w:t>
      </w:r>
      <w:r w:rsidRPr="00756708">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E79FB" w:rsidRPr="006D5AEE" w:rsidRDefault="008E79FB" w:rsidP="008E79FB">
      <w:pPr>
        <w:pStyle w:val="a7"/>
        <w:tabs>
          <w:tab w:val="left" w:pos="1560"/>
        </w:tabs>
        <w:autoSpaceDE w:val="0"/>
        <w:ind w:left="0" w:firstLine="567"/>
        <w:jc w:val="both"/>
        <w:rPr>
          <w:rFonts w:eastAsia="Calibri"/>
          <w:sz w:val="22"/>
          <w:szCs w:val="22"/>
          <w:lang w:eastAsia="en-US"/>
        </w:rPr>
      </w:pPr>
      <w:r w:rsidRPr="006D5AEE">
        <w:rPr>
          <w:rFonts w:eastAsia="Calibri"/>
          <w:sz w:val="22"/>
          <w:szCs w:val="22"/>
          <w:lang w:eastAsia="en-US"/>
        </w:rPr>
        <w:t>5.4.4.8</w:t>
      </w:r>
      <w:r>
        <w:rPr>
          <w:rFonts w:eastAsia="Calibri"/>
          <w:sz w:val="22"/>
          <w:szCs w:val="22"/>
          <w:lang w:eastAsia="en-US"/>
        </w:rPr>
        <w:t>.</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8E79FB" w:rsidRPr="006D5AEE" w:rsidRDefault="008E79FB" w:rsidP="008E79FB">
      <w:pPr>
        <w:pStyle w:val="a7"/>
        <w:tabs>
          <w:tab w:val="left" w:pos="1701"/>
        </w:tabs>
        <w:autoSpaceDE w:val="0"/>
        <w:ind w:left="0" w:firstLine="284"/>
        <w:jc w:val="both"/>
        <w:rPr>
          <w:rFonts w:eastAsia="Calibri"/>
          <w:sz w:val="22"/>
          <w:szCs w:val="22"/>
          <w:lang w:eastAsia="en-US"/>
        </w:rPr>
      </w:pPr>
    </w:p>
    <w:p w:rsidR="008E79FB" w:rsidRPr="00AC3F45" w:rsidRDefault="008E79FB" w:rsidP="008E79FB">
      <w:pPr>
        <w:pStyle w:val="1"/>
        <w:spacing w:before="0" w:after="0"/>
        <w:ind w:firstLine="567"/>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rsidR="008E79FB" w:rsidRPr="00AC3F45" w:rsidRDefault="008E79FB" w:rsidP="008E79FB">
      <w:pPr>
        <w:tabs>
          <w:tab w:val="left" w:pos="3544"/>
        </w:tabs>
        <w:ind w:firstLine="567"/>
        <w:jc w:val="both"/>
        <w:rPr>
          <w:sz w:val="22"/>
          <w:szCs w:val="22"/>
        </w:rPr>
      </w:pPr>
      <w:r>
        <w:rPr>
          <w:sz w:val="22"/>
          <w:szCs w:val="22"/>
        </w:rPr>
        <w:t>5.5.1.</w:t>
      </w:r>
      <w:r w:rsidRPr="00AC3F45">
        <w:rPr>
          <w:sz w:val="22"/>
          <w:szCs w:val="22"/>
        </w:rPr>
        <w:t xml:space="preserve"> Общий порядок проведения запроса предложений</w:t>
      </w:r>
      <w:r>
        <w:rPr>
          <w:sz w:val="22"/>
          <w:szCs w:val="22"/>
        </w:rPr>
        <w:t>.</w:t>
      </w:r>
    </w:p>
    <w:p w:rsidR="008E79FB" w:rsidRPr="00F564F3" w:rsidRDefault="008E79FB" w:rsidP="008E79FB">
      <w:pPr>
        <w:ind w:firstLine="567"/>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Pr>
          <w:sz w:val="22"/>
          <w:szCs w:val="22"/>
        </w:rPr>
        <w:t>З</w:t>
      </w:r>
      <w:r w:rsidRPr="00A44EAB">
        <w:rPr>
          <w:sz w:val="22"/>
          <w:szCs w:val="22"/>
        </w:rPr>
        <w:t>акона №223-ФЗ,</w:t>
      </w:r>
      <w:r w:rsidRPr="00F564F3">
        <w:rPr>
          <w:sz w:val="22"/>
          <w:szCs w:val="22"/>
        </w:rPr>
        <w:t xml:space="preserve"> утверждается </w:t>
      </w:r>
      <w:r>
        <w:rPr>
          <w:sz w:val="22"/>
          <w:szCs w:val="22"/>
        </w:rPr>
        <w:t xml:space="preserve">директором </w:t>
      </w:r>
      <w:r w:rsidRPr="00F564F3">
        <w:rPr>
          <w:sz w:val="22"/>
          <w:szCs w:val="22"/>
        </w:rPr>
        <w:t xml:space="preserve">Заказчика </w:t>
      </w:r>
      <w:r>
        <w:rPr>
          <w:sz w:val="22"/>
          <w:szCs w:val="22"/>
        </w:rPr>
        <w:t xml:space="preserve">или иным уполномоченным лицом </w:t>
      </w:r>
      <w:r w:rsidRPr="00F564F3">
        <w:rPr>
          <w:sz w:val="22"/>
          <w:szCs w:val="22"/>
        </w:rPr>
        <w:t>и должна содержать следующие сведения:</w:t>
      </w:r>
    </w:p>
    <w:p w:rsidR="008E79FB" w:rsidRPr="00F564F3" w:rsidRDefault="008E79FB" w:rsidP="008E79FB">
      <w:pPr>
        <w:shd w:val="clear" w:color="auto" w:fill="FFFFFF"/>
        <w:ind w:firstLine="567"/>
        <w:jc w:val="both"/>
        <w:rPr>
          <w:sz w:val="22"/>
          <w:szCs w:val="22"/>
          <w:lang w:eastAsia="ru-RU"/>
        </w:rPr>
      </w:pPr>
      <w:r w:rsidRPr="00F564F3">
        <w:rPr>
          <w:sz w:val="22"/>
          <w:szCs w:val="22"/>
          <w:lang w:eastAsia="ru-RU"/>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F564F3">
        <w:rPr>
          <w:sz w:val="22"/>
          <w:szCs w:val="22"/>
          <w:lang w:eastAsia="ru-RU"/>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79FB" w:rsidRPr="00F564F3" w:rsidRDefault="008E79FB" w:rsidP="008E79FB">
      <w:pPr>
        <w:shd w:val="clear" w:color="auto" w:fill="FFFFFF"/>
        <w:ind w:firstLine="567"/>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rsidR="008E79FB" w:rsidRPr="00F564F3" w:rsidRDefault="008E79FB" w:rsidP="008E79FB">
      <w:pPr>
        <w:shd w:val="clear" w:color="auto" w:fill="FFFFFF"/>
        <w:ind w:firstLine="567"/>
        <w:jc w:val="both"/>
        <w:rPr>
          <w:sz w:val="22"/>
          <w:szCs w:val="22"/>
          <w:lang w:eastAsia="ru-RU"/>
        </w:rPr>
      </w:pPr>
      <w:r>
        <w:rPr>
          <w:sz w:val="22"/>
          <w:szCs w:val="22"/>
          <w:lang w:eastAsia="ru-RU"/>
        </w:rPr>
        <w:t>3) Т</w:t>
      </w:r>
      <w:r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E79FB" w:rsidRPr="00F564F3" w:rsidRDefault="008E79FB" w:rsidP="008E79FB">
      <w:pPr>
        <w:shd w:val="clear" w:color="auto" w:fill="FFFFFF"/>
        <w:ind w:firstLine="567"/>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rsidR="008E79FB" w:rsidRPr="00F564F3" w:rsidRDefault="008E79FB" w:rsidP="008E79FB">
      <w:pPr>
        <w:shd w:val="clear" w:color="auto" w:fill="FFFFFF"/>
        <w:ind w:firstLine="567"/>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F564F3" w:rsidRDefault="008E79FB" w:rsidP="008E79FB">
      <w:pPr>
        <w:shd w:val="clear" w:color="auto" w:fill="FFFFFF"/>
        <w:ind w:firstLine="567"/>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rsidR="008E79FB" w:rsidRPr="00F564F3" w:rsidRDefault="008E79FB" w:rsidP="008E79FB">
      <w:pPr>
        <w:shd w:val="clear" w:color="auto" w:fill="FFFFFF"/>
        <w:ind w:firstLine="567"/>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79FB" w:rsidRPr="00F564F3" w:rsidRDefault="008E79FB" w:rsidP="008E79FB">
      <w:pPr>
        <w:shd w:val="clear" w:color="auto" w:fill="FFFFFF"/>
        <w:ind w:firstLine="567"/>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rsidR="008E79FB" w:rsidRPr="00F564F3" w:rsidRDefault="008E79FB" w:rsidP="008E79FB">
      <w:pPr>
        <w:shd w:val="clear" w:color="auto" w:fill="FFFFFF"/>
        <w:ind w:firstLine="567"/>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rsidR="008E79FB" w:rsidRPr="00F564F3" w:rsidRDefault="008E79FB" w:rsidP="008E79FB">
      <w:pPr>
        <w:shd w:val="clear" w:color="auto" w:fill="FFFFFF"/>
        <w:ind w:firstLine="567"/>
        <w:jc w:val="both"/>
        <w:rPr>
          <w:sz w:val="22"/>
          <w:szCs w:val="22"/>
          <w:lang w:eastAsia="ru-RU"/>
        </w:rPr>
      </w:pPr>
      <w:r>
        <w:rPr>
          <w:sz w:val="22"/>
          <w:szCs w:val="22"/>
          <w:lang w:eastAsia="ru-RU"/>
        </w:rPr>
        <w:t>10) Т</w:t>
      </w:r>
      <w:r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79FB" w:rsidRDefault="008E79FB" w:rsidP="008E79FB">
      <w:pPr>
        <w:shd w:val="clear" w:color="auto" w:fill="FFFFFF"/>
        <w:ind w:firstLine="567"/>
        <w:jc w:val="both"/>
        <w:rPr>
          <w:sz w:val="22"/>
          <w:szCs w:val="22"/>
          <w:lang w:eastAsia="ru-RU"/>
        </w:rPr>
      </w:pPr>
      <w:r>
        <w:rPr>
          <w:sz w:val="22"/>
          <w:szCs w:val="22"/>
          <w:lang w:eastAsia="ru-RU"/>
        </w:rPr>
        <w:t>11) Ф</w:t>
      </w:r>
      <w:r w:rsidRPr="00F564F3">
        <w:rPr>
          <w:sz w:val="22"/>
          <w:szCs w:val="22"/>
          <w:lang w:eastAsia="ru-RU"/>
        </w:rPr>
        <w:t>ормы, порядок, дата</w:t>
      </w:r>
      <w:r>
        <w:rPr>
          <w:sz w:val="22"/>
          <w:szCs w:val="22"/>
          <w:lang w:eastAsia="ru-RU"/>
        </w:rPr>
        <w:t xml:space="preserve"> начала, дата</w:t>
      </w:r>
      <w:r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8E79FB" w:rsidRPr="00F564F3" w:rsidRDefault="008E79FB" w:rsidP="008E79FB">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rsidR="008E79FB" w:rsidRPr="00F564F3" w:rsidRDefault="008E79FB" w:rsidP="008E79FB">
      <w:pPr>
        <w:shd w:val="clear" w:color="auto" w:fill="FFFFFF"/>
        <w:ind w:firstLine="567"/>
        <w:jc w:val="both"/>
        <w:rPr>
          <w:sz w:val="22"/>
          <w:szCs w:val="22"/>
          <w:lang w:eastAsia="ru-RU"/>
        </w:rPr>
      </w:pPr>
      <w:r>
        <w:rPr>
          <w:sz w:val="22"/>
          <w:szCs w:val="22"/>
          <w:lang w:eastAsia="ru-RU"/>
        </w:rPr>
        <w:t>13) Д</w:t>
      </w:r>
      <w:r w:rsidRPr="00F564F3">
        <w:rPr>
          <w:sz w:val="22"/>
          <w:szCs w:val="22"/>
          <w:lang w:eastAsia="ru-RU"/>
        </w:rPr>
        <w:t>ата рассмотрения предложений участников такой закупки и подведения итогов такой закупки;</w:t>
      </w:r>
    </w:p>
    <w:p w:rsidR="008E79FB" w:rsidRPr="00F564F3" w:rsidRDefault="008E79FB" w:rsidP="008E79FB">
      <w:pPr>
        <w:shd w:val="clear" w:color="auto" w:fill="FFFFFF"/>
        <w:ind w:firstLine="567"/>
        <w:jc w:val="both"/>
        <w:rPr>
          <w:sz w:val="22"/>
          <w:szCs w:val="22"/>
          <w:lang w:eastAsia="ru-RU"/>
        </w:rPr>
      </w:pPr>
      <w:r>
        <w:rPr>
          <w:sz w:val="22"/>
          <w:szCs w:val="22"/>
          <w:lang w:eastAsia="ru-RU"/>
        </w:rPr>
        <w:t>14) К</w:t>
      </w:r>
      <w:r w:rsidRPr="00F564F3">
        <w:rPr>
          <w:sz w:val="22"/>
          <w:szCs w:val="22"/>
          <w:lang w:eastAsia="ru-RU"/>
        </w:rPr>
        <w:t>ритерии оценки и сопоставления заявок на участие в такой закупке;</w:t>
      </w:r>
    </w:p>
    <w:p w:rsidR="008E79FB" w:rsidRPr="00F564F3" w:rsidRDefault="008E79FB" w:rsidP="008E79FB">
      <w:pPr>
        <w:shd w:val="clear" w:color="auto" w:fill="FFFFFF"/>
        <w:ind w:firstLine="567"/>
        <w:jc w:val="both"/>
        <w:rPr>
          <w:sz w:val="22"/>
          <w:szCs w:val="22"/>
          <w:lang w:eastAsia="ru-RU"/>
        </w:rPr>
      </w:pPr>
      <w:r>
        <w:rPr>
          <w:sz w:val="22"/>
          <w:szCs w:val="22"/>
          <w:lang w:eastAsia="ru-RU"/>
        </w:rPr>
        <w:t>15) П</w:t>
      </w:r>
      <w:r w:rsidRPr="00F564F3">
        <w:rPr>
          <w:sz w:val="22"/>
          <w:szCs w:val="22"/>
          <w:lang w:eastAsia="ru-RU"/>
        </w:rPr>
        <w:t>орядок оценки и сопоставления заявок на участие в такой закупке;</w:t>
      </w:r>
    </w:p>
    <w:p w:rsidR="008E79FB" w:rsidRPr="00AC3F45" w:rsidRDefault="008E79FB" w:rsidP="008E79FB">
      <w:pPr>
        <w:shd w:val="clear" w:color="auto" w:fill="FFFFFF"/>
        <w:ind w:firstLine="567"/>
        <w:jc w:val="both"/>
        <w:rPr>
          <w:sz w:val="22"/>
          <w:szCs w:val="22"/>
          <w:lang w:eastAsia="ru-RU"/>
        </w:rPr>
      </w:pPr>
      <w:r>
        <w:rPr>
          <w:sz w:val="22"/>
          <w:szCs w:val="22"/>
          <w:lang w:eastAsia="ru-RU"/>
        </w:rPr>
        <w:t>16) О</w:t>
      </w:r>
      <w:r w:rsidRPr="00F564F3">
        <w:rPr>
          <w:sz w:val="22"/>
          <w:szCs w:val="22"/>
          <w:lang w:eastAsia="ru-RU"/>
        </w:rPr>
        <w:t>писание предмета такой закупки в соо</w:t>
      </w:r>
      <w:r>
        <w:rPr>
          <w:sz w:val="22"/>
          <w:szCs w:val="22"/>
          <w:lang w:eastAsia="ru-RU"/>
        </w:rPr>
        <w:t xml:space="preserve">тветствии с частью 6.1 </w:t>
      </w:r>
      <w:r w:rsidRPr="00A44EAB">
        <w:rPr>
          <w:sz w:val="22"/>
          <w:szCs w:val="22"/>
          <w:lang w:eastAsia="ru-RU"/>
        </w:rPr>
        <w:t>статьи 3</w:t>
      </w:r>
      <w:r w:rsidRPr="00A44EAB">
        <w:rPr>
          <w:rStyle w:val="blk"/>
          <w:sz w:val="22"/>
          <w:szCs w:val="22"/>
        </w:rPr>
        <w:t xml:space="preserve"> </w:t>
      </w:r>
      <w:r>
        <w:rPr>
          <w:sz w:val="22"/>
          <w:szCs w:val="22"/>
        </w:rPr>
        <w:t>З</w:t>
      </w:r>
      <w:r w:rsidRPr="00A44EAB">
        <w:rPr>
          <w:sz w:val="22"/>
          <w:szCs w:val="22"/>
        </w:rPr>
        <w:t>акона № 223-ФЗ</w:t>
      </w:r>
      <w:r w:rsidRPr="00A44EAB">
        <w:rPr>
          <w:sz w:val="22"/>
          <w:szCs w:val="22"/>
          <w:lang w:eastAsia="ru-RU"/>
        </w:rPr>
        <w:t>;</w:t>
      </w:r>
    </w:p>
    <w:p w:rsidR="008E79FB" w:rsidRPr="00AC3F45" w:rsidRDefault="008E79FB" w:rsidP="008E79FB">
      <w:pPr>
        <w:ind w:firstLine="567"/>
        <w:jc w:val="both"/>
        <w:rPr>
          <w:sz w:val="22"/>
          <w:szCs w:val="22"/>
        </w:rPr>
      </w:pPr>
      <w:r>
        <w:rPr>
          <w:sz w:val="22"/>
          <w:szCs w:val="22"/>
        </w:rPr>
        <w:t>17</w:t>
      </w:r>
      <w:r w:rsidRPr="00AC3F45">
        <w:rPr>
          <w:sz w:val="22"/>
          <w:szCs w:val="22"/>
        </w:rPr>
        <w:t>)</w:t>
      </w:r>
      <w:r>
        <w:rPr>
          <w:sz w:val="22"/>
          <w:szCs w:val="22"/>
        </w:rPr>
        <w:t xml:space="preserve"> </w:t>
      </w:r>
      <w:r w:rsidRPr="00AC3F45">
        <w:rPr>
          <w:sz w:val="22"/>
          <w:szCs w:val="22"/>
        </w:rPr>
        <w:t>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Pr>
          <w:sz w:val="22"/>
          <w:szCs w:val="22"/>
        </w:rPr>
        <w:t xml:space="preserve">нения </w:t>
      </w:r>
      <w:r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8E79FB" w:rsidRPr="00AC3F45" w:rsidRDefault="008E79FB" w:rsidP="008E79FB">
      <w:pPr>
        <w:ind w:firstLine="567"/>
        <w:jc w:val="both"/>
        <w:rPr>
          <w:sz w:val="22"/>
          <w:szCs w:val="22"/>
        </w:rPr>
      </w:pPr>
      <w:r>
        <w:rPr>
          <w:sz w:val="22"/>
          <w:szCs w:val="22"/>
        </w:rPr>
        <w:lastRenderedPageBreak/>
        <w:t>18</w:t>
      </w:r>
      <w:r w:rsidRPr="00AC3F45">
        <w:rPr>
          <w:sz w:val="22"/>
          <w:szCs w:val="22"/>
        </w:rPr>
        <w:t>)</w:t>
      </w:r>
      <w:r>
        <w:rPr>
          <w:sz w:val="22"/>
          <w:szCs w:val="22"/>
        </w:rPr>
        <w:t xml:space="preserve"> </w:t>
      </w:r>
      <w:r w:rsidRPr="00AC3F45">
        <w:rPr>
          <w:sz w:val="22"/>
          <w:szCs w:val="22"/>
        </w:rPr>
        <w:t>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8E79FB" w:rsidRPr="00AC3F45" w:rsidRDefault="008E79FB" w:rsidP="008E79FB">
      <w:pPr>
        <w:pStyle w:val="a7"/>
        <w:tabs>
          <w:tab w:val="left" w:pos="0"/>
          <w:tab w:val="left" w:pos="1134"/>
        </w:tabs>
        <w:ind w:left="0" w:firstLine="567"/>
        <w:jc w:val="both"/>
        <w:rPr>
          <w:sz w:val="22"/>
          <w:szCs w:val="22"/>
        </w:rPr>
      </w:pPr>
      <w:r>
        <w:rPr>
          <w:sz w:val="22"/>
          <w:szCs w:val="22"/>
        </w:rPr>
        <w:t>19</w:t>
      </w:r>
      <w:r w:rsidRPr="00A44EAB">
        <w:rPr>
          <w:sz w:val="22"/>
          <w:szCs w:val="22"/>
        </w:rPr>
        <w:t xml:space="preserve">) Иные сведения, перечисленные в части 10 статьи 4 </w:t>
      </w:r>
      <w:r>
        <w:rPr>
          <w:sz w:val="22"/>
          <w:szCs w:val="22"/>
        </w:rPr>
        <w:t>З</w:t>
      </w:r>
      <w:r w:rsidRPr="00A44EAB">
        <w:rPr>
          <w:sz w:val="22"/>
          <w:szCs w:val="22"/>
        </w:rPr>
        <w:t>акона № 223-ФЗ.</w:t>
      </w:r>
    </w:p>
    <w:p w:rsidR="008E79FB" w:rsidRPr="00AC3F45" w:rsidRDefault="008E79FB" w:rsidP="008E79FB">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8E79FB" w:rsidRPr="00AC3F45" w:rsidRDefault="008E79FB" w:rsidP="008E79FB">
      <w:pPr>
        <w:pStyle w:val="a7"/>
        <w:tabs>
          <w:tab w:val="left" w:pos="1701"/>
        </w:tabs>
        <w:ind w:left="0" w:firstLine="567"/>
        <w:jc w:val="both"/>
        <w:rPr>
          <w:sz w:val="22"/>
          <w:szCs w:val="22"/>
        </w:rPr>
      </w:pPr>
      <w:r>
        <w:rPr>
          <w:sz w:val="22"/>
          <w:szCs w:val="22"/>
        </w:rPr>
        <w:t>5.5.2.</w:t>
      </w:r>
      <w:r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8E79FB" w:rsidRPr="00AC3F45" w:rsidRDefault="008E79FB" w:rsidP="008E79FB">
      <w:pPr>
        <w:ind w:firstLine="567"/>
        <w:jc w:val="both"/>
        <w:rPr>
          <w:sz w:val="22"/>
          <w:szCs w:val="22"/>
        </w:rPr>
      </w:pPr>
      <w:r>
        <w:rPr>
          <w:sz w:val="22"/>
          <w:szCs w:val="22"/>
        </w:rPr>
        <w:t>5.5.3.</w:t>
      </w:r>
      <w:r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rsidR="008E79FB" w:rsidRPr="00AC3F45" w:rsidRDefault="008E79FB" w:rsidP="008E79FB">
      <w:pPr>
        <w:ind w:firstLine="567"/>
        <w:jc w:val="both"/>
        <w:rPr>
          <w:sz w:val="22"/>
          <w:szCs w:val="22"/>
        </w:rPr>
      </w:pPr>
      <w:r>
        <w:rPr>
          <w:sz w:val="22"/>
          <w:szCs w:val="22"/>
        </w:rPr>
        <w:t>5.5.4.</w:t>
      </w:r>
      <w:r w:rsidRPr="00AC3F45">
        <w:rPr>
          <w:sz w:val="22"/>
          <w:szCs w:val="22"/>
        </w:rPr>
        <w:t xml:space="preserve"> При проведении процедуры закупки </w:t>
      </w:r>
      <w:r>
        <w:rPr>
          <w:sz w:val="22"/>
          <w:szCs w:val="22"/>
        </w:rPr>
        <w:t>З</w:t>
      </w:r>
      <w:r w:rsidRPr="00AC3F45">
        <w:rPr>
          <w:sz w:val="22"/>
          <w:szCs w:val="22"/>
        </w:rPr>
        <w:t xml:space="preserve">аказчиком и </w:t>
      </w:r>
      <w:r>
        <w:rPr>
          <w:sz w:val="22"/>
          <w:szCs w:val="22"/>
        </w:rPr>
        <w:t>Комиссией</w:t>
      </w:r>
      <w:r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Pr>
          <w:sz w:val="22"/>
          <w:szCs w:val="22"/>
        </w:rPr>
        <w:t xml:space="preserve"> Запрос предложений проводится в один этап, если иное не предусмотрено документацией о проведении запроса предложений.</w:t>
      </w:r>
    </w:p>
    <w:p w:rsidR="008E79FB" w:rsidRPr="0044215D" w:rsidRDefault="008E79FB" w:rsidP="008E79FB">
      <w:pPr>
        <w:ind w:firstLine="567"/>
        <w:jc w:val="both"/>
        <w:rPr>
          <w:sz w:val="22"/>
          <w:szCs w:val="22"/>
        </w:rPr>
      </w:pPr>
      <w:r w:rsidRPr="0044215D">
        <w:rPr>
          <w:sz w:val="22"/>
          <w:szCs w:val="22"/>
        </w:rPr>
        <w:t>5.5.5. Порядок открытия доступа к поданным в форме электронных документов заявкам на участие в запросе предложений:</w:t>
      </w:r>
    </w:p>
    <w:p w:rsidR="008E79FB" w:rsidRPr="0044215D" w:rsidRDefault="008E79FB" w:rsidP="008E79FB">
      <w:pPr>
        <w:ind w:firstLine="567"/>
        <w:jc w:val="both"/>
        <w:rPr>
          <w:sz w:val="22"/>
          <w:szCs w:val="22"/>
        </w:rPr>
      </w:pPr>
      <w:r w:rsidRPr="0044215D">
        <w:rPr>
          <w:sz w:val="22"/>
          <w:szCs w:val="22"/>
        </w:rPr>
        <w:t>5.5.5.1</w:t>
      </w:r>
      <w:r>
        <w:rPr>
          <w:sz w:val="22"/>
          <w:szCs w:val="22"/>
        </w:rPr>
        <w:t>.</w:t>
      </w:r>
      <w:r w:rsidRPr="0044215D">
        <w:rPr>
          <w:sz w:val="22"/>
          <w:szCs w:val="22"/>
        </w:rPr>
        <w:t xml:space="preserve"> В день, во время и в месте, указанные в извещении о проведении запроса предложений, Комиссией проводится процедура открытия доступа к поданным в форме электронных документов заявкам на участие в закупке.</w:t>
      </w:r>
    </w:p>
    <w:p w:rsidR="008E79FB" w:rsidRPr="0044215D" w:rsidRDefault="008E79FB" w:rsidP="008E79FB">
      <w:pPr>
        <w:ind w:firstLine="567"/>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8E79FB" w:rsidRPr="0044215D" w:rsidRDefault="008E79FB" w:rsidP="008E79FB">
      <w:pPr>
        <w:ind w:firstLine="567"/>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открытии доступа к поданным в форме электронных документов заявкам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8E79FB" w:rsidRPr="0044215D" w:rsidRDefault="008E79FB" w:rsidP="008E79FB">
      <w:pPr>
        <w:ind w:firstLine="567"/>
        <w:jc w:val="both"/>
        <w:rPr>
          <w:sz w:val="22"/>
          <w:szCs w:val="22"/>
        </w:rPr>
      </w:pPr>
      <w:r w:rsidRPr="0044215D">
        <w:rPr>
          <w:sz w:val="22"/>
          <w:szCs w:val="22"/>
        </w:rPr>
        <w:t>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выкрики</w:t>
      </w:r>
      <w:r w:rsidR="00150F28">
        <w:rPr>
          <w:sz w:val="22"/>
          <w:szCs w:val="22"/>
        </w:rPr>
        <w:t xml:space="preserve">вать с </w:t>
      </w:r>
      <w:r w:rsidRPr="0044215D">
        <w:rPr>
          <w:sz w:val="22"/>
          <w:szCs w:val="22"/>
        </w:rPr>
        <w:t>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Комиссии.</w:t>
      </w:r>
    </w:p>
    <w:p w:rsidR="008E79FB" w:rsidRPr="0044215D" w:rsidRDefault="008E79FB" w:rsidP="008E79FB">
      <w:pPr>
        <w:ind w:firstLine="567"/>
        <w:jc w:val="both"/>
        <w:rPr>
          <w:sz w:val="22"/>
          <w:szCs w:val="22"/>
        </w:rPr>
      </w:pPr>
      <w:r w:rsidRPr="0044215D">
        <w:rPr>
          <w:sz w:val="22"/>
          <w:szCs w:val="22"/>
        </w:rPr>
        <w:t>5.5.5.2</w:t>
      </w:r>
      <w:r>
        <w:rPr>
          <w:sz w:val="22"/>
          <w:szCs w:val="22"/>
        </w:rPr>
        <w:t>.</w:t>
      </w:r>
      <w:r w:rsidRPr="0044215D">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 Результаты открытия доступа к поданным в форме электронных документов заявкам на участие в закупке отражаются в Итоговом протоколе.</w:t>
      </w:r>
    </w:p>
    <w:p w:rsidR="008E79FB" w:rsidRPr="0044215D" w:rsidRDefault="008E79FB" w:rsidP="008E79FB">
      <w:pPr>
        <w:ind w:firstLine="567"/>
        <w:jc w:val="both"/>
        <w:rPr>
          <w:sz w:val="22"/>
          <w:szCs w:val="22"/>
        </w:rPr>
      </w:pPr>
      <w:r w:rsidRPr="0044215D">
        <w:rPr>
          <w:sz w:val="22"/>
          <w:szCs w:val="22"/>
        </w:rPr>
        <w:t>5.5.5.3</w:t>
      </w:r>
      <w:r>
        <w:rPr>
          <w:sz w:val="22"/>
          <w:szCs w:val="22"/>
        </w:rPr>
        <w:t>.</w:t>
      </w:r>
      <w:r w:rsidRPr="0044215D">
        <w:rPr>
          <w:sz w:val="22"/>
          <w:szCs w:val="22"/>
        </w:rPr>
        <w:t xml:space="preserve">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признается несостоявшимся.</w:t>
      </w:r>
    </w:p>
    <w:p w:rsidR="008E79FB" w:rsidRPr="0044215D" w:rsidRDefault="008E79FB" w:rsidP="008E79FB">
      <w:pPr>
        <w:ind w:firstLine="567"/>
        <w:jc w:val="both"/>
        <w:rPr>
          <w:sz w:val="22"/>
          <w:szCs w:val="22"/>
        </w:rPr>
      </w:pPr>
      <w:r w:rsidRPr="0044215D">
        <w:rPr>
          <w:sz w:val="22"/>
          <w:szCs w:val="22"/>
        </w:rPr>
        <w:t>При этом в случае, если на участие в запросе предложений не было подано ни одной заявки,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8E79FB" w:rsidRPr="00AC3F45" w:rsidRDefault="008E79FB" w:rsidP="008E79FB">
      <w:pPr>
        <w:ind w:firstLine="567"/>
        <w:jc w:val="both"/>
        <w:rPr>
          <w:sz w:val="22"/>
          <w:szCs w:val="22"/>
        </w:rPr>
      </w:pPr>
      <w:r w:rsidRPr="0044215D">
        <w:rPr>
          <w:sz w:val="22"/>
          <w:szCs w:val="22"/>
        </w:rPr>
        <w:t>В случае если на участие в запросе предложений была подана только одна заявка, указанная заявка рассматривается Комиссией в порядке, предусмотренном п</w:t>
      </w:r>
      <w:r>
        <w:rPr>
          <w:sz w:val="22"/>
          <w:szCs w:val="22"/>
        </w:rPr>
        <w:t>унктом</w:t>
      </w:r>
      <w:r w:rsidRPr="0044215D">
        <w:rPr>
          <w:sz w:val="22"/>
          <w:szCs w:val="22"/>
        </w:rPr>
        <w:t xml:space="preserve"> 5.5.6 настоящего Положения.</w:t>
      </w:r>
    </w:p>
    <w:p w:rsidR="008E79FB" w:rsidRPr="00AC3F45" w:rsidRDefault="008E79FB" w:rsidP="008E79FB">
      <w:pPr>
        <w:ind w:firstLine="567"/>
        <w:jc w:val="both"/>
        <w:rPr>
          <w:sz w:val="22"/>
          <w:szCs w:val="22"/>
        </w:rPr>
      </w:pPr>
      <w:r>
        <w:rPr>
          <w:sz w:val="22"/>
          <w:szCs w:val="22"/>
        </w:rPr>
        <w:lastRenderedPageBreak/>
        <w:t>5.5.6.</w:t>
      </w:r>
      <w:r w:rsidRPr="00AC3F45">
        <w:rPr>
          <w:sz w:val="22"/>
          <w:szCs w:val="22"/>
        </w:rPr>
        <w:t xml:space="preserve"> Порядок рассмотрения заявок на участие в запросе предложений.</w:t>
      </w:r>
    </w:p>
    <w:p w:rsidR="008E79FB" w:rsidRPr="00AC3F45" w:rsidRDefault="008E79FB" w:rsidP="008E79FB">
      <w:pPr>
        <w:ind w:firstLine="567"/>
        <w:jc w:val="both"/>
        <w:rPr>
          <w:sz w:val="22"/>
          <w:szCs w:val="22"/>
        </w:rPr>
      </w:pPr>
      <w:r>
        <w:rPr>
          <w:sz w:val="22"/>
          <w:szCs w:val="22"/>
        </w:rPr>
        <w:t>5.5.6</w:t>
      </w:r>
      <w:r w:rsidRPr="00AC3F45">
        <w:rPr>
          <w:sz w:val="22"/>
          <w:szCs w:val="22"/>
        </w:rPr>
        <w:t>.1</w:t>
      </w:r>
      <w:r>
        <w:rPr>
          <w:sz w:val="22"/>
          <w:szCs w:val="22"/>
        </w:rPr>
        <w:t>.</w:t>
      </w:r>
      <w:r w:rsidRPr="00AC3F45">
        <w:rPr>
          <w:sz w:val="22"/>
          <w:szCs w:val="22"/>
        </w:rPr>
        <w:t xml:space="preserve"> </w:t>
      </w:r>
      <w:r>
        <w:rPr>
          <w:sz w:val="22"/>
          <w:szCs w:val="22"/>
        </w:rPr>
        <w:t>Комиссия</w:t>
      </w:r>
      <w:r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w:t>
      </w:r>
      <w:r>
        <w:rPr>
          <w:sz w:val="22"/>
          <w:szCs w:val="22"/>
        </w:rPr>
        <w:t xml:space="preserve">ункте </w:t>
      </w:r>
      <w:r w:rsidRPr="00AC3F45">
        <w:rPr>
          <w:sz w:val="22"/>
          <w:szCs w:val="22"/>
        </w:rPr>
        <w:t xml:space="preserve">1.4 настоящего Положения. </w:t>
      </w:r>
    </w:p>
    <w:p w:rsidR="008E79FB" w:rsidRPr="00AC3F45" w:rsidRDefault="008E79FB" w:rsidP="008E79FB">
      <w:pPr>
        <w:ind w:firstLine="567"/>
        <w:jc w:val="both"/>
        <w:rPr>
          <w:sz w:val="22"/>
          <w:szCs w:val="22"/>
        </w:rPr>
      </w:pPr>
      <w:r>
        <w:rPr>
          <w:sz w:val="22"/>
          <w:szCs w:val="22"/>
        </w:rPr>
        <w:t>5.5.6</w:t>
      </w:r>
      <w:r w:rsidRPr="00AC3F45">
        <w:rPr>
          <w:sz w:val="22"/>
          <w:szCs w:val="22"/>
        </w:rPr>
        <w:t>.2</w:t>
      </w:r>
      <w:r>
        <w:rPr>
          <w:sz w:val="22"/>
          <w:szCs w:val="22"/>
        </w:rPr>
        <w:t>.</w:t>
      </w:r>
      <w:r w:rsidRPr="00AC3F45">
        <w:rPr>
          <w:sz w:val="22"/>
          <w:szCs w:val="22"/>
        </w:rPr>
        <w:t xml:space="preserve"> </w:t>
      </w:r>
      <w:r>
        <w:rPr>
          <w:sz w:val="22"/>
          <w:szCs w:val="22"/>
        </w:rPr>
        <w:t>Комиссия</w:t>
      </w:r>
      <w:r w:rsidRPr="00AC3F45">
        <w:rPr>
          <w:sz w:val="22"/>
          <w:szCs w:val="22"/>
        </w:rPr>
        <w:t xml:space="preserve"> отклон</w:t>
      </w:r>
      <w:r w:rsidR="00A40585">
        <w:rPr>
          <w:sz w:val="22"/>
          <w:szCs w:val="22"/>
        </w:rPr>
        <w:t>яет</w:t>
      </w:r>
      <w:r w:rsidRPr="00AC3F45">
        <w:rPr>
          <w:sz w:val="22"/>
          <w:szCs w:val="22"/>
        </w:rPr>
        <w:t xml:space="preserve"> заявку на участие в закупке в следующих случаях: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8E79FB" w:rsidRPr="00AC3F45" w:rsidRDefault="008E79FB" w:rsidP="008E79FB">
      <w:pPr>
        <w:pStyle w:val="a7"/>
        <w:tabs>
          <w:tab w:val="left" w:pos="1134"/>
        </w:tabs>
        <w:ind w:left="0" w:firstLine="567"/>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Pr>
          <w:sz w:val="22"/>
          <w:szCs w:val="22"/>
        </w:rPr>
        <w:t xml:space="preserve">ункте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Pr>
          <w:sz w:val="22"/>
          <w:szCs w:val="22"/>
        </w:rPr>
        <w:t>Закона №223-ФЗ</w:t>
      </w:r>
      <w:r w:rsidRPr="00AC3F45">
        <w:rPr>
          <w:sz w:val="22"/>
          <w:szCs w:val="22"/>
        </w:rPr>
        <w:t xml:space="preserve">,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E79FB" w:rsidRPr="00AC3F45" w:rsidRDefault="008E79FB" w:rsidP="008E79FB">
      <w:pPr>
        <w:pStyle w:val="a7"/>
        <w:tabs>
          <w:tab w:val="left" w:pos="1134"/>
        </w:tabs>
        <w:ind w:left="0" w:firstLine="567"/>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w:t>
      </w:r>
      <w:r>
        <w:rPr>
          <w:sz w:val="22"/>
          <w:szCs w:val="22"/>
        </w:rPr>
        <w:t xml:space="preserve">при этом </w:t>
      </w:r>
      <w:r w:rsidRPr="00AC3F45">
        <w:rPr>
          <w:sz w:val="22"/>
          <w:szCs w:val="22"/>
        </w:rPr>
        <w:t>все заявки участника закупки, поданные в отношении данного лота не рассматриваются.</w:t>
      </w:r>
    </w:p>
    <w:p w:rsidR="008E79FB" w:rsidRPr="00AC3F45" w:rsidRDefault="008E79FB" w:rsidP="008E79FB">
      <w:pPr>
        <w:ind w:firstLine="567"/>
        <w:jc w:val="both"/>
        <w:rPr>
          <w:sz w:val="22"/>
          <w:szCs w:val="22"/>
        </w:rPr>
      </w:pPr>
      <w:r>
        <w:rPr>
          <w:sz w:val="22"/>
          <w:szCs w:val="22"/>
        </w:rPr>
        <w:t>5.5.6</w:t>
      </w:r>
      <w:r w:rsidRPr="00AC3F45">
        <w:rPr>
          <w:sz w:val="22"/>
          <w:szCs w:val="22"/>
        </w:rPr>
        <w:t>.3</w:t>
      </w:r>
      <w:r>
        <w:rPr>
          <w:sz w:val="22"/>
          <w:szCs w:val="22"/>
        </w:rPr>
        <w:t>.</w:t>
      </w:r>
      <w:r w:rsidRPr="00AC3F45">
        <w:rPr>
          <w:sz w:val="22"/>
          <w:szCs w:val="22"/>
        </w:rPr>
        <w:t xml:space="preserve"> Отклонение заявок на участие в запросе предложений по иным основаниям не допускается. </w:t>
      </w:r>
    </w:p>
    <w:p w:rsidR="008E79FB" w:rsidRPr="00AC3F45" w:rsidRDefault="008E79FB" w:rsidP="008E79FB">
      <w:pPr>
        <w:ind w:firstLine="567"/>
        <w:jc w:val="both"/>
        <w:rPr>
          <w:sz w:val="22"/>
          <w:szCs w:val="22"/>
        </w:rPr>
      </w:pPr>
      <w:r>
        <w:rPr>
          <w:sz w:val="22"/>
          <w:szCs w:val="22"/>
        </w:rPr>
        <w:t>5.5.6</w:t>
      </w:r>
      <w:r w:rsidRPr="00AC3F45">
        <w:rPr>
          <w:sz w:val="22"/>
          <w:szCs w:val="22"/>
        </w:rPr>
        <w:t>.4</w:t>
      </w:r>
      <w:r>
        <w:rPr>
          <w:sz w:val="22"/>
          <w:szCs w:val="22"/>
        </w:rPr>
        <w:t>.</w:t>
      </w:r>
      <w:r w:rsidRPr="00AC3F45">
        <w:rPr>
          <w:sz w:val="22"/>
          <w:szCs w:val="22"/>
        </w:rPr>
        <w:t xml:space="preserve"> На основании результатов рассмотрения заявок на участие в закупке </w:t>
      </w:r>
      <w:r>
        <w:rPr>
          <w:sz w:val="22"/>
          <w:szCs w:val="22"/>
        </w:rPr>
        <w:t>Комиссией</w:t>
      </w:r>
      <w:r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Pr="00AC3F45">
        <w:rPr>
          <w:sz w:val="22"/>
          <w:szCs w:val="22"/>
        </w:rPr>
        <w:t>.</w:t>
      </w:r>
    </w:p>
    <w:p w:rsidR="008E79FB" w:rsidRPr="000C3F9B" w:rsidRDefault="008E79FB" w:rsidP="008E79FB">
      <w:pPr>
        <w:ind w:firstLine="567"/>
        <w:jc w:val="both"/>
        <w:rPr>
          <w:sz w:val="22"/>
          <w:szCs w:val="22"/>
        </w:rPr>
      </w:pPr>
      <w:r w:rsidRPr="00AC3F45">
        <w:rPr>
          <w:sz w:val="22"/>
          <w:szCs w:val="22"/>
        </w:rPr>
        <w:t xml:space="preserve">В случае принятия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w:t>
      </w:r>
      <w:r>
        <w:rPr>
          <w:sz w:val="22"/>
          <w:szCs w:val="22"/>
        </w:rPr>
        <w:t>Комиссия</w:t>
      </w:r>
      <w:r w:rsidRPr="00AC3F45">
        <w:rPr>
          <w:sz w:val="22"/>
          <w:szCs w:val="22"/>
        </w:rPr>
        <w:t xml:space="preserve"> составля</w:t>
      </w:r>
      <w:r>
        <w:rPr>
          <w:sz w:val="22"/>
          <w:szCs w:val="22"/>
        </w:rPr>
        <w:t>ет итоговый протокол</w:t>
      </w:r>
      <w:r w:rsidRPr="00AC3F45">
        <w:rPr>
          <w:sz w:val="22"/>
          <w:szCs w:val="22"/>
        </w:rPr>
        <w:t>, содержащий сведени</w:t>
      </w:r>
      <w:r>
        <w:rPr>
          <w:sz w:val="22"/>
          <w:szCs w:val="22"/>
        </w:rPr>
        <w:t>я, предусмотренные пунктом 5.3.2.5</w:t>
      </w:r>
      <w:r w:rsidRPr="00AC3F45">
        <w:rPr>
          <w:sz w:val="22"/>
          <w:szCs w:val="22"/>
        </w:rPr>
        <w:t xml:space="preserve"> настоящего Положения</w:t>
      </w:r>
      <w:r>
        <w:rPr>
          <w:sz w:val="22"/>
          <w:szCs w:val="22"/>
        </w:rPr>
        <w:t>. Итоговый протокол</w:t>
      </w:r>
      <w:r w:rsidRPr="00AC3F45">
        <w:rPr>
          <w:sz w:val="22"/>
          <w:szCs w:val="22"/>
        </w:rPr>
        <w:t xml:space="preserve"> под</w:t>
      </w:r>
      <w:r>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rsidR="008E79FB" w:rsidRPr="000C3F9B" w:rsidRDefault="008E79FB" w:rsidP="008E79FB">
      <w:pPr>
        <w:ind w:firstLine="567"/>
        <w:jc w:val="both"/>
        <w:rPr>
          <w:sz w:val="22"/>
          <w:szCs w:val="22"/>
        </w:rPr>
      </w:pPr>
      <w:r w:rsidRPr="000C3F9B">
        <w:rPr>
          <w:sz w:val="22"/>
          <w:szCs w:val="22"/>
        </w:rPr>
        <w:t>5.5.6.5</w:t>
      </w:r>
      <w:r>
        <w:rPr>
          <w:sz w:val="22"/>
          <w:szCs w:val="22"/>
        </w:rPr>
        <w:t>.</w:t>
      </w:r>
      <w:r w:rsidRPr="000C3F9B">
        <w:rPr>
          <w:sz w:val="22"/>
          <w:szCs w:val="22"/>
        </w:rPr>
        <w:t xml:space="preserve"> В случае, если по результатам проведения процедуры рассмотрения заявок на участие в запросе предложений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8E79FB" w:rsidRPr="00AC3F45" w:rsidRDefault="008E79FB" w:rsidP="008E79FB">
      <w:pPr>
        <w:ind w:firstLine="567"/>
        <w:jc w:val="both"/>
        <w:rPr>
          <w:sz w:val="22"/>
          <w:szCs w:val="22"/>
        </w:rPr>
      </w:pPr>
      <w:r w:rsidRPr="000C3F9B">
        <w:rPr>
          <w:sz w:val="22"/>
          <w:szCs w:val="22"/>
        </w:rPr>
        <w:t>5.5.7</w:t>
      </w:r>
      <w:r>
        <w:rPr>
          <w:sz w:val="22"/>
          <w:szCs w:val="22"/>
        </w:rPr>
        <w:t>.</w:t>
      </w:r>
      <w:r w:rsidRPr="000C3F9B">
        <w:rPr>
          <w:sz w:val="22"/>
          <w:szCs w:val="22"/>
        </w:rPr>
        <w:t xml:space="preserve"> Оценка и сопоставление</w:t>
      </w:r>
      <w:r w:rsidRPr="00AC3F45">
        <w:rPr>
          <w:sz w:val="22"/>
          <w:szCs w:val="22"/>
        </w:rPr>
        <w:t xml:space="preserve"> заявок на участие в запросе предложений (порядок подведения итогов запроса предложений).</w:t>
      </w:r>
    </w:p>
    <w:p w:rsidR="008E79FB" w:rsidRPr="00AC3F45" w:rsidRDefault="008E79FB" w:rsidP="008E79FB">
      <w:pPr>
        <w:ind w:firstLine="567"/>
        <w:jc w:val="both"/>
        <w:rPr>
          <w:sz w:val="22"/>
          <w:szCs w:val="22"/>
        </w:rPr>
      </w:pPr>
      <w:r>
        <w:rPr>
          <w:sz w:val="22"/>
          <w:szCs w:val="22"/>
        </w:rPr>
        <w:t>5.5.7</w:t>
      </w:r>
      <w:r w:rsidRPr="00AC3F45">
        <w:rPr>
          <w:sz w:val="22"/>
          <w:szCs w:val="22"/>
        </w:rPr>
        <w:t>.1</w:t>
      </w:r>
      <w:r>
        <w:rPr>
          <w:sz w:val="22"/>
          <w:szCs w:val="22"/>
        </w:rPr>
        <w:t>.</w:t>
      </w:r>
      <w:r w:rsidRPr="00AC3F45">
        <w:rPr>
          <w:sz w:val="22"/>
          <w:szCs w:val="22"/>
        </w:rPr>
        <w:t xml:space="preserve"> </w:t>
      </w:r>
      <w:r>
        <w:rPr>
          <w:sz w:val="22"/>
          <w:szCs w:val="22"/>
        </w:rPr>
        <w:t>Комиссия</w:t>
      </w:r>
      <w:r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8E79FB" w:rsidRPr="00AC3F45" w:rsidRDefault="008E79FB" w:rsidP="008E79FB">
      <w:pPr>
        <w:ind w:firstLine="567"/>
        <w:jc w:val="both"/>
        <w:rPr>
          <w:sz w:val="22"/>
          <w:szCs w:val="22"/>
        </w:rPr>
      </w:pPr>
      <w:r>
        <w:rPr>
          <w:sz w:val="22"/>
          <w:szCs w:val="22"/>
        </w:rPr>
        <w:t>5.5.7</w:t>
      </w:r>
      <w:r w:rsidRPr="00AC3F45">
        <w:rPr>
          <w:sz w:val="22"/>
          <w:szCs w:val="22"/>
        </w:rPr>
        <w:t>.2</w:t>
      </w:r>
      <w:r>
        <w:rPr>
          <w:sz w:val="22"/>
          <w:szCs w:val="22"/>
        </w:rPr>
        <w:t>.</w:t>
      </w:r>
      <w:r w:rsidRPr="00AC3F45">
        <w:rPr>
          <w:sz w:val="22"/>
          <w:szCs w:val="22"/>
        </w:rPr>
        <w:t xml:space="preserve"> Оценка и сопоставление заявок (подведение итогов запроса предложений) на участие в заявке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8E79FB" w:rsidRPr="00AC3F45" w:rsidRDefault="008E79FB" w:rsidP="008E79FB">
      <w:pPr>
        <w:tabs>
          <w:tab w:val="left" w:pos="540"/>
          <w:tab w:val="left" w:pos="900"/>
        </w:tabs>
        <w:ind w:firstLine="567"/>
        <w:jc w:val="both"/>
        <w:rPr>
          <w:sz w:val="22"/>
          <w:szCs w:val="22"/>
        </w:rPr>
      </w:pPr>
      <w:r>
        <w:rPr>
          <w:sz w:val="22"/>
          <w:szCs w:val="22"/>
        </w:rPr>
        <w:t>5.5.7</w:t>
      </w:r>
      <w:r w:rsidRPr="00AC3F45">
        <w:rPr>
          <w:sz w:val="22"/>
          <w:szCs w:val="22"/>
        </w:rPr>
        <w:t>.3</w:t>
      </w:r>
      <w:r>
        <w:rPr>
          <w:sz w:val="22"/>
          <w:szCs w:val="22"/>
        </w:rPr>
        <w:t>.</w:t>
      </w:r>
      <w:r w:rsidRPr="00AC3F45">
        <w:rPr>
          <w:sz w:val="22"/>
          <w:szCs w:val="22"/>
        </w:rPr>
        <w:t xml:space="preserve"> Для определения лучших условий исполнения договора, предложенных в заявках на участие в закупке </w:t>
      </w:r>
      <w:r>
        <w:rPr>
          <w:sz w:val="22"/>
          <w:szCs w:val="22"/>
        </w:rPr>
        <w:t>Комиссия</w:t>
      </w:r>
      <w:r w:rsidRPr="00AC3F45">
        <w:rPr>
          <w:sz w:val="22"/>
          <w:szCs w:val="22"/>
        </w:rPr>
        <w:t xml:space="preserve"> должна оценивать и сопоставлять такие заявки в соответствии</w:t>
      </w:r>
      <w:r>
        <w:rPr>
          <w:sz w:val="22"/>
          <w:szCs w:val="22"/>
        </w:rPr>
        <w:t xml:space="preserve"> с</w:t>
      </w:r>
      <w:r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8E79FB" w:rsidRPr="00AC3F45" w:rsidRDefault="008E79FB" w:rsidP="008E79FB">
      <w:pPr>
        <w:ind w:firstLine="567"/>
        <w:jc w:val="both"/>
        <w:rPr>
          <w:sz w:val="22"/>
          <w:szCs w:val="22"/>
        </w:rPr>
      </w:pPr>
      <w:r>
        <w:rPr>
          <w:sz w:val="22"/>
          <w:szCs w:val="22"/>
        </w:rPr>
        <w:t>5.5.7</w:t>
      </w:r>
      <w:r w:rsidRPr="00AC3F45">
        <w:rPr>
          <w:sz w:val="22"/>
          <w:szCs w:val="22"/>
        </w:rPr>
        <w:t>.4</w:t>
      </w:r>
      <w:r>
        <w:rPr>
          <w:sz w:val="22"/>
          <w:szCs w:val="22"/>
        </w:rPr>
        <w:t>.</w:t>
      </w:r>
      <w:r w:rsidRPr="00AC3F45">
        <w:rPr>
          <w:sz w:val="22"/>
          <w:szCs w:val="22"/>
        </w:rPr>
        <w:t xml:space="preserve">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8E79FB" w:rsidRPr="00AC3F45" w:rsidRDefault="008E79FB" w:rsidP="008E79FB">
      <w:pPr>
        <w:ind w:firstLine="567"/>
        <w:jc w:val="both"/>
        <w:rPr>
          <w:sz w:val="22"/>
          <w:szCs w:val="22"/>
        </w:rPr>
      </w:pPr>
      <w:r>
        <w:rPr>
          <w:sz w:val="22"/>
          <w:szCs w:val="22"/>
        </w:rPr>
        <w:lastRenderedPageBreak/>
        <w:t>5.5.7</w:t>
      </w:r>
      <w:r w:rsidRPr="00AC3F45">
        <w:rPr>
          <w:sz w:val="22"/>
          <w:szCs w:val="22"/>
        </w:rPr>
        <w:t>.5</w:t>
      </w:r>
      <w:r>
        <w:rPr>
          <w:sz w:val="22"/>
          <w:szCs w:val="22"/>
        </w:rPr>
        <w:t>.</w:t>
      </w:r>
      <w:r w:rsidRPr="00AC3F45">
        <w:rPr>
          <w:sz w:val="22"/>
          <w:szCs w:val="22"/>
        </w:rPr>
        <w:t xml:space="preserve"> На основании результатов оценки и сопоставления заявок на участие в закупке (подведения итогов запроса предложений) </w:t>
      </w:r>
      <w:r>
        <w:rPr>
          <w:sz w:val="22"/>
          <w:szCs w:val="22"/>
        </w:rPr>
        <w:t>Комиссией</w:t>
      </w:r>
      <w:r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Pr="00AC3F45">
        <w:rPr>
          <w:sz w:val="22"/>
          <w:szCs w:val="22"/>
        </w:rPr>
        <w:t xml:space="preserve"> предложений содержатся одинаковые условия исполнения договора, меньший порядковый номер присваивается</w:t>
      </w:r>
      <w:r w:rsidRPr="00AC3F45">
        <w:rPr>
          <w:color w:val="FF0000"/>
          <w:sz w:val="22"/>
          <w:szCs w:val="22"/>
        </w:rPr>
        <w:t xml:space="preserve"> </w:t>
      </w:r>
      <w:r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8E79FB" w:rsidRPr="00AC3F45" w:rsidRDefault="008E79FB" w:rsidP="008E79FB">
      <w:pPr>
        <w:ind w:firstLine="567"/>
        <w:jc w:val="both"/>
        <w:rPr>
          <w:sz w:val="22"/>
          <w:szCs w:val="22"/>
        </w:rPr>
      </w:pPr>
      <w:r>
        <w:rPr>
          <w:sz w:val="22"/>
          <w:szCs w:val="22"/>
        </w:rPr>
        <w:t>5.5.7</w:t>
      </w:r>
      <w:r w:rsidRPr="00AC3F45">
        <w:rPr>
          <w:sz w:val="22"/>
          <w:szCs w:val="22"/>
        </w:rPr>
        <w:t>.6</w:t>
      </w:r>
      <w:r>
        <w:rPr>
          <w:sz w:val="22"/>
          <w:szCs w:val="22"/>
        </w:rPr>
        <w:t>.</w:t>
      </w:r>
      <w:r w:rsidRPr="00AC3F45">
        <w:rPr>
          <w:sz w:val="22"/>
          <w:szCs w:val="22"/>
        </w:rPr>
        <w:t xml:space="preserve"> Победителем запроса предлож</w:t>
      </w:r>
      <w:r>
        <w:rPr>
          <w:sz w:val="22"/>
          <w:szCs w:val="22"/>
        </w:rPr>
        <w:t>ений признается участник закупки</w:t>
      </w:r>
      <w:r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rsidR="008E79FB" w:rsidRDefault="008E79FB" w:rsidP="008E79FB">
      <w:pPr>
        <w:ind w:firstLine="567"/>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пунктом 5.3.2.5 настоящего Положения. Итоговый протокол оформляется в течение 1</w:t>
      </w:r>
      <w:r w:rsidRPr="00AC3F45">
        <w:rPr>
          <w:sz w:val="22"/>
          <w:szCs w:val="22"/>
        </w:rPr>
        <w:t>0</w:t>
      </w:r>
      <w:r>
        <w:rPr>
          <w:sz w:val="22"/>
          <w:szCs w:val="22"/>
        </w:rPr>
        <w:t xml:space="preserve"> календарных</w:t>
      </w:r>
      <w:r w:rsidRPr="00AC3F45">
        <w:rPr>
          <w:sz w:val="22"/>
          <w:szCs w:val="22"/>
        </w:rPr>
        <w:t xml:space="preserve"> дней с даты окончания подачи заявок</w:t>
      </w:r>
      <w:r>
        <w:rPr>
          <w:sz w:val="22"/>
          <w:szCs w:val="22"/>
        </w:rPr>
        <w:t>, п</w:t>
      </w:r>
      <w:r w:rsidRPr="00AC3F45">
        <w:rPr>
          <w:sz w:val="22"/>
          <w:szCs w:val="22"/>
        </w:rPr>
        <w:t xml:space="preserve">одписывается членами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8E79FB" w:rsidRDefault="008E79FB" w:rsidP="008E79FB">
      <w:pPr>
        <w:ind w:firstLine="567"/>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пунктом 5.3.2.4 настоящего Положения.</w:t>
      </w:r>
    </w:p>
    <w:p w:rsidR="008E79FB" w:rsidRPr="000C3F9B" w:rsidRDefault="008E79FB" w:rsidP="008E79FB">
      <w:pPr>
        <w:ind w:firstLine="567"/>
        <w:jc w:val="both"/>
        <w:rPr>
          <w:sz w:val="22"/>
          <w:szCs w:val="22"/>
        </w:rPr>
      </w:pPr>
      <w:r w:rsidRPr="000C3F9B">
        <w:rPr>
          <w:sz w:val="22"/>
          <w:szCs w:val="22"/>
        </w:rPr>
        <w:t>5.5.8</w:t>
      </w:r>
      <w:r>
        <w:rPr>
          <w:sz w:val="22"/>
          <w:szCs w:val="22"/>
        </w:rPr>
        <w:t>.</w:t>
      </w:r>
      <w:r w:rsidRPr="000C3F9B">
        <w:rPr>
          <w:sz w:val="22"/>
          <w:szCs w:val="22"/>
        </w:rPr>
        <w:t xml:space="preserve"> 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w:t>
      </w:r>
      <w:r>
        <w:rPr>
          <w:sz w:val="22"/>
          <w:szCs w:val="22"/>
        </w:rPr>
        <w:t xml:space="preserve"> исполнения</w:t>
      </w:r>
      <w:r w:rsidRPr="000C3F9B">
        <w:rPr>
          <w:sz w:val="22"/>
          <w:szCs w:val="22"/>
        </w:rPr>
        <w:t xml:space="preserve"> договора, если в документации было установлено данное требование.</w:t>
      </w:r>
    </w:p>
    <w:p w:rsidR="008E79FB" w:rsidRPr="000C3F9B" w:rsidRDefault="008E79FB" w:rsidP="008E79FB">
      <w:pPr>
        <w:tabs>
          <w:tab w:val="left" w:pos="1560"/>
        </w:tabs>
        <w:ind w:firstLine="567"/>
        <w:jc w:val="both"/>
        <w:rPr>
          <w:sz w:val="22"/>
          <w:szCs w:val="22"/>
        </w:rPr>
      </w:pPr>
      <w:r w:rsidRPr="000C3F9B">
        <w:rPr>
          <w:sz w:val="22"/>
          <w:szCs w:val="22"/>
        </w:rPr>
        <w:t>5.5.9</w:t>
      </w:r>
      <w:r>
        <w:rPr>
          <w:sz w:val="22"/>
          <w:szCs w:val="22"/>
        </w:rPr>
        <w:t>.</w:t>
      </w:r>
      <w:r w:rsidRPr="000C3F9B">
        <w:rPr>
          <w:sz w:val="22"/>
          <w:szCs w:val="22"/>
        </w:rPr>
        <w:t xml:space="preserve"> В случае признания запроса предложений несостоявшимся, Заказчик </w:t>
      </w:r>
      <w:r w:rsidRPr="001F5283">
        <w:rPr>
          <w:sz w:val="22"/>
          <w:szCs w:val="22"/>
        </w:rPr>
        <w:t>вправе:</w:t>
      </w:r>
    </w:p>
    <w:p w:rsidR="008E79FB" w:rsidRPr="000C3F9B" w:rsidRDefault="008E79FB" w:rsidP="008E79FB">
      <w:pPr>
        <w:tabs>
          <w:tab w:val="left" w:pos="1560"/>
        </w:tabs>
        <w:ind w:firstLine="567"/>
        <w:jc w:val="both"/>
        <w:rPr>
          <w:sz w:val="22"/>
          <w:szCs w:val="22"/>
        </w:rPr>
      </w:pPr>
      <w:r w:rsidRPr="000C3F9B">
        <w:rPr>
          <w:sz w:val="22"/>
          <w:szCs w:val="22"/>
        </w:rPr>
        <w:t xml:space="preserve">1) </w:t>
      </w:r>
      <w:r w:rsidRPr="001F5283">
        <w:rPr>
          <w:sz w:val="22"/>
          <w:szCs w:val="22"/>
        </w:rPr>
        <w:t>заключить договор с единственным участником</w:t>
      </w:r>
      <w:r w:rsidRPr="000C3F9B">
        <w:rPr>
          <w:sz w:val="22"/>
          <w:szCs w:val="22"/>
        </w:rPr>
        <w:t xml:space="preserve"> запроса предложений, </w:t>
      </w:r>
      <w:r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запроса предложений, не вправе отказаться от заключения договора</w:t>
      </w:r>
      <w:r w:rsidRPr="000C3F9B">
        <w:rPr>
          <w:sz w:val="22"/>
          <w:szCs w:val="22"/>
        </w:rPr>
        <w:t>;</w:t>
      </w:r>
    </w:p>
    <w:p w:rsidR="008E79FB" w:rsidRPr="000C3F9B" w:rsidRDefault="008E79FB" w:rsidP="008E79FB">
      <w:pPr>
        <w:tabs>
          <w:tab w:val="left" w:pos="1560"/>
        </w:tabs>
        <w:ind w:firstLine="567"/>
        <w:jc w:val="both"/>
        <w:rPr>
          <w:sz w:val="22"/>
          <w:szCs w:val="22"/>
        </w:rPr>
      </w:pPr>
      <w:r w:rsidRPr="000C3F9B">
        <w:rPr>
          <w:sz w:val="22"/>
          <w:szCs w:val="22"/>
        </w:rPr>
        <w:t>2) провести повторную процедуру закупки, в том числе с изменением условий закупки;</w:t>
      </w:r>
    </w:p>
    <w:p w:rsidR="008E79FB" w:rsidRPr="00AC3F45" w:rsidRDefault="008E79FB" w:rsidP="008E79FB">
      <w:pPr>
        <w:tabs>
          <w:tab w:val="left" w:pos="867"/>
          <w:tab w:val="left" w:pos="1560"/>
        </w:tabs>
        <w:ind w:firstLine="567"/>
        <w:jc w:val="both"/>
        <w:rPr>
          <w:sz w:val="22"/>
          <w:szCs w:val="22"/>
        </w:rPr>
      </w:pPr>
      <w:r w:rsidRPr="000C3F9B">
        <w:rPr>
          <w:sz w:val="22"/>
          <w:szCs w:val="22"/>
        </w:rPr>
        <w:t xml:space="preserve">3) </w:t>
      </w:r>
      <w:r w:rsidRPr="001F5283">
        <w:rPr>
          <w:sz w:val="22"/>
          <w:szCs w:val="22"/>
        </w:rPr>
        <w:t>провести закупку у единственного поставщика</w:t>
      </w:r>
      <w:r w:rsidRPr="000C3F9B">
        <w:rPr>
          <w:sz w:val="22"/>
          <w:szCs w:val="22"/>
        </w:rPr>
        <w:t xml:space="preserve"> (исполнителя, подрядчика) в соответствии с настоящим Положением о закупке.</w:t>
      </w:r>
    </w:p>
    <w:p w:rsidR="008E79FB" w:rsidRDefault="008E79FB" w:rsidP="008E79FB">
      <w:pPr>
        <w:ind w:firstLine="567"/>
        <w:jc w:val="both"/>
        <w:rPr>
          <w:sz w:val="22"/>
          <w:szCs w:val="22"/>
        </w:rPr>
      </w:pPr>
      <w:r>
        <w:rPr>
          <w:sz w:val="22"/>
          <w:szCs w:val="22"/>
        </w:rPr>
        <w:t>5.5.10.</w:t>
      </w:r>
      <w:r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w:t>
      </w:r>
    </w:p>
    <w:p w:rsidR="008E79FB" w:rsidRDefault="008E79FB" w:rsidP="008E79FB">
      <w:pPr>
        <w:ind w:firstLine="284"/>
        <w:jc w:val="both"/>
        <w:rPr>
          <w:sz w:val="22"/>
          <w:szCs w:val="22"/>
        </w:rPr>
      </w:pPr>
    </w:p>
    <w:p w:rsidR="008E79FB" w:rsidRPr="00AC3F45" w:rsidRDefault="008E79FB" w:rsidP="008E79FB">
      <w:pPr>
        <w:pStyle w:val="1"/>
        <w:spacing w:before="0" w:after="0"/>
        <w:ind w:firstLine="567"/>
        <w:jc w:val="both"/>
        <w:rPr>
          <w:rFonts w:ascii="Times New Roman" w:hAnsi="Times New Roman" w:cs="Times New Roman"/>
          <w:sz w:val="22"/>
          <w:szCs w:val="22"/>
        </w:rPr>
      </w:pPr>
      <w:r>
        <w:rPr>
          <w:rFonts w:ascii="Times New Roman" w:hAnsi="Times New Roman" w:cs="Times New Roman"/>
          <w:sz w:val="22"/>
          <w:szCs w:val="22"/>
        </w:rPr>
        <w:t xml:space="preserve">5.6 </w:t>
      </w:r>
      <w:r w:rsidRPr="00AC3F45">
        <w:rPr>
          <w:rFonts w:ascii="Times New Roman" w:hAnsi="Times New Roman" w:cs="Times New Roman"/>
          <w:sz w:val="22"/>
          <w:szCs w:val="22"/>
        </w:rPr>
        <w:t>Закуп</w:t>
      </w:r>
      <w:r>
        <w:rPr>
          <w:rFonts w:ascii="Times New Roman" w:hAnsi="Times New Roman" w:cs="Times New Roman"/>
          <w:sz w:val="22"/>
          <w:szCs w:val="22"/>
        </w:rPr>
        <w:t>ки путем проведения запроса котировок</w:t>
      </w:r>
      <w:r w:rsidRPr="00AC3F45">
        <w:rPr>
          <w:rFonts w:ascii="Times New Roman" w:hAnsi="Times New Roman" w:cs="Times New Roman"/>
          <w:sz w:val="22"/>
          <w:szCs w:val="22"/>
        </w:rPr>
        <w:t>.</w:t>
      </w:r>
    </w:p>
    <w:p w:rsidR="008E79FB" w:rsidRPr="002E3694" w:rsidRDefault="008E79FB" w:rsidP="008E79FB">
      <w:pPr>
        <w:pStyle w:val="a7"/>
        <w:ind w:left="0" w:firstLine="567"/>
        <w:jc w:val="both"/>
        <w:rPr>
          <w:sz w:val="22"/>
          <w:szCs w:val="22"/>
        </w:rPr>
      </w:pPr>
      <w:r>
        <w:rPr>
          <w:sz w:val="22"/>
          <w:szCs w:val="22"/>
        </w:rPr>
        <w:t xml:space="preserve">5.6.1. </w:t>
      </w:r>
      <w:r w:rsidRPr="002E3694">
        <w:rPr>
          <w:sz w:val="22"/>
          <w:szCs w:val="22"/>
        </w:rPr>
        <w:t>Общий порядок проведения запроса котировок.</w:t>
      </w:r>
    </w:p>
    <w:p w:rsidR="008E79FB" w:rsidRPr="00AC3F45" w:rsidRDefault="008E79FB" w:rsidP="008E79FB">
      <w:pPr>
        <w:tabs>
          <w:tab w:val="left" w:pos="851"/>
        </w:tabs>
        <w:ind w:firstLine="567"/>
        <w:jc w:val="both"/>
        <w:rPr>
          <w:sz w:val="22"/>
          <w:szCs w:val="22"/>
        </w:rPr>
      </w:pPr>
      <w:r>
        <w:rPr>
          <w:sz w:val="22"/>
          <w:szCs w:val="22"/>
        </w:rPr>
        <w:t>5.6.1.1 Запрос котировок</w:t>
      </w:r>
      <w:r w:rsidRPr="00AC3F45">
        <w:rPr>
          <w:sz w:val="22"/>
          <w:szCs w:val="22"/>
        </w:rPr>
        <w:t xml:space="preserve"> проводится в следующей последовательности:</w:t>
      </w:r>
    </w:p>
    <w:p w:rsidR="008E79FB" w:rsidRPr="00AC3F45" w:rsidRDefault="008E79FB" w:rsidP="008E79FB">
      <w:pPr>
        <w:pStyle w:val="a7"/>
        <w:tabs>
          <w:tab w:val="left" w:pos="1134"/>
        </w:tabs>
        <w:ind w:left="0" w:firstLine="567"/>
        <w:jc w:val="both"/>
        <w:rPr>
          <w:sz w:val="22"/>
          <w:szCs w:val="22"/>
        </w:rPr>
      </w:pPr>
      <w:r w:rsidRPr="00AC3F45">
        <w:rPr>
          <w:sz w:val="22"/>
          <w:szCs w:val="22"/>
        </w:rPr>
        <w:t>1) определение Заказчиком условий, требований за</w:t>
      </w:r>
      <w:r>
        <w:rPr>
          <w:sz w:val="22"/>
          <w:szCs w:val="22"/>
        </w:rPr>
        <w:t>проса котировок</w:t>
      </w:r>
      <w:r w:rsidRPr="00AC3F45">
        <w:rPr>
          <w:sz w:val="22"/>
          <w:szCs w:val="22"/>
        </w:rPr>
        <w:t>;</w:t>
      </w:r>
    </w:p>
    <w:p w:rsidR="008E79FB" w:rsidRPr="00AC3F45" w:rsidRDefault="008E79FB" w:rsidP="008E79FB">
      <w:pPr>
        <w:pStyle w:val="a7"/>
        <w:tabs>
          <w:tab w:val="left" w:pos="1134"/>
        </w:tabs>
        <w:ind w:left="0" w:firstLine="567"/>
        <w:jc w:val="both"/>
        <w:rPr>
          <w:sz w:val="22"/>
          <w:szCs w:val="22"/>
        </w:rPr>
      </w:pPr>
      <w:r w:rsidRPr="00AC3F45">
        <w:rPr>
          <w:sz w:val="22"/>
          <w:szCs w:val="22"/>
        </w:rPr>
        <w:t>2) размещение в единой информационной системе из</w:t>
      </w:r>
      <w:r>
        <w:rPr>
          <w:sz w:val="22"/>
          <w:szCs w:val="22"/>
        </w:rPr>
        <w:t>вещения о проведении запроса котировок и</w:t>
      </w:r>
      <w:r w:rsidRPr="00AC3F45">
        <w:rPr>
          <w:sz w:val="22"/>
          <w:szCs w:val="22"/>
        </w:rPr>
        <w:t xml:space="preserve"> проекта договора, являющегося составной частью </w:t>
      </w:r>
      <w:r>
        <w:rPr>
          <w:sz w:val="22"/>
          <w:szCs w:val="22"/>
        </w:rPr>
        <w:t>извещения (при проведении запроса котировок документация не составляется);</w:t>
      </w:r>
    </w:p>
    <w:p w:rsidR="008E79FB" w:rsidRPr="00AC3F45" w:rsidRDefault="008E79FB" w:rsidP="008E79FB">
      <w:pPr>
        <w:pStyle w:val="a7"/>
        <w:tabs>
          <w:tab w:val="left" w:pos="1134"/>
        </w:tabs>
        <w:ind w:left="0" w:firstLine="567"/>
        <w:jc w:val="both"/>
        <w:rPr>
          <w:sz w:val="22"/>
          <w:szCs w:val="22"/>
        </w:rPr>
      </w:pPr>
      <w:r w:rsidRPr="00AC3F45">
        <w:rPr>
          <w:sz w:val="22"/>
          <w:szCs w:val="22"/>
        </w:rPr>
        <w:t>3) получение</w:t>
      </w:r>
      <w:r>
        <w:rPr>
          <w:sz w:val="22"/>
          <w:szCs w:val="22"/>
        </w:rPr>
        <w:t xml:space="preserve"> заявок на участие в запросе котировок</w:t>
      </w:r>
      <w:r w:rsidRPr="00AC3F45">
        <w:rPr>
          <w:sz w:val="22"/>
          <w:szCs w:val="22"/>
        </w:rPr>
        <w:t>;</w:t>
      </w:r>
    </w:p>
    <w:p w:rsidR="008E79FB" w:rsidRPr="00DC38C0" w:rsidRDefault="008E79FB" w:rsidP="008E79FB">
      <w:pPr>
        <w:pStyle w:val="a7"/>
        <w:tabs>
          <w:tab w:val="left" w:pos="1134"/>
        </w:tabs>
        <w:ind w:left="0" w:firstLine="567"/>
        <w:jc w:val="both"/>
        <w:rPr>
          <w:sz w:val="22"/>
          <w:szCs w:val="22"/>
        </w:rPr>
      </w:pPr>
      <w:r w:rsidRPr="00AC3F45">
        <w:rPr>
          <w:sz w:val="22"/>
          <w:szCs w:val="22"/>
        </w:rPr>
        <w:t>4) вскрытие</w:t>
      </w:r>
      <w:r>
        <w:rPr>
          <w:sz w:val="22"/>
          <w:szCs w:val="22"/>
        </w:rPr>
        <w:t xml:space="preserve">, </w:t>
      </w:r>
      <w:r w:rsidRPr="00DC38C0">
        <w:rPr>
          <w:sz w:val="22"/>
          <w:szCs w:val="22"/>
        </w:rPr>
        <w:t>рассмотрение и оценка заявок на участие в запросе котировок;</w:t>
      </w:r>
    </w:p>
    <w:p w:rsidR="008E79FB" w:rsidRPr="00AC3F45" w:rsidRDefault="008E79FB" w:rsidP="008E79FB">
      <w:pPr>
        <w:pStyle w:val="a7"/>
        <w:tabs>
          <w:tab w:val="left" w:pos="1134"/>
        </w:tabs>
        <w:ind w:left="0" w:firstLine="567"/>
        <w:jc w:val="both"/>
        <w:rPr>
          <w:sz w:val="22"/>
          <w:szCs w:val="22"/>
        </w:rPr>
      </w:pPr>
      <w:r>
        <w:rPr>
          <w:sz w:val="22"/>
          <w:szCs w:val="22"/>
        </w:rPr>
        <w:t>5</w:t>
      </w:r>
      <w:r w:rsidRPr="00AC3F45">
        <w:rPr>
          <w:sz w:val="22"/>
          <w:szCs w:val="22"/>
        </w:rPr>
        <w:t>) принятие решения о результатах проведения процед</w:t>
      </w:r>
      <w:r>
        <w:rPr>
          <w:sz w:val="22"/>
          <w:szCs w:val="22"/>
        </w:rPr>
        <w:t>уры запроса котировок</w:t>
      </w:r>
      <w:r w:rsidRPr="00AC3F45">
        <w:rPr>
          <w:sz w:val="22"/>
          <w:szCs w:val="22"/>
        </w:rPr>
        <w:t>;</w:t>
      </w:r>
    </w:p>
    <w:p w:rsidR="008E79FB" w:rsidRPr="00AC3F45" w:rsidRDefault="008E79FB" w:rsidP="008E79FB">
      <w:pPr>
        <w:pStyle w:val="a7"/>
        <w:tabs>
          <w:tab w:val="left" w:pos="1134"/>
        </w:tabs>
        <w:ind w:left="0" w:firstLine="567"/>
        <w:jc w:val="both"/>
        <w:rPr>
          <w:sz w:val="22"/>
          <w:szCs w:val="22"/>
        </w:rPr>
      </w:pPr>
      <w:r>
        <w:rPr>
          <w:sz w:val="22"/>
          <w:szCs w:val="22"/>
        </w:rPr>
        <w:t>6</w:t>
      </w:r>
      <w:r w:rsidRPr="00AC3F45">
        <w:rPr>
          <w:sz w:val="22"/>
          <w:szCs w:val="22"/>
        </w:rPr>
        <w:t>) размещение в единой информационной системе, а также в случае проведения за</w:t>
      </w:r>
      <w:r>
        <w:rPr>
          <w:sz w:val="22"/>
          <w:szCs w:val="22"/>
        </w:rPr>
        <w:t>проса котировок</w:t>
      </w:r>
      <w:r w:rsidRPr="00AC3F45">
        <w:rPr>
          <w:sz w:val="22"/>
          <w:szCs w:val="22"/>
        </w:rPr>
        <w:t xml:space="preserve"> в электронной форме на электронной площадке (сайте Торговой системы) протоколов, составляе</w:t>
      </w:r>
      <w:r>
        <w:rPr>
          <w:sz w:val="22"/>
          <w:szCs w:val="22"/>
        </w:rPr>
        <w:t>мых в ходе закупки;</w:t>
      </w:r>
    </w:p>
    <w:p w:rsidR="008E79FB" w:rsidRPr="00AC3F45" w:rsidRDefault="008E79FB" w:rsidP="008E79FB">
      <w:pPr>
        <w:pStyle w:val="a7"/>
        <w:tabs>
          <w:tab w:val="left" w:pos="1134"/>
        </w:tabs>
        <w:ind w:left="0" w:firstLine="567"/>
        <w:jc w:val="both"/>
        <w:rPr>
          <w:sz w:val="22"/>
          <w:szCs w:val="22"/>
        </w:rPr>
      </w:pPr>
      <w:r>
        <w:rPr>
          <w:sz w:val="22"/>
          <w:szCs w:val="22"/>
        </w:rPr>
        <w:lastRenderedPageBreak/>
        <w:t>7</w:t>
      </w:r>
      <w:r w:rsidRPr="00AC3F45">
        <w:rPr>
          <w:sz w:val="22"/>
          <w:szCs w:val="22"/>
        </w:rPr>
        <w:t>) подписание договора с участником, представившим</w:t>
      </w:r>
      <w:r>
        <w:rPr>
          <w:sz w:val="22"/>
          <w:szCs w:val="22"/>
        </w:rPr>
        <w:t xml:space="preserve"> заявку на участие в запросе котировок</w:t>
      </w:r>
      <w:r w:rsidRPr="00AC3F45">
        <w:rPr>
          <w:sz w:val="22"/>
          <w:szCs w:val="22"/>
        </w:rPr>
        <w:t>, признанную наилучшей.</w:t>
      </w:r>
    </w:p>
    <w:p w:rsidR="008E79FB" w:rsidRPr="00AC3F45" w:rsidRDefault="008E79FB" w:rsidP="008E79FB">
      <w:pPr>
        <w:ind w:firstLine="567"/>
        <w:jc w:val="both"/>
        <w:rPr>
          <w:sz w:val="22"/>
          <w:szCs w:val="22"/>
        </w:rPr>
      </w:pPr>
      <w:r>
        <w:rPr>
          <w:sz w:val="22"/>
          <w:szCs w:val="22"/>
        </w:rPr>
        <w:t>5.6.2.</w:t>
      </w:r>
      <w:r w:rsidRPr="00AC3F45">
        <w:rPr>
          <w:sz w:val="22"/>
          <w:szCs w:val="22"/>
        </w:rPr>
        <w:t xml:space="preserve"> Участник закупки вправе подать только одну</w:t>
      </w:r>
      <w:r>
        <w:rPr>
          <w:sz w:val="22"/>
          <w:szCs w:val="22"/>
        </w:rPr>
        <w:t xml:space="preserve"> заявку на участие в запросе котировок</w:t>
      </w:r>
      <w:r w:rsidRPr="00AC3F45">
        <w:rPr>
          <w:sz w:val="22"/>
          <w:szCs w:val="22"/>
        </w:rPr>
        <w:t>, внесение изменений в которую после окончания срока приема заявок не допускается.</w:t>
      </w:r>
    </w:p>
    <w:p w:rsidR="008E79FB" w:rsidRPr="00AC3F45" w:rsidRDefault="008E79FB" w:rsidP="008E79FB">
      <w:pPr>
        <w:ind w:firstLine="567"/>
        <w:jc w:val="both"/>
        <w:rPr>
          <w:sz w:val="22"/>
          <w:szCs w:val="22"/>
        </w:rPr>
      </w:pPr>
      <w:r w:rsidRPr="000C3F9B">
        <w:rPr>
          <w:sz w:val="22"/>
          <w:szCs w:val="22"/>
        </w:rPr>
        <w:t>5.6.3</w:t>
      </w:r>
      <w:r>
        <w:rPr>
          <w:sz w:val="22"/>
          <w:szCs w:val="22"/>
        </w:rPr>
        <w:t>.</w:t>
      </w:r>
      <w:r w:rsidRPr="000C3F9B">
        <w:rPr>
          <w:sz w:val="22"/>
          <w:szCs w:val="22"/>
        </w:rPr>
        <w:t xml:space="preserve"> Заявка на участие в запросе котировок подается участником закупки по форме, установленной в </w:t>
      </w:r>
      <w:r>
        <w:rPr>
          <w:sz w:val="22"/>
          <w:szCs w:val="22"/>
        </w:rPr>
        <w:t>извещении</w:t>
      </w:r>
      <w:r w:rsidRPr="000C3F9B">
        <w:rPr>
          <w:sz w:val="22"/>
          <w:szCs w:val="22"/>
        </w:rPr>
        <w:t>: в форме электронного документа на сайте электронной площадки (Торговой системы) в срок, указанный в извещении о проведении запроса котировок.</w:t>
      </w:r>
      <w:r w:rsidRPr="00AC3F45">
        <w:rPr>
          <w:sz w:val="22"/>
          <w:szCs w:val="22"/>
        </w:rPr>
        <w:t xml:space="preserve"> </w:t>
      </w:r>
    </w:p>
    <w:p w:rsidR="008E79FB" w:rsidRPr="00AC3F45" w:rsidRDefault="008E79FB" w:rsidP="008E79FB">
      <w:pPr>
        <w:ind w:firstLine="567"/>
        <w:jc w:val="both"/>
        <w:rPr>
          <w:sz w:val="22"/>
          <w:szCs w:val="22"/>
        </w:rPr>
      </w:pPr>
      <w:r>
        <w:rPr>
          <w:sz w:val="22"/>
          <w:szCs w:val="22"/>
        </w:rPr>
        <w:t>5.6.4. Заявки на участие в запросе котировок</w:t>
      </w:r>
      <w:r w:rsidRPr="00AC3F45">
        <w:rPr>
          <w:sz w:val="22"/>
          <w:szCs w:val="22"/>
        </w:rPr>
        <w:t>, поданные после окончания срока подачи, не рассматриваются и не возвращаются претендентам.</w:t>
      </w:r>
    </w:p>
    <w:p w:rsidR="008E79FB" w:rsidRDefault="008E79FB" w:rsidP="008E79FB">
      <w:pPr>
        <w:ind w:firstLine="567"/>
        <w:jc w:val="both"/>
        <w:rPr>
          <w:sz w:val="22"/>
          <w:szCs w:val="22"/>
        </w:rPr>
      </w:pPr>
      <w:r>
        <w:rPr>
          <w:sz w:val="22"/>
          <w:szCs w:val="22"/>
        </w:rPr>
        <w:t>5.6.5.</w:t>
      </w:r>
      <w:r w:rsidRPr="00AC3F45">
        <w:rPr>
          <w:sz w:val="22"/>
          <w:szCs w:val="22"/>
        </w:rPr>
        <w:t xml:space="preserve"> </w:t>
      </w:r>
      <w:r>
        <w:rPr>
          <w:sz w:val="22"/>
          <w:szCs w:val="22"/>
        </w:rPr>
        <w:t>Заявка на участие в запросе котировок</w:t>
      </w:r>
      <w:r w:rsidRPr="00AC3F45">
        <w:rPr>
          <w:sz w:val="22"/>
          <w:szCs w:val="22"/>
        </w:rPr>
        <w:t xml:space="preserve"> должна быть составлена</w:t>
      </w:r>
      <w:r>
        <w:rPr>
          <w:sz w:val="22"/>
          <w:szCs w:val="22"/>
        </w:rPr>
        <w:t xml:space="preserve"> </w:t>
      </w:r>
      <w:r w:rsidRPr="00AC3F45">
        <w:rPr>
          <w:sz w:val="22"/>
          <w:szCs w:val="22"/>
        </w:rPr>
        <w:t>по форме, установленной</w:t>
      </w:r>
      <w:r>
        <w:rPr>
          <w:sz w:val="22"/>
          <w:szCs w:val="22"/>
        </w:rPr>
        <w:t xml:space="preserve"> Приложением № </w:t>
      </w:r>
      <w:r w:rsidR="00FB0CBC">
        <w:rPr>
          <w:sz w:val="22"/>
          <w:szCs w:val="22"/>
        </w:rPr>
        <w:t>4</w:t>
      </w:r>
      <w:r>
        <w:rPr>
          <w:sz w:val="22"/>
          <w:szCs w:val="22"/>
        </w:rPr>
        <w:t xml:space="preserve"> к настоящему Положению о закупке.</w:t>
      </w:r>
    </w:p>
    <w:p w:rsidR="008E79FB" w:rsidRDefault="008E79FB" w:rsidP="008E79FB">
      <w:pPr>
        <w:ind w:firstLine="567"/>
        <w:jc w:val="both"/>
        <w:rPr>
          <w:sz w:val="22"/>
          <w:szCs w:val="22"/>
        </w:rPr>
      </w:pPr>
      <w:r w:rsidRPr="00072FB0">
        <w:rPr>
          <w:sz w:val="22"/>
          <w:szCs w:val="22"/>
        </w:rPr>
        <w:t>5.6.6</w:t>
      </w:r>
      <w:r>
        <w:rPr>
          <w:sz w:val="22"/>
          <w:szCs w:val="22"/>
        </w:rPr>
        <w:t>.</w:t>
      </w:r>
      <w:r w:rsidRPr="00072FB0">
        <w:rPr>
          <w:sz w:val="22"/>
          <w:szCs w:val="22"/>
        </w:rPr>
        <w:t xml:space="preserve"> При проведении процедуры закупки </w:t>
      </w:r>
      <w:r>
        <w:rPr>
          <w:sz w:val="22"/>
          <w:szCs w:val="22"/>
        </w:rPr>
        <w:t>З</w:t>
      </w:r>
      <w:r w:rsidRPr="00072FB0">
        <w:rPr>
          <w:sz w:val="22"/>
          <w:szCs w:val="22"/>
        </w:rPr>
        <w:t>аказчиком и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Pr>
          <w:sz w:val="22"/>
          <w:szCs w:val="22"/>
        </w:rPr>
        <w:t xml:space="preserve"> Запрос котировок проводится в один этап, если иное не предусмотрено извещением о проведении запроса котировок.</w:t>
      </w:r>
    </w:p>
    <w:p w:rsidR="008E79FB" w:rsidRPr="0044215D" w:rsidRDefault="008E79FB" w:rsidP="008E79FB">
      <w:pPr>
        <w:ind w:firstLine="567"/>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rsidR="008E79FB" w:rsidRPr="0044215D" w:rsidRDefault="008E79FB" w:rsidP="008E79FB">
      <w:pPr>
        <w:ind w:firstLine="567"/>
        <w:jc w:val="both"/>
        <w:rPr>
          <w:sz w:val="22"/>
          <w:szCs w:val="22"/>
        </w:rPr>
      </w:pPr>
      <w:r w:rsidRPr="0044215D">
        <w:rPr>
          <w:sz w:val="22"/>
          <w:szCs w:val="22"/>
        </w:rPr>
        <w:t>5.6.7.1</w:t>
      </w:r>
      <w:r>
        <w:rPr>
          <w:sz w:val="22"/>
          <w:szCs w:val="22"/>
        </w:rPr>
        <w:t>.</w:t>
      </w:r>
      <w:r w:rsidRPr="0044215D">
        <w:rPr>
          <w:sz w:val="22"/>
          <w:szCs w:val="22"/>
        </w:rPr>
        <w:t xml:space="preserve"> В день, во время и в месте, указанные в извещении о проведении запроса котировок, Комиссией проводится процедура открытия доступа к поданным в форме электронных документов заявкам на участие в закупке.</w:t>
      </w:r>
    </w:p>
    <w:p w:rsidR="008E79FB" w:rsidRPr="0044215D" w:rsidRDefault="008E79FB" w:rsidP="008E79FB">
      <w:pPr>
        <w:ind w:firstLine="567"/>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8E79FB" w:rsidRPr="0044215D" w:rsidRDefault="008E79FB" w:rsidP="008E79FB">
      <w:pPr>
        <w:ind w:firstLine="567"/>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8E79FB" w:rsidRPr="0044215D" w:rsidRDefault="008E79FB" w:rsidP="008E79FB">
      <w:pPr>
        <w:ind w:firstLine="567"/>
        <w:jc w:val="both"/>
        <w:rPr>
          <w:sz w:val="22"/>
          <w:szCs w:val="22"/>
        </w:rPr>
      </w:pPr>
      <w:r w:rsidRPr="0044215D">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выкрики</w:t>
      </w:r>
      <w:r w:rsidR="00851F98">
        <w:rPr>
          <w:sz w:val="22"/>
          <w:szCs w:val="22"/>
        </w:rPr>
        <w:t>вать</w:t>
      </w:r>
      <w:r w:rsidRPr="0044215D">
        <w:rPr>
          <w:sz w:val="22"/>
          <w:szCs w:val="22"/>
        </w:rPr>
        <w:t xml:space="preserve">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8E79FB" w:rsidRPr="0044215D" w:rsidRDefault="008E79FB" w:rsidP="008E79FB">
      <w:pPr>
        <w:ind w:firstLine="567"/>
        <w:jc w:val="both"/>
        <w:rPr>
          <w:sz w:val="22"/>
          <w:szCs w:val="22"/>
        </w:rPr>
      </w:pPr>
      <w:r w:rsidRPr="0044215D">
        <w:rPr>
          <w:sz w:val="22"/>
          <w:szCs w:val="22"/>
        </w:rPr>
        <w:t>5.6.7.2</w:t>
      </w:r>
      <w:r>
        <w:rPr>
          <w:sz w:val="22"/>
          <w:szCs w:val="22"/>
        </w:rPr>
        <w:t>.</w:t>
      </w:r>
      <w:r w:rsidRPr="0044215D">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rsidR="008E79FB" w:rsidRPr="00AC3F45" w:rsidRDefault="008E79FB" w:rsidP="008E79FB">
      <w:pPr>
        <w:ind w:firstLine="567"/>
        <w:jc w:val="both"/>
        <w:rPr>
          <w:sz w:val="22"/>
          <w:szCs w:val="22"/>
        </w:rPr>
      </w:pPr>
      <w:r>
        <w:rPr>
          <w:sz w:val="22"/>
          <w:szCs w:val="22"/>
        </w:rPr>
        <w:t>5.6.7</w:t>
      </w:r>
      <w:r w:rsidRPr="00AC3F45">
        <w:rPr>
          <w:sz w:val="22"/>
          <w:szCs w:val="22"/>
        </w:rPr>
        <w:t>.3</w:t>
      </w:r>
      <w:r>
        <w:rPr>
          <w:sz w:val="22"/>
          <w:szCs w:val="22"/>
        </w:rPr>
        <w:t>.</w:t>
      </w:r>
      <w:r w:rsidRPr="00AC3F45">
        <w:rPr>
          <w:sz w:val="22"/>
          <w:szCs w:val="22"/>
        </w:rPr>
        <w:t xml:space="preserve"> В случае, если по окончании срока подачи</w:t>
      </w:r>
      <w:r>
        <w:rPr>
          <w:sz w:val="22"/>
          <w:szCs w:val="22"/>
        </w:rPr>
        <w:t xml:space="preserve"> заявок на участие в запросе котировок</w:t>
      </w:r>
      <w:r w:rsidRPr="00AC3F45">
        <w:rPr>
          <w:sz w:val="22"/>
          <w:szCs w:val="22"/>
        </w:rPr>
        <w:t xml:space="preserve"> подана только одна</w:t>
      </w:r>
      <w:r>
        <w:rPr>
          <w:sz w:val="22"/>
          <w:szCs w:val="22"/>
        </w:rPr>
        <w:t xml:space="preserve"> заявка на участие в запросе котировок</w:t>
      </w:r>
      <w:r w:rsidRPr="00AC3F45">
        <w:rPr>
          <w:sz w:val="22"/>
          <w:szCs w:val="22"/>
        </w:rPr>
        <w:t xml:space="preserve"> (в том числе </w:t>
      </w:r>
      <w:r>
        <w:rPr>
          <w:sz w:val="22"/>
          <w:szCs w:val="22"/>
        </w:rPr>
        <w:t xml:space="preserve">если </w:t>
      </w:r>
      <w:r w:rsidRPr="00AC3F45">
        <w:rPr>
          <w:sz w:val="22"/>
          <w:szCs w:val="22"/>
        </w:rPr>
        <w:t>отклонены все участники закупки</w:t>
      </w:r>
      <w:r>
        <w:rPr>
          <w:sz w:val="22"/>
          <w:szCs w:val="22"/>
        </w:rPr>
        <w:t xml:space="preserve"> либо по результатам рассмотрения заявок была допущена только одна заявка</w:t>
      </w:r>
      <w:r w:rsidRPr="00AC3F45">
        <w:rPr>
          <w:sz w:val="22"/>
          <w:szCs w:val="22"/>
        </w:rPr>
        <w:t>) или не подано ни одной заявки н</w:t>
      </w:r>
      <w:r>
        <w:rPr>
          <w:sz w:val="22"/>
          <w:szCs w:val="22"/>
        </w:rPr>
        <w:t>а участие в закупке – запрос котировок</w:t>
      </w:r>
      <w:r w:rsidRPr="00AC3F45">
        <w:rPr>
          <w:sz w:val="22"/>
          <w:szCs w:val="22"/>
        </w:rPr>
        <w:t xml:space="preserve"> признается несостоявшимся.</w:t>
      </w:r>
    </w:p>
    <w:p w:rsidR="008E79FB" w:rsidRPr="00AC3F45" w:rsidRDefault="008E79FB" w:rsidP="008E79FB">
      <w:pPr>
        <w:ind w:firstLine="567"/>
        <w:jc w:val="both"/>
        <w:rPr>
          <w:sz w:val="22"/>
          <w:szCs w:val="22"/>
        </w:rPr>
      </w:pPr>
      <w:r w:rsidRPr="00AC3F45">
        <w:rPr>
          <w:sz w:val="22"/>
          <w:szCs w:val="22"/>
        </w:rPr>
        <w:t>При этом в случа</w:t>
      </w:r>
      <w:r>
        <w:rPr>
          <w:sz w:val="22"/>
          <w:szCs w:val="22"/>
        </w:rPr>
        <w:t>е, если на участие в запросе котировок</w:t>
      </w:r>
      <w:r w:rsidRPr="00AC3F45">
        <w:rPr>
          <w:sz w:val="22"/>
          <w:szCs w:val="22"/>
        </w:rPr>
        <w:t xml:space="preserve"> не было подано ни одной заявки, </w:t>
      </w:r>
      <w:r>
        <w:rPr>
          <w:sz w:val="22"/>
          <w:szCs w:val="22"/>
        </w:rPr>
        <w:t>Комиссия</w:t>
      </w:r>
      <w:r w:rsidRPr="00AC3F45">
        <w:rPr>
          <w:sz w:val="22"/>
          <w:szCs w:val="22"/>
        </w:rPr>
        <w:t xml:space="preserve"> составляет </w:t>
      </w:r>
      <w:r>
        <w:rPr>
          <w:sz w:val="22"/>
          <w:szCs w:val="22"/>
        </w:rPr>
        <w:t>Итоговый протокол</w:t>
      </w:r>
      <w:r w:rsidRPr="00AC3F45">
        <w:rPr>
          <w:sz w:val="22"/>
          <w:szCs w:val="22"/>
        </w:rPr>
        <w:t xml:space="preserve">, который должен содержать сведения, предусмотренные </w:t>
      </w:r>
      <w:r>
        <w:rPr>
          <w:sz w:val="22"/>
          <w:szCs w:val="22"/>
        </w:rPr>
        <w:t>пунктом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rsidR="008E79FB" w:rsidRPr="00AC3F45" w:rsidRDefault="008E79FB" w:rsidP="008E79FB">
      <w:pPr>
        <w:ind w:firstLine="567"/>
        <w:jc w:val="both"/>
        <w:rPr>
          <w:sz w:val="22"/>
          <w:szCs w:val="22"/>
        </w:rPr>
      </w:pPr>
      <w:r w:rsidRPr="00AC3F45">
        <w:rPr>
          <w:sz w:val="22"/>
          <w:szCs w:val="22"/>
        </w:rPr>
        <w:t>В случа</w:t>
      </w:r>
      <w:r>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w:t>
      </w:r>
      <w:r>
        <w:rPr>
          <w:sz w:val="22"/>
          <w:szCs w:val="22"/>
        </w:rPr>
        <w:t>Комиссией</w:t>
      </w:r>
      <w:r w:rsidRPr="00AC3F45">
        <w:rPr>
          <w:sz w:val="22"/>
          <w:szCs w:val="22"/>
        </w:rPr>
        <w:t xml:space="preserve"> в </w:t>
      </w:r>
      <w:r>
        <w:rPr>
          <w:sz w:val="22"/>
          <w:szCs w:val="22"/>
        </w:rPr>
        <w:t>порядке, предусмотренном п. 5.6.8</w:t>
      </w:r>
      <w:r w:rsidRPr="00AC3F45">
        <w:rPr>
          <w:sz w:val="22"/>
          <w:szCs w:val="22"/>
        </w:rPr>
        <w:t xml:space="preserve"> настоящего Положения.</w:t>
      </w:r>
    </w:p>
    <w:p w:rsidR="008E79FB" w:rsidRPr="00AC3F45" w:rsidRDefault="008E79FB" w:rsidP="008E79FB">
      <w:pPr>
        <w:ind w:firstLine="567"/>
        <w:jc w:val="both"/>
        <w:rPr>
          <w:sz w:val="22"/>
          <w:szCs w:val="22"/>
        </w:rPr>
      </w:pPr>
      <w:r>
        <w:rPr>
          <w:sz w:val="22"/>
          <w:szCs w:val="22"/>
        </w:rPr>
        <w:t>5.6.8.</w:t>
      </w:r>
      <w:r w:rsidRPr="00AC3F45">
        <w:rPr>
          <w:sz w:val="22"/>
          <w:szCs w:val="22"/>
        </w:rPr>
        <w:t xml:space="preserve"> Порядок рассмотрения заявок на участие в </w:t>
      </w:r>
      <w:r>
        <w:rPr>
          <w:sz w:val="22"/>
          <w:szCs w:val="22"/>
        </w:rPr>
        <w:t>запросе котировок</w:t>
      </w:r>
    </w:p>
    <w:p w:rsidR="008E79FB" w:rsidRPr="00AC3F45" w:rsidRDefault="008E79FB" w:rsidP="008E79FB">
      <w:pPr>
        <w:ind w:firstLine="567"/>
        <w:jc w:val="both"/>
        <w:rPr>
          <w:sz w:val="22"/>
          <w:szCs w:val="22"/>
        </w:rPr>
      </w:pPr>
      <w:r>
        <w:rPr>
          <w:sz w:val="22"/>
          <w:szCs w:val="22"/>
        </w:rPr>
        <w:lastRenderedPageBreak/>
        <w:t>5.6.8</w:t>
      </w:r>
      <w:r w:rsidRPr="00AC3F45">
        <w:rPr>
          <w:sz w:val="22"/>
          <w:szCs w:val="22"/>
        </w:rPr>
        <w:t xml:space="preserve">.1. </w:t>
      </w:r>
      <w:r>
        <w:rPr>
          <w:sz w:val="22"/>
          <w:szCs w:val="22"/>
        </w:rPr>
        <w:t>Комиссия</w:t>
      </w:r>
      <w:r w:rsidRPr="00AC3F45">
        <w:rPr>
          <w:sz w:val="22"/>
          <w:szCs w:val="22"/>
        </w:rPr>
        <w:t xml:space="preserve"> рассматривает</w:t>
      </w:r>
      <w:r>
        <w:rPr>
          <w:sz w:val="22"/>
          <w:szCs w:val="22"/>
        </w:rPr>
        <w:t xml:space="preserve"> заявки на участие в запросе котировок</w:t>
      </w:r>
      <w:r w:rsidRPr="00AC3F45">
        <w:rPr>
          <w:sz w:val="22"/>
          <w:szCs w:val="22"/>
        </w:rPr>
        <w:t xml:space="preserve"> на соответствие требованиям, установленным </w:t>
      </w:r>
      <w:r>
        <w:rPr>
          <w:sz w:val="22"/>
          <w:szCs w:val="22"/>
        </w:rPr>
        <w:t>извещением</w:t>
      </w:r>
      <w:r w:rsidRPr="00AC3F45">
        <w:rPr>
          <w:sz w:val="22"/>
          <w:szCs w:val="22"/>
        </w:rPr>
        <w:t>, и соответствие участников закупки требованиям, установленным в п</w:t>
      </w:r>
      <w:r>
        <w:rPr>
          <w:sz w:val="22"/>
          <w:szCs w:val="22"/>
        </w:rPr>
        <w:t xml:space="preserve">ункте </w:t>
      </w:r>
      <w:r w:rsidRPr="00AC3F45">
        <w:rPr>
          <w:sz w:val="22"/>
          <w:szCs w:val="22"/>
        </w:rPr>
        <w:t xml:space="preserve">1.4 настоящего Положения. </w:t>
      </w:r>
    </w:p>
    <w:p w:rsidR="008E79FB" w:rsidRPr="00AC3F45" w:rsidRDefault="008E79FB" w:rsidP="008E79FB">
      <w:pPr>
        <w:ind w:firstLine="567"/>
        <w:jc w:val="both"/>
        <w:rPr>
          <w:sz w:val="22"/>
          <w:szCs w:val="22"/>
        </w:rPr>
      </w:pPr>
      <w:r>
        <w:rPr>
          <w:sz w:val="22"/>
          <w:szCs w:val="22"/>
        </w:rPr>
        <w:t>5.6.8.2</w:t>
      </w:r>
      <w:r w:rsidRPr="00AC3F45">
        <w:rPr>
          <w:sz w:val="22"/>
          <w:szCs w:val="22"/>
        </w:rPr>
        <w:t>.</w:t>
      </w:r>
      <w:r>
        <w:rPr>
          <w:sz w:val="22"/>
          <w:szCs w:val="22"/>
        </w:rPr>
        <w:t xml:space="preserve"> Комиссия</w:t>
      </w:r>
      <w:r w:rsidRPr="00AC3F45">
        <w:rPr>
          <w:sz w:val="22"/>
          <w:szCs w:val="22"/>
        </w:rPr>
        <w:t xml:space="preserve"> отклоняет заявки на участие в за</w:t>
      </w:r>
      <w:r>
        <w:rPr>
          <w:sz w:val="22"/>
          <w:szCs w:val="22"/>
        </w:rPr>
        <w:t>просе котировок</w:t>
      </w:r>
      <w:r w:rsidRPr="00AC3F45">
        <w:rPr>
          <w:sz w:val="22"/>
          <w:szCs w:val="22"/>
        </w:rPr>
        <w:t xml:space="preserve"> в случае:</w:t>
      </w:r>
    </w:p>
    <w:p w:rsidR="008E79FB" w:rsidRPr="00AC3F45" w:rsidRDefault="008E79FB" w:rsidP="008E79FB">
      <w:pPr>
        <w:ind w:firstLine="567"/>
        <w:jc w:val="both"/>
        <w:rPr>
          <w:sz w:val="22"/>
          <w:szCs w:val="22"/>
        </w:rPr>
      </w:pPr>
      <w:r w:rsidRPr="00AC3F45">
        <w:rPr>
          <w:sz w:val="22"/>
          <w:szCs w:val="22"/>
        </w:rPr>
        <w:t>1) несоответствия</w:t>
      </w:r>
      <w:r>
        <w:rPr>
          <w:sz w:val="22"/>
          <w:szCs w:val="22"/>
        </w:rPr>
        <w:t xml:space="preserve"> заявки на участие в запросе котировок</w:t>
      </w:r>
      <w:r w:rsidRPr="00AC3F45">
        <w:rPr>
          <w:sz w:val="22"/>
          <w:szCs w:val="22"/>
        </w:rPr>
        <w:t xml:space="preserve"> требованиям, указанным в </w:t>
      </w:r>
      <w:r>
        <w:rPr>
          <w:sz w:val="22"/>
          <w:szCs w:val="22"/>
        </w:rPr>
        <w:t>извещении о проведении запроса котировок</w:t>
      </w:r>
      <w:r w:rsidRPr="00AC3F45">
        <w:rPr>
          <w:sz w:val="22"/>
          <w:szCs w:val="22"/>
        </w:rPr>
        <w:t>;</w:t>
      </w:r>
    </w:p>
    <w:p w:rsidR="008E79FB" w:rsidRPr="00AC3F45" w:rsidRDefault="008E79FB" w:rsidP="008E79FB">
      <w:pPr>
        <w:ind w:firstLine="567"/>
        <w:jc w:val="both"/>
        <w:rPr>
          <w:sz w:val="22"/>
          <w:szCs w:val="22"/>
        </w:rPr>
      </w:pPr>
      <w:r w:rsidRPr="00AC3F45">
        <w:rPr>
          <w:sz w:val="22"/>
          <w:szCs w:val="22"/>
        </w:rPr>
        <w:t>2) указания в заявке предельной (максимальной) цены товаров, работ, услуг выше установлен</w:t>
      </w:r>
      <w:r>
        <w:rPr>
          <w:sz w:val="22"/>
          <w:szCs w:val="22"/>
        </w:rPr>
        <w:t>ной в извещении о запросе котировок</w:t>
      </w:r>
      <w:r w:rsidRPr="00AC3F45">
        <w:rPr>
          <w:sz w:val="22"/>
          <w:szCs w:val="22"/>
        </w:rPr>
        <w:t>;</w:t>
      </w:r>
    </w:p>
    <w:p w:rsidR="008E79FB" w:rsidRPr="00AC3F45" w:rsidRDefault="008E79FB" w:rsidP="008E79FB">
      <w:pPr>
        <w:ind w:firstLine="567"/>
        <w:jc w:val="both"/>
        <w:rPr>
          <w:sz w:val="22"/>
          <w:szCs w:val="22"/>
        </w:rPr>
      </w:pPr>
      <w:r w:rsidRPr="00AC3F45">
        <w:rPr>
          <w:sz w:val="22"/>
          <w:szCs w:val="22"/>
        </w:rPr>
        <w:t xml:space="preserve">3) </w:t>
      </w:r>
      <w:r>
        <w:rPr>
          <w:sz w:val="22"/>
          <w:szCs w:val="22"/>
        </w:rPr>
        <w:t>отказа от проведения запроса котировок</w:t>
      </w:r>
      <w:r w:rsidRPr="00AC3F45">
        <w:rPr>
          <w:sz w:val="22"/>
          <w:szCs w:val="22"/>
        </w:rPr>
        <w:t>.</w:t>
      </w:r>
    </w:p>
    <w:p w:rsidR="008E79FB" w:rsidRPr="00AC3F45" w:rsidRDefault="008E79FB" w:rsidP="008E79FB">
      <w:pPr>
        <w:ind w:firstLine="567"/>
        <w:jc w:val="both"/>
        <w:rPr>
          <w:sz w:val="22"/>
          <w:szCs w:val="22"/>
        </w:rPr>
      </w:pPr>
      <w:r>
        <w:rPr>
          <w:sz w:val="22"/>
          <w:szCs w:val="22"/>
        </w:rPr>
        <w:t>5.6.8.3.</w:t>
      </w:r>
      <w:r w:rsidRPr="00AC3F45">
        <w:rPr>
          <w:sz w:val="22"/>
          <w:szCs w:val="22"/>
        </w:rPr>
        <w:t xml:space="preserve"> Отклонение заявок по иным основаниям не допускается.</w:t>
      </w:r>
    </w:p>
    <w:p w:rsidR="008E79FB" w:rsidRPr="00AC3F45" w:rsidRDefault="008E79FB" w:rsidP="008E79FB">
      <w:pPr>
        <w:ind w:firstLine="567"/>
        <w:jc w:val="both"/>
        <w:rPr>
          <w:sz w:val="22"/>
          <w:szCs w:val="22"/>
        </w:rPr>
      </w:pPr>
      <w:r>
        <w:rPr>
          <w:sz w:val="22"/>
          <w:szCs w:val="22"/>
        </w:rPr>
        <w:t>5.6.9</w:t>
      </w:r>
      <w:r w:rsidRPr="00AC3F45">
        <w:rPr>
          <w:sz w:val="22"/>
          <w:szCs w:val="22"/>
        </w:rPr>
        <w:t>. Лучшей признается</w:t>
      </w:r>
      <w:r>
        <w:rPr>
          <w:sz w:val="22"/>
          <w:szCs w:val="22"/>
        </w:rPr>
        <w:t xml:space="preserve"> заявка на участие в запросе котировок</w:t>
      </w:r>
      <w:r w:rsidRPr="00AC3F45">
        <w:rPr>
          <w:sz w:val="22"/>
          <w:szCs w:val="22"/>
        </w:rPr>
        <w:t>, которая отвечает всем требованиям, установлен</w:t>
      </w:r>
      <w:r>
        <w:rPr>
          <w:sz w:val="22"/>
          <w:szCs w:val="22"/>
        </w:rPr>
        <w:t>ным в извещении о проведении запроса котировок</w:t>
      </w:r>
      <w:r w:rsidRPr="00AC3F45">
        <w:rPr>
          <w:sz w:val="22"/>
          <w:szCs w:val="22"/>
        </w:rPr>
        <w:t>, и содержит наиболее низкую цену товаров, работ, услуг. При наличии нескольких равнозначных</w:t>
      </w:r>
      <w:r>
        <w:rPr>
          <w:sz w:val="22"/>
          <w:szCs w:val="22"/>
        </w:rPr>
        <w:t xml:space="preserve"> заявок на участие в запросе котировок</w:t>
      </w:r>
      <w:r w:rsidRPr="00AC3F45">
        <w:rPr>
          <w:sz w:val="22"/>
          <w:szCs w:val="22"/>
        </w:rPr>
        <w:t xml:space="preserve"> лучшей признается та, которая поступила ранее других заявок.</w:t>
      </w:r>
    </w:p>
    <w:p w:rsidR="008E79FB" w:rsidRDefault="008E79FB" w:rsidP="008E79FB">
      <w:pPr>
        <w:ind w:firstLine="567"/>
        <w:jc w:val="both"/>
        <w:rPr>
          <w:sz w:val="22"/>
          <w:szCs w:val="22"/>
        </w:rPr>
      </w:pPr>
      <w:r>
        <w:rPr>
          <w:sz w:val="22"/>
          <w:szCs w:val="22"/>
        </w:rPr>
        <w:t>5.6.10.</w:t>
      </w:r>
      <w:r w:rsidRPr="00AC3F45">
        <w:rPr>
          <w:sz w:val="22"/>
          <w:szCs w:val="22"/>
        </w:rPr>
        <w:t xml:space="preserve"> Р</w:t>
      </w:r>
      <w:r>
        <w:rPr>
          <w:sz w:val="22"/>
          <w:szCs w:val="22"/>
        </w:rPr>
        <w:t>езультаты проведения запроса котировок</w:t>
      </w:r>
      <w:r w:rsidRPr="00AC3F45">
        <w:rPr>
          <w:sz w:val="22"/>
          <w:szCs w:val="22"/>
        </w:rPr>
        <w:t xml:space="preserve"> 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пунктом 5.3.2.5 настоящего Положения. Итоговый протокол п</w:t>
      </w:r>
      <w:r w:rsidRPr="00AC3F45">
        <w:rPr>
          <w:sz w:val="22"/>
          <w:szCs w:val="22"/>
        </w:rPr>
        <w:t xml:space="preserve">одписывается членами </w:t>
      </w:r>
      <w:r>
        <w:rPr>
          <w:sz w:val="22"/>
          <w:szCs w:val="22"/>
        </w:rPr>
        <w:t>Комиссии</w:t>
      </w:r>
      <w:r w:rsidRPr="00AC3F45">
        <w:rPr>
          <w:sz w:val="22"/>
          <w:szCs w:val="22"/>
        </w:rPr>
        <w:t>, участвовавшими в заседании по подведе</w:t>
      </w:r>
      <w:r>
        <w:rPr>
          <w:sz w:val="22"/>
          <w:szCs w:val="22"/>
        </w:rPr>
        <w:t>нию итогов запроса котировок</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8E79FB" w:rsidRDefault="008E79FB" w:rsidP="008E79FB">
      <w:pPr>
        <w:ind w:firstLine="567"/>
        <w:jc w:val="both"/>
        <w:rPr>
          <w:sz w:val="22"/>
          <w:szCs w:val="22"/>
        </w:rPr>
      </w:pPr>
      <w:r>
        <w:rPr>
          <w:sz w:val="22"/>
          <w:szCs w:val="22"/>
        </w:rPr>
        <w:t>5.6.11. В случае проведения многоэтапного запроса котировок по результатам каждого этапа составляется протокол, который должен содержать сведения, предусмотренные пунктом 5.3.2.4 настоящего Положения.</w:t>
      </w:r>
    </w:p>
    <w:p w:rsidR="008E79FB" w:rsidRPr="000C3F9B" w:rsidRDefault="008E79FB" w:rsidP="008E79FB">
      <w:pPr>
        <w:ind w:firstLine="567"/>
        <w:jc w:val="both"/>
        <w:rPr>
          <w:sz w:val="22"/>
          <w:szCs w:val="22"/>
        </w:rPr>
      </w:pPr>
      <w:r w:rsidRPr="000C3F9B">
        <w:rPr>
          <w:sz w:val="22"/>
          <w:szCs w:val="22"/>
        </w:rPr>
        <w:t xml:space="preserve">5.6.12. В случае, если запрос котировок признан несостоявшимся, Заказчик </w:t>
      </w:r>
      <w:r w:rsidRPr="001F5283">
        <w:rPr>
          <w:sz w:val="22"/>
          <w:szCs w:val="22"/>
        </w:rPr>
        <w:t>вправе:</w:t>
      </w:r>
    </w:p>
    <w:p w:rsidR="008E79FB" w:rsidRPr="00AC3F45" w:rsidRDefault="008E79FB" w:rsidP="008E79FB">
      <w:pPr>
        <w:ind w:firstLine="567"/>
        <w:jc w:val="both"/>
        <w:rPr>
          <w:sz w:val="22"/>
          <w:szCs w:val="22"/>
        </w:rPr>
      </w:pPr>
      <w:r w:rsidRPr="000C3F9B">
        <w:rPr>
          <w:sz w:val="22"/>
          <w:szCs w:val="22"/>
        </w:rPr>
        <w:t xml:space="preserve">1) заключить договор с единственным участником запроса котировок, </w:t>
      </w:r>
      <w:r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rsidR="008E79FB" w:rsidRPr="00AC3F45" w:rsidRDefault="008E79FB" w:rsidP="008E79FB">
      <w:pPr>
        <w:ind w:firstLine="567"/>
        <w:jc w:val="both"/>
        <w:rPr>
          <w:sz w:val="22"/>
          <w:szCs w:val="22"/>
        </w:rPr>
      </w:pPr>
      <w:r w:rsidRPr="00AC3F45">
        <w:rPr>
          <w:sz w:val="22"/>
          <w:szCs w:val="22"/>
        </w:rPr>
        <w:t>2) провести повторную процедуру закупки, в том числе с изменением условий закупки;</w:t>
      </w:r>
    </w:p>
    <w:p w:rsidR="008E79FB" w:rsidRPr="00AC3F45" w:rsidRDefault="008E79FB" w:rsidP="008E79FB">
      <w:pPr>
        <w:ind w:firstLine="567"/>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Pr>
          <w:sz w:val="22"/>
          <w:szCs w:val="22"/>
        </w:rPr>
        <w:t>.</w:t>
      </w:r>
    </w:p>
    <w:p w:rsidR="008E79FB" w:rsidRPr="00AC3F45" w:rsidRDefault="008E79FB" w:rsidP="008E79FB">
      <w:pPr>
        <w:ind w:firstLine="567"/>
        <w:jc w:val="both"/>
        <w:rPr>
          <w:sz w:val="22"/>
          <w:szCs w:val="22"/>
        </w:rPr>
      </w:pPr>
      <w:r>
        <w:rPr>
          <w:sz w:val="22"/>
          <w:szCs w:val="22"/>
        </w:rPr>
        <w:t>5.6.13.</w:t>
      </w:r>
      <w:r w:rsidRPr="00AC3F45">
        <w:rPr>
          <w:sz w:val="22"/>
          <w:szCs w:val="22"/>
        </w:rPr>
        <w:t xml:space="preserve"> Если </w:t>
      </w:r>
      <w:r w:rsidRPr="000C3F9B">
        <w:rPr>
          <w:rFonts w:eastAsia="Calibri"/>
          <w:sz w:val="22"/>
          <w:szCs w:val="22"/>
          <w:lang w:eastAsia="en-US"/>
        </w:rPr>
        <w:t>участником запроса котировок</w:t>
      </w:r>
      <w:r w:rsidRPr="00AC3F45">
        <w:rPr>
          <w:sz w:val="22"/>
          <w:szCs w:val="22"/>
        </w:rPr>
        <w:t>, чья</w:t>
      </w:r>
      <w:r>
        <w:rPr>
          <w:sz w:val="22"/>
          <w:szCs w:val="22"/>
        </w:rPr>
        <w:t xml:space="preserve"> заявка на участие в запросе котировок</w:t>
      </w:r>
      <w:r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rsidR="008E79FB" w:rsidRDefault="008E79FB" w:rsidP="008E79FB">
      <w:pPr>
        <w:ind w:firstLine="567"/>
        <w:jc w:val="both"/>
        <w:rPr>
          <w:sz w:val="22"/>
          <w:szCs w:val="22"/>
        </w:rPr>
      </w:pPr>
      <w:r>
        <w:rPr>
          <w:sz w:val="22"/>
          <w:szCs w:val="22"/>
        </w:rPr>
        <w:t>5.6.14.</w:t>
      </w:r>
      <w:r w:rsidRPr="00AC3F45">
        <w:rPr>
          <w:sz w:val="22"/>
          <w:szCs w:val="22"/>
        </w:rPr>
        <w:t xml:space="preserve"> Договор заключается в </w:t>
      </w:r>
      <w:r w:rsidRPr="000C3F9B">
        <w:rPr>
          <w:sz w:val="22"/>
          <w:szCs w:val="22"/>
        </w:rPr>
        <w:t xml:space="preserve">соответствии с требованиями </w:t>
      </w:r>
      <w:r>
        <w:rPr>
          <w:sz w:val="22"/>
          <w:szCs w:val="22"/>
        </w:rPr>
        <w:t>раздела 10</w:t>
      </w:r>
      <w:r w:rsidRPr="000C3F9B">
        <w:rPr>
          <w:sz w:val="22"/>
          <w:szCs w:val="22"/>
        </w:rPr>
        <w:t xml:space="preserve"> настоящего Положения.</w:t>
      </w:r>
    </w:p>
    <w:p w:rsidR="008E79FB" w:rsidRDefault="008E79FB" w:rsidP="008E79FB">
      <w:pPr>
        <w:ind w:firstLine="284"/>
        <w:jc w:val="both"/>
        <w:rPr>
          <w:sz w:val="22"/>
          <w:szCs w:val="22"/>
        </w:rPr>
      </w:pPr>
    </w:p>
    <w:p w:rsidR="008E79FB" w:rsidRPr="00AC3F45" w:rsidRDefault="008E79FB" w:rsidP="008E79FB">
      <w:pPr>
        <w:pStyle w:val="a7"/>
        <w:tabs>
          <w:tab w:val="left" w:pos="567"/>
        </w:tabs>
        <w:autoSpaceDE w:val="0"/>
        <w:ind w:left="0" w:firstLine="567"/>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rsidR="008E79FB" w:rsidRPr="00AC3F45" w:rsidRDefault="008E79FB" w:rsidP="008E79FB">
      <w:pPr>
        <w:pStyle w:val="a7"/>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rsidR="008E79FB" w:rsidRPr="00831C01"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rsidR="008E79FB" w:rsidRPr="00831C01"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rsidR="008E79FB" w:rsidRPr="00831C01"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rsidR="008E79FB" w:rsidRPr="000C3F9B"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rsidR="008E79FB" w:rsidRPr="00831C01" w:rsidRDefault="008E79FB" w:rsidP="008E79FB">
      <w:pPr>
        <w:tabs>
          <w:tab w:val="left" w:pos="1701"/>
        </w:tabs>
        <w:autoSpaceDE w:val="0"/>
        <w:ind w:firstLine="567"/>
        <w:jc w:val="both"/>
        <w:rPr>
          <w:rFonts w:eastAsia="Calibri"/>
          <w:sz w:val="22"/>
          <w:szCs w:val="22"/>
          <w:lang w:eastAsia="en-US"/>
        </w:rPr>
      </w:pPr>
      <w:r w:rsidRPr="000C3F9B">
        <w:rPr>
          <w:rFonts w:eastAsia="Calibri"/>
          <w:sz w:val="22"/>
          <w:szCs w:val="22"/>
          <w:lang w:eastAsia="en-US"/>
        </w:rPr>
        <w:lastRenderedPageBreak/>
        <w:t>ж) ориентировочные сроки проведения совместных торгов;</w:t>
      </w:r>
    </w:p>
    <w:p w:rsidR="008E79FB" w:rsidRPr="00831C01"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rsidR="008E79FB" w:rsidRPr="00831C01"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и) срок действия соглашения;</w:t>
      </w:r>
    </w:p>
    <w:p w:rsidR="008E79FB" w:rsidRPr="00831C01" w:rsidRDefault="008E79FB" w:rsidP="008E79FB">
      <w:pPr>
        <w:tabs>
          <w:tab w:val="left" w:pos="1701"/>
        </w:tabs>
        <w:autoSpaceDE w:val="0"/>
        <w:ind w:firstLine="567"/>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Pr>
          <w:rFonts w:eastAsia="Calibri"/>
          <w:sz w:val="22"/>
          <w:szCs w:val="22"/>
          <w:lang w:eastAsia="en-US"/>
        </w:rPr>
        <w:t xml:space="preserve">5.7.9. Документация </w:t>
      </w:r>
      <w:r w:rsidRPr="00AC3F45">
        <w:rPr>
          <w:rFonts w:eastAsia="Calibri"/>
          <w:sz w:val="22"/>
          <w:szCs w:val="22"/>
          <w:lang w:eastAsia="en-US"/>
        </w:rPr>
        <w:t>о проведении торгов утвер</w:t>
      </w:r>
      <w:r>
        <w:rPr>
          <w:rFonts w:eastAsia="Calibri"/>
          <w:sz w:val="22"/>
          <w:szCs w:val="22"/>
          <w:lang w:eastAsia="en-US"/>
        </w:rPr>
        <w:t>ждается до даты публикации изве</w:t>
      </w:r>
      <w:r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Pr="00AC3F45">
        <w:rPr>
          <w:rFonts w:eastAsia="Calibri"/>
          <w:sz w:val="22"/>
          <w:szCs w:val="22"/>
          <w:lang w:eastAsia="en-US"/>
        </w:rPr>
        <w:t xml:space="preserve"> </w:t>
      </w:r>
    </w:p>
    <w:p w:rsidR="008E79FB" w:rsidRPr="000C3F9B" w:rsidRDefault="008E79FB" w:rsidP="008E79FB">
      <w:pPr>
        <w:pStyle w:val="a7"/>
        <w:tabs>
          <w:tab w:val="left" w:pos="1701"/>
        </w:tabs>
        <w:autoSpaceDE w:val="0"/>
        <w:ind w:left="0" w:firstLine="567"/>
        <w:jc w:val="both"/>
        <w:rPr>
          <w:rFonts w:eastAsia="Calibri"/>
          <w:sz w:val="22"/>
          <w:szCs w:val="22"/>
          <w:lang w:eastAsia="en-US"/>
        </w:rPr>
      </w:pPr>
      <w:r w:rsidRPr="000C3F9B">
        <w:rPr>
          <w:rFonts w:eastAsia="Calibri"/>
          <w:sz w:val="22"/>
          <w:szCs w:val="22"/>
          <w:lang w:eastAsia="en-US"/>
        </w:rPr>
        <w:t xml:space="preserve">5.7.10. Разъяснение положений документации при проведении совместных торгов осуществляется организатором совместных торгов. </w:t>
      </w:r>
      <w:r w:rsidRPr="000C3F9B">
        <w:rPr>
          <w:sz w:val="22"/>
          <w:szCs w:val="22"/>
        </w:rPr>
        <w:t>При необходимости привлекаются другие стороны соглашения.</w:t>
      </w:r>
    </w:p>
    <w:p w:rsidR="008E79FB" w:rsidRPr="000C3F9B" w:rsidRDefault="008E79FB" w:rsidP="008E79FB">
      <w:pPr>
        <w:pStyle w:val="a7"/>
        <w:tabs>
          <w:tab w:val="left" w:pos="1701"/>
        </w:tabs>
        <w:autoSpaceDE w:val="0"/>
        <w:ind w:left="0" w:firstLine="567"/>
        <w:jc w:val="both"/>
        <w:rPr>
          <w:rFonts w:eastAsia="Calibri"/>
          <w:sz w:val="22"/>
          <w:szCs w:val="22"/>
          <w:lang w:eastAsia="en-US"/>
        </w:rPr>
      </w:pPr>
      <w:r w:rsidRPr="000C3F9B">
        <w:rPr>
          <w:rFonts w:eastAsia="Calibri"/>
          <w:sz w:val="22"/>
          <w:szCs w:val="22"/>
          <w:lang w:eastAsia="en-US"/>
        </w:rPr>
        <w:t>5.7.11. Изменения, которые вносятся в документацию, утверждаются организатором совместных торгов по согласованию со всеми сторонами соглашения.</w:t>
      </w:r>
    </w:p>
    <w:p w:rsidR="008E79FB" w:rsidRPr="000C3F9B" w:rsidRDefault="008E79FB" w:rsidP="008E79FB">
      <w:pPr>
        <w:pStyle w:val="a7"/>
        <w:tabs>
          <w:tab w:val="left" w:pos="1701"/>
        </w:tabs>
        <w:autoSpaceDE w:val="0"/>
        <w:ind w:left="0" w:firstLine="567"/>
        <w:jc w:val="both"/>
        <w:rPr>
          <w:rFonts w:eastAsia="Calibri"/>
          <w:sz w:val="22"/>
          <w:szCs w:val="22"/>
          <w:lang w:eastAsia="en-US"/>
        </w:rPr>
      </w:pPr>
      <w:r w:rsidRPr="000C3F9B">
        <w:rPr>
          <w:rFonts w:eastAsia="Calibri"/>
          <w:sz w:val="22"/>
          <w:szCs w:val="22"/>
          <w:lang w:eastAsia="en-US"/>
        </w:rPr>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8E79FB" w:rsidRPr="000C3F9B" w:rsidRDefault="008E79FB" w:rsidP="008E79FB">
      <w:pPr>
        <w:pStyle w:val="a7"/>
        <w:tabs>
          <w:tab w:val="left" w:pos="1701"/>
        </w:tabs>
        <w:autoSpaceDE w:val="0"/>
        <w:ind w:left="0" w:firstLine="567"/>
        <w:jc w:val="both"/>
        <w:rPr>
          <w:rFonts w:eastAsia="Calibri"/>
          <w:sz w:val="22"/>
          <w:szCs w:val="22"/>
          <w:lang w:eastAsia="en-US"/>
        </w:rPr>
      </w:pPr>
      <w:r w:rsidRPr="0044215D">
        <w:rPr>
          <w:rFonts w:eastAsia="Calibri"/>
          <w:sz w:val="22"/>
          <w:szCs w:val="22"/>
          <w:lang w:eastAsia="en-US"/>
        </w:rPr>
        <w:t>5.7.13.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rsidR="008E79FB" w:rsidRPr="000C3F9B" w:rsidRDefault="008E79FB" w:rsidP="008E79FB">
      <w:pPr>
        <w:pStyle w:val="a7"/>
        <w:tabs>
          <w:tab w:val="left" w:pos="1701"/>
        </w:tabs>
        <w:autoSpaceDE w:val="0"/>
        <w:ind w:left="0" w:firstLine="567"/>
        <w:jc w:val="both"/>
        <w:rPr>
          <w:rFonts w:eastAsia="Calibri"/>
          <w:sz w:val="22"/>
          <w:szCs w:val="22"/>
          <w:lang w:eastAsia="en-US"/>
        </w:rPr>
      </w:pPr>
      <w:r w:rsidRPr="000C3F9B">
        <w:rPr>
          <w:rFonts w:eastAsia="Calibri"/>
          <w:sz w:val="22"/>
          <w:szCs w:val="22"/>
          <w:lang w:eastAsia="en-US"/>
        </w:rPr>
        <w:t>5.7.14.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8E79FB" w:rsidRPr="00AC3F45" w:rsidRDefault="008E79FB" w:rsidP="008E79FB">
      <w:pPr>
        <w:pStyle w:val="a7"/>
        <w:tabs>
          <w:tab w:val="left" w:pos="1701"/>
        </w:tabs>
        <w:autoSpaceDE w:val="0"/>
        <w:ind w:left="0" w:firstLine="567"/>
        <w:jc w:val="both"/>
        <w:rPr>
          <w:rFonts w:eastAsia="Calibri"/>
          <w:sz w:val="22"/>
          <w:szCs w:val="22"/>
          <w:lang w:eastAsia="en-US"/>
        </w:rPr>
      </w:pPr>
      <w:r w:rsidRPr="000C3F9B">
        <w:rPr>
          <w:rFonts w:eastAsia="Calibri"/>
          <w:sz w:val="22"/>
          <w:szCs w:val="22"/>
          <w:lang w:eastAsia="en-US"/>
        </w:rPr>
        <w:t xml:space="preserve">5.7.15. </w:t>
      </w:r>
      <w:r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w:t>
      </w:r>
      <w:r>
        <w:rPr>
          <w:sz w:val="22"/>
          <w:szCs w:val="22"/>
        </w:rPr>
        <w:t xml:space="preserve">унктом </w:t>
      </w:r>
      <w:r w:rsidRPr="000C3F9B">
        <w:rPr>
          <w:sz w:val="22"/>
          <w:szCs w:val="22"/>
        </w:rPr>
        <w:t xml:space="preserve">5.7.4 настоящего </w:t>
      </w:r>
      <w:r>
        <w:rPr>
          <w:sz w:val="22"/>
          <w:szCs w:val="22"/>
        </w:rPr>
        <w:t>П</w:t>
      </w:r>
      <w:r w:rsidRPr="000C3F9B">
        <w:rPr>
          <w:sz w:val="22"/>
          <w:szCs w:val="22"/>
        </w:rPr>
        <w:t>оложения.</w:t>
      </w:r>
    </w:p>
    <w:p w:rsidR="008E79FB" w:rsidRDefault="008E79FB" w:rsidP="008E79FB">
      <w:pPr>
        <w:ind w:firstLine="567"/>
        <w:jc w:val="both"/>
        <w:rPr>
          <w:sz w:val="22"/>
          <w:szCs w:val="22"/>
        </w:rPr>
      </w:pPr>
    </w:p>
    <w:p w:rsidR="008E79FB" w:rsidRDefault="008E79FB" w:rsidP="008E79FB">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Pr>
          <w:rFonts w:ascii="Times New Roman" w:hAnsi="Times New Roman" w:cs="Times New Roman"/>
          <w:sz w:val="22"/>
          <w:szCs w:val="22"/>
        </w:rPr>
        <w:t>Неконкурентные способы закупок</w:t>
      </w:r>
      <w:r w:rsidRPr="00AC3F45">
        <w:rPr>
          <w:rFonts w:ascii="Times New Roman" w:hAnsi="Times New Roman" w:cs="Times New Roman"/>
          <w:sz w:val="22"/>
          <w:szCs w:val="22"/>
        </w:rPr>
        <w:t>.</w:t>
      </w:r>
    </w:p>
    <w:p w:rsidR="008E79FB" w:rsidRPr="00AC3F45" w:rsidRDefault="008E79FB" w:rsidP="008E79FB">
      <w:pPr>
        <w:pStyle w:val="1"/>
        <w:spacing w:before="0" w:after="0"/>
        <w:ind w:firstLine="567"/>
        <w:jc w:val="both"/>
        <w:rPr>
          <w:rFonts w:ascii="Times New Roman" w:hAnsi="Times New Roman" w:cs="Times New Roman"/>
          <w:sz w:val="22"/>
          <w:szCs w:val="22"/>
        </w:rPr>
      </w:pPr>
      <w:r>
        <w:rPr>
          <w:rFonts w:ascii="Times New Roman" w:hAnsi="Times New Roman" w:cs="Times New Roman"/>
          <w:sz w:val="22"/>
          <w:szCs w:val="22"/>
        </w:rPr>
        <w:t xml:space="preserve">6.1. </w:t>
      </w:r>
      <w:r w:rsidRPr="00737964">
        <w:rPr>
          <w:rFonts w:ascii="Times New Roman" w:hAnsi="Times New Roman" w:cs="Times New Roman"/>
          <w:sz w:val="22"/>
          <w:szCs w:val="22"/>
        </w:rPr>
        <w:t>Закупки путем</w:t>
      </w:r>
      <w:r>
        <w:rPr>
          <w:rFonts w:ascii="Times New Roman" w:hAnsi="Times New Roman" w:cs="Times New Roman"/>
          <w:sz w:val="22"/>
          <w:szCs w:val="22"/>
        </w:rPr>
        <w:t xml:space="preserve"> проведения тендера</w:t>
      </w:r>
      <w:r w:rsidRPr="00AC3F45">
        <w:rPr>
          <w:rFonts w:ascii="Times New Roman" w:hAnsi="Times New Roman" w:cs="Times New Roman"/>
          <w:sz w:val="22"/>
          <w:szCs w:val="22"/>
        </w:rPr>
        <w:t>.</w:t>
      </w:r>
    </w:p>
    <w:p w:rsidR="008E79FB" w:rsidRPr="00990A08" w:rsidRDefault="008E79FB" w:rsidP="008E79FB">
      <w:pPr>
        <w:pStyle w:val="Default"/>
        <w:ind w:firstLine="567"/>
        <w:jc w:val="both"/>
        <w:rPr>
          <w:rFonts w:eastAsia="Calibri"/>
          <w:color w:val="auto"/>
          <w:sz w:val="22"/>
          <w:szCs w:val="22"/>
          <w:lang w:eastAsia="en-US"/>
        </w:rPr>
      </w:pPr>
      <w:r>
        <w:rPr>
          <w:sz w:val="22"/>
          <w:szCs w:val="22"/>
        </w:rPr>
        <w:t>6.1.1.</w:t>
      </w:r>
      <w:r w:rsidRPr="00AC3F45">
        <w:rPr>
          <w:sz w:val="22"/>
          <w:szCs w:val="22"/>
        </w:rPr>
        <w:t xml:space="preserve"> Документация подготавливается Организатором закупки в соответствии с требованиями </w:t>
      </w:r>
      <w:r w:rsidRPr="00BE3C27">
        <w:rPr>
          <w:sz w:val="22"/>
          <w:szCs w:val="22"/>
        </w:rPr>
        <w:t xml:space="preserve">настоящего Положения, Гражданского кодекса Российской Федерации и Закона №223-ФЗ, и утверждается </w:t>
      </w:r>
      <w:r>
        <w:rPr>
          <w:sz w:val="22"/>
          <w:szCs w:val="22"/>
        </w:rPr>
        <w:t xml:space="preserve">директором </w:t>
      </w:r>
      <w:r w:rsidRPr="00BE3C27">
        <w:rPr>
          <w:sz w:val="22"/>
          <w:szCs w:val="22"/>
        </w:rPr>
        <w:t>Заказчика</w:t>
      </w:r>
      <w:r>
        <w:rPr>
          <w:sz w:val="22"/>
          <w:szCs w:val="22"/>
        </w:rPr>
        <w:t xml:space="preserve"> или иным уполномоченным лицом</w:t>
      </w:r>
      <w:r w:rsidRPr="00BE3C27">
        <w:rPr>
          <w:sz w:val="22"/>
          <w:szCs w:val="22"/>
        </w:rPr>
        <w:t xml:space="preserve">. При этом </w:t>
      </w:r>
      <w:r w:rsidRPr="00BE3C27">
        <w:rPr>
          <w:color w:val="auto"/>
          <w:sz w:val="22"/>
          <w:szCs w:val="22"/>
        </w:rPr>
        <w:t>о</w:t>
      </w:r>
      <w:r w:rsidRPr="00BE3C27">
        <w:rPr>
          <w:color w:val="auto"/>
          <w:sz w:val="22"/>
          <w:szCs w:val="22"/>
          <w:shd w:val="clear" w:color="auto" w:fill="FFFFFF"/>
        </w:rPr>
        <w:t>писание предмета закупки осуществляется без соблюдения требований ч</w:t>
      </w:r>
      <w:r>
        <w:rPr>
          <w:color w:val="auto"/>
          <w:sz w:val="22"/>
          <w:szCs w:val="22"/>
          <w:shd w:val="clear" w:color="auto" w:fill="FFFFFF"/>
        </w:rPr>
        <w:t>асти</w:t>
      </w:r>
      <w:r w:rsidRPr="00BE3C27">
        <w:rPr>
          <w:color w:val="auto"/>
          <w:sz w:val="22"/>
          <w:szCs w:val="22"/>
          <w:shd w:val="clear" w:color="auto" w:fill="FFFFFF"/>
        </w:rPr>
        <w:t xml:space="preserve"> 6.1 ст</w:t>
      </w:r>
      <w:r>
        <w:rPr>
          <w:color w:val="auto"/>
          <w:sz w:val="22"/>
          <w:szCs w:val="22"/>
          <w:shd w:val="clear" w:color="auto" w:fill="FFFFFF"/>
        </w:rPr>
        <w:t>атьи</w:t>
      </w:r>
      <w:r w:rsidRPr="00BE3C27">
        <w:rPr>
          <w:color w:val="auto"/>
          <w:sz w:val="22"/>
          <w:szCs w:val="22"/>
          <w:shd w:val="clear" w:color="auto" w:fill="FFFFFF"/>
        </w:rPr>
        <w:t xml:space="preserve"> 3</w:t>
      </w:r>
      <w:r w:rsidRPr="00BE3C27">
        <w:rPr>
          <w:color w:val="auto"/>
          <w:sz w:val="22"/>
          <w:szCs w:val="22"/>
        </w:rPr>
        <w:t xml:space="preserve"> </w:t>
      </w:r>
      <w:r w:rsidRPr="00BE3C27">
        <w:rPr>
          <w:rFonts w:eastAsia="Calibri"/>
          <w:color w:val="auto"/>
          <w:sz w:val="22"/>
          <w:szCs w:val="22"/>
          <w:lang w:eastAsia="en-US"/>
        </w:rPr>
        <w:t>Закона № 223-ФЗ, поскольку тендер не является конкурентной закупкой.</w:t>
      </w:r>
    </w:p>
    <w:p w:rsidR="008E79FB" w:rsidRPr="00BE3C27" w:rsidRDefault="008E79FB" w:rsidP="008E79FB">
      <w:pPr>
        <w:ind w:firstLine="567"/>
        <w:jc w:val="both"/>
        <w:rPr>
          <w:sz w:val="22"/>
          <w:szCs w:val="22"/>
        </w:rPr>
      </w:pPr>
      <w:r w:rsidRPr="00BE3C27">
        <w:rPr>
          <w:sz w:val="22"/>
          <w:szCs w:val="22"/>
        </w:rPr>
        <w:t>6.1.2. Извещение о проведении тендера должно содержать следующие сведения:</w:t>
      </w:r>
    </w:p>
    <w:p w:rsidR="008E79FB" w:rsidRPr="00BE3C27" w:rsidRDefault="008E79FB" w:rsidP="008E79FB">
      <w:pPr>
        <w:pStyle w:val="a7"/>
        <w:tabs>
          <w:tab w:val="left" w:pos="993"/>
        </w:tabs>
        <w:ind w:left="0" w:firstLine="567"/>
        <w:jc w:val="both"/>
        <w:rPr>
          <w:sz w:val="22"/>
          <w:szCs w:val="22"/>
        </w:rPr>
      </w:pPr>
      <w:r w:rsidRPr="00BE3C27">
        <w:rPr>
          <w:sz w:val="22"/>
          <w:szCs w:val="22"/>
        </w:rPr>
        <w:t>1) Способ закупки,</w:t>
      </w:r>
    </w:p>
    <w:p w:rsidR="008E79FB" w:rsidRPr="00BE3C27" w:rsidRDefault="008E79FB" w:rsidP="008E79FB">
      <w:pPr>
        <w:pStyle w:val="a7"/>
        <w:tabs>
          <w:tab w:val="left" w:pos="993"/>
        </w:tabs>
        <w:ind w:left="0" w:firstLine="567"/>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rsidR="008E79FB" w:rsidRPr="00BE3C27" w:rsidRDefault="008E79FB" w:rsidP="008E79FB">
      <w:pPr>
        <w:pStyle w:val="a7"/>
        <w:tabs>
          <w:tab w:val="left" w:pos="993"/>
        </w:tabs>
        <w:ind w:left="0" w:firstLine="567"/>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rsidR="008E79FB" w:rsidRPr="00BE3C27" w:rsidRDefault="008E79FB" w:rsidP="008E79FB">
      <w:pPr>
        <w:pStyle w:val="a7"/>
        <w:tabs>
          <w:tab w:val="left" w:pos="993"/>
        </w:tabs>
        <w:ind w:left="0" w:firstLine="567"/>
        <w:jc w:val="both"/>
        <w:rPr>
          <w:sz w:val="22"/>
          <w:szCs w:val="22"/>
        </w:rPr>
      </w:pPr>
      <w:r w:rsidRPr="00BE3C27">
        <w:rPr>
          <w:sz w:val="22"/>
          <w:szCs w:val="22"/>
        </w:rPr>
        <w:t>4) Место поставки товара, выполнения работ, оказания услуг,</w:t>
      </w:r>
    </w:p>
    <w:p w:rsidR="008E79FB" w:rsidRPr="00BE3C27" w:rsidRDefault="008E79FB" w:rsidP="008E79FB">
      <w:pPr>
        <w:shd w:val="clear" w:color="auto" w:fill="FFFFFF"/>
        <w:ind w:firstLine="567"/>
        <w:jc w:val="both"/>
        <w:rPr>
          <w:sz w:val="22"/>
          <w:szCs w:val="22"/>
          <w:lang w:eastAsia="ru-RU"/>
        </w:rPr>
      </w:pPr>
      <w:r w:rsidRPr="00BE3C27">
        <w:rPr>
          <w:sz w:val="22"/>
          <w:szCs w:val="22"/>
        </w:rPr>
        <w:t xml:space="preserve">5) </w:t>
      </w:r>
      <w:r w:rsidRPr="00BE3C27">
        <w:rPr>
          <w:sz w:val="22"/>
          <w:szCs w:val="22"/>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Pr="00BE3C27">
        <w:rPr>
          <w:sz w:val="22"/>
          <w:szCs w:val="22"/>
          <w:lang w:eastAsia="ru-RU"/>
        </w:rPr>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BE3C27" w:rsidRDefault="008E79FB" w:rsidP="008E79FB">
      <w:pPr>
        <w:pStyle w:val="a7"/>
        <w:tabs>
          <w:tab w:val="left" w:pos="993"/>
        </w:tabs>
        <w:ind w:left="0" w:firstLine="567"/>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E79FB" w:rsidRPr="00BE3C27" w:rsidRDefault="008E79FB" w:rsidP="008E79FB">
      <w:pPr>
        <w:pStyle w:val="a7"/>
        <w:tabs>
          <w:tab w:val="left" w:pos="993"/>
        </w:tabs>
        <w:ind w:left="0" w:firstLine="567"/>
        <w:jc w:val="both"/>
        <w:rPr>
          <w:sz w:val="22"/>
          <w:szCs w:val="22"/>
        </w:rPr>
      </w:pPr>
      <w:r w:rsidRPr="00BE3C27">
        <w:rPr>
          <w:sz w:val="22"/>
          <w:szCs w:val="22"/>
        </w:rPr>
        <w:t>7) Место, дата и время начала и окончания подачи заявок на участие в тендере или открытия доступа к поданным в форме электронных документов заявкам,</w:t>
      </w:r>
    </w:p>
    <w:p w:rsidR="008E79FB" w:rsidRPr="00BE3C27" w:rsidRDefault="008E79FB" w:rsidP="008E79FB">
      <w:pPr>
        <w:pStyle w:val="a7"/>
        <w:tabs>
          <w:tab w:val="left" w:pos="993"/>
        </w:tabs>
        <w:ind w:left="0" w:firstLine="567"/>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rsidR="008E79FB" w:rsidRPr="00BE3C27" w:rsidRDefault="008E79FB" w:rsidP="008E79FB">
      <w:pPr>
        <w:pStyle w:val="a7"/>
        <w:tabs>
          <w:tab w:val="left" w:pos="993"/>
        </w:tabs>
        <w:ind w:left="0" w:firstLine="567"/>
        <w:jc w:val="both"/>
        <w:rPr>
          <w:sz w:val="22"/>
          <w:szCs w:val="22"/>
        </w:rPr>
      </w:pPr>
      <w:r w:rsidRPr="00BE3C27">
        <w:rPr>
          <w:sz w:val="22"/>
          <w:szCs w:val="22"/>
        </w:rPr>
        <w:t>9) Сведения о праве Заказчика вносить изменения в извещение о проведении тендера и тендерную документацию в любое время до истечения срока подачи заявок на участие в тендере, а также отказаться от проведения тендера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тендера.</w:t>
      </w:r>
    </w:p>
    <w:p w:rsidR="008E79FB" w:rsidRPr="00BE3C27" w:rsidRDefault="008E79FB" w:rsidP="008E79FB">
      <w:pPr>
        <w:pStyle w:val="a7"/>
        <w:tabs>
          <w:tab w:val="left" w:pos="550"/>
          <w:tab w:val="left" w:pos="1701"/>
        </w:tabs>
        <w:ind w:left="0" w:firstLine="567"/>
        <w:jc w:val="both"/>
        <w:rPr>
          <w:sz w:val="22"/>
          <w:szCs w:val="22"/>
        </w:rPr>
      </w:pPr>
      <w:r w:rsidRPr="00BE3C27">
        <w:rPr>
          <w:sz w:val="22"/>
          <w:szCs w:val="22"/>
        </w:rPr>
        <w:t>Перечень сведений, содержащийся в извещении о проведении тендера, может быть расширен по усмотрению Заказчика.</w:t>
      </w:r>
    </w:p>
    <w:p w:rsidR="008E79FB" w:rsidRPr="00BE3C27" w:rsidRDefault="008E79FB" w:rsidP="008E79FB">
      <w:pPr>
        <w:ind w:firstLine="567"/>
        <w:jc w:val="both"/>
        <w:rPr>
          <w:sz w:val="22"/>
          <w:szCs w:val="22"/>
        </w:rPr>
      </w:pPr>
      <w:r w:rsidRPr="00BE3C27">
        <w:rPr>
          <w:sz w:val="22"/>
          <w:szCs w:val="22"/>
        </w:rPr>
        <w:t>6.1.3. В документации должны быть указаны следующие сведения:</w:t>
      </w:r>
    </w:p>
    <w:p w:rsidR="008E79FB" w:rsidRPr="00F564F3" w:rsidRDefault="008E79FB" w:rsidP="008E79FB">
      <w:pPr>
        <w:shd w:val="clear" w:color="auto" w:fill="FFFFFF"/>
        <w:ind w:firstLine="567"/>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79FB" w:rsidRPr="00F564F3" w:rsidRDefault="008E79FB" w:rsidP="008E79FB">
      <w:pPr>
        <w:shd w:val="clear" w:color="auto" w:fill="FFFFFF"/>
        <w:ind w:firstLine="567"/>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rsidR="008E79FB" w:rsidRPr="00F564F3" w:rsidRDefault="008E79FB" w:rsidP="008E79FB">
      <w:pPr>
        <w:shd w:val="clear" w:color="auto" w:fill="FFFFFF"/>
        <w:ind w:firstLine="567"/>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rsidR="008E79FB" w:rsidRPr="00F564F3" w:rsidRDefault="008E79FB" w:rsidP="008E79FB">
      <w:pPr>
        <w:shd w:val="clear" w:color="auto" w:fill="FFFFFF"/>
        <w:ind w:firstLine="567"/>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rsidR="008E79FB" w:rsidRPr="00F564F3" w:rsidRDefault="008E79FB" w:rsidP="008E79FB">
      <w:pPr>
        <w:shd w:val="clear" w:color="auto" w:fill="FFFFFF"/>
        <w:ind w:firstLine="567"/>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F564F3" w:rsidRDefault="008E79FB" w:rsidP="008E79FB">
      <w:pPr>
        <w:shd w:val="clear" w:color="auto" w:fill="FFFFFF"/>
        <w:ind w:firstLine="567"/>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rsidR="008E79FB" w:rsidRPr="00F564F3" w:rsidRDefault="008E79FB" w:rsidP="008E79FB">
      <w:pPr>
        <w:shd w:val="clear" w:color="auto" w:fill="FFFFFF"/>
        <w:ind w:firstLine="567"/>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79FB" w:rsidRPr="00F564F3" w:rsidRDefault="008E79FB" w:rsidP="008E79FB">
      <w:pPr>
        <w:shd w:val="clear" w:color="auto" w:fill="FFFFFF"/>
        <w:ind w:firstLine="567"/>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Pr>
          <w:sz w:val="22"/>
          <w:szCs w:val="22"/>
          <w:lang w:eastAsia="ru-RU"/>
        </w:rPr>
        <w:t>ке</w:t>
      </w:r>
      <w:r w:rsidRPr="00F564F3">
        <w:rPr>
          <w:sz w:val="22"/>
          <w:szCs w:val="22"/>
          <w:lang w:eastAsia="ru-RU"/>
        </w:rPr>
        <w:t xml:space="preserve"> и порядок подведения итогов тако</w:t>
      </w:r>
      <w:r>
        <w:rPr>
          <w:sz w:val="22"/>
          <w:szCs w:val="22"/>
          <w:lang w:eastAsia="ru-RU"/>
        </w:rPr>
        <w:t xml:space="preserve">й закупки.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rsidR="008E79FB" w:rsidRPr="00F564F3" w:rsidRDefault="008E79FB" w:rsidP="008E79FB">
      <w:pPr>
        <w:shd w:val="clear" w:color="auto" w:fill="FFFFFF"/>
        <w:ind w:firstLine="567"/>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rsidR="008E79FB" w:rsidRDefault="008E79FB" w:rsidP="008E79FB">
      <w:pPr>
        <w:shd w:val="clear" w:color="auto" w:fill="FFFFFF"/>
        <w:ind w:firstLine="567"/>
        <w:jc w:val="both"/>
        <w:rPr>
          <w:sz w:val="22"/>
          <w:szCs w:val="22"/>
          <w:lang w:eastAsia="ru-RU"/>
        </w:rPr>
      </w:pPr>
      <w:r>
        <w:rPr>
          <w:sz w:val="22"/>
          <w:szCs w:val="22"/>
          <w:lang w:eastAsia="ru-RU"/>
        </w:rPr>
        <w:lastRenderedPageBreak/>
        <w:t>10) Ф</w:t>
      </w:r>
      <w:r w:rsidRPr="00F564F3">
        <w:rPr>
          <w:sz w:val="22"/>
          <w:szCs w:val="22"/>
          <w:lang w:eastAsia="ru-RU"/>
        </w:rPr>
        <w:t>ормы, порядок, дата</w:t>
      </w:r>
      <w:r>
        <w:rPr>
          <w:sz w:val="22"/>
          <w:szCs w:val="22"/>
          <w:lang w:eastAsia="ru-RU"/>
        </w:rPr>
        <w:t xml:space="preserve"> начала, дата</w:t>
      </w:r>
      <w:r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8E79FB" w:rsidRPr="00F564F3" w:rsidRDefault="008E79FB" w:rsidP="008E79FB">
      <w:pPr>
        <w:ind w:firstLine="567"/>
        <w:jc w:val="both"/>
        <w:rPr>
          <w:sz w:val="22"/>
          <w:szCs w:val="22"/>
        </w:rPr>
      </w:pPr>
      <w:r>
        <w:rPr>
          <w:sz w:val="22"/>
          <w:szCs w:val="22"/>
          <w:lang w:eastAsia="ru-RU"/>
        </w:rPr>
        <w:t xml:space="preserve">11) </w:t>
      </w:r>
      <w:r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8E79FB" w:rsidRPr="00F564F3" w:rsidRDefault="008E79FB" w:rsidP="008E79FB">
      <w:pPr>
        <w:shd w:val="clear" w:color="auto" w:fill="FFFFFF"/>
        <w:ind w:firstLine="567"/>
        <w:jc w:val="both"/>
        <w:rPr>
          <w:sz w:val="22"/>
          <w:szCs w:val="22"/>
          <w:lang w:eastAsia="ru-RU"/>
        </w:rPr>
      </w:pPr>
      <w:r>
        <w:rPr>
          <w:sz w:val="22"/>
          <w:szCs w:val="22"/>
          <w:lang w:eastAsia="ru-RU"/>
        </w:rPr>
        <w:t>12) Д</w:t>
      </w:r>
      <w:r w:rsidRPr="00F564F3">
        <w:rPr>
          <w:sz w:val="22"/>
          <w:szCs w:val="22"/>
          <w:lang w:eastAsia="ru-RU"/>
        </w:rPr>
        <w:t>ата рассмотрения предложений участников такой закупки и подведения итогов такой закупки;</w:t>
      </w:r>
    </w:p>
    <w:p w:rsidR="008E79FB" w:rsidRPr="00F564F3" w:rsidRDefault="008E79FB" w:rsidP="008E79FB">
      <w:pPr>
        <w:shd w:val="clear" w:color="auto" w:fill="FFFFFF"/>
        <w:ind w:firstLine="567"/>
        <w:jc w:val="both"/>
        <w:rPr>
          <w:sz w:val="22"/>
          <w:szCs w:val="22"/>
          <w:lang w:eastAsia="ru-RU"/>
        </w:rPr>
      </w:pPr>
      <w:r>
        <w:rPr>
          <w:sz w:val="22"/>
          <w:szCs w:val="22"/>
          <w:lang w:eastAsia="ru-RU"/>
        </w:rPr>
        <w:t>13) К</w:t>
      </w:r>
      <w:r w:rsidRPr="00F564F3">
        <w:rPr>
          <w:sz w:val="22"/>
          <w:szCs w:val="22"/>
          <w:lang w:eastAsia="ru-RU"/>
        </w:rPr>
        <w:t>ритерии оценки и сопоставления заявок на участие в такой закупке;</w:t>
      </w:r>
    </w:p>
    <w:p w:rsidR="008E79FB" w:rsidRPr="00F564F3" w:rsidRDefault="008E79FB" w:rsidP="008E79FB">
      <w:pPr>
        <w:shd w:val="clear" w:color="auto" w:fill="FFFFFF"/>
        <w:ind w:firstLine="567"/>
        <w:jc w:val="both"/>
        <w:rPr>
          <w:sz w:val="22"/>
          <w:szCs w:val="22"/>
          <w:lang w:eastAsia="ru-RU"/>
        </w:rPr>
      </w:pPr>
      <w:r>
        <w:rPr>
          <w:sz w:val="22"/>
          <w:szCs w:val="22"/>
          <w:lang w:eastAsia="ru-RU"/>
        </w:rPr>
        <w:t>14) П</w:t>
      </w:r>
      <w:r w:rsidRPr="00F564F3">
        <w:rPr>
          <w:sz w:val="22"/>
          <w:szCs w:val="22"/>
          <w:lang w:eastAsia="ru-RU"/>
        </w:rPr>
        <w:t>орядок оценки и сопоставления заявок на участие в такой закупке;</w:t>
      </w:r>
    </w:p>
    <w:p w:rsidR="008E79FB" w:rsidRPr="00AC3F45" w:rsidRDefault="008E79FB" w:rsidP="008E79FB">
      <w:pPr>
        <w:ind w:firstLine="567"/>
        <w:jc w:val="both"/>
        <w:rPr>
          <w:sz w:val="22"/>
          <w:szCs w:val="22"/>
        </w:rPr>
      </w:pPr>
      <w:r>
        <w:rPr>
          <w:sz w:val="22"/>
          <w:szCs w:val="22"/>
        </w:rPr>
        <w:t>15</w:t>
      </w:r>
      <w:r w:rsidRPr="00AC3F45">
        <w:rPr>
          <w:sz w:val="22"/>
          <w:szCs w:val="22"/>
        </w:rPr>
        <w:t>)</w:t>
      </w:r>
      <w:r>
        <w:rPr>
          <w:sz w:val="22"/>
          <w:szCs w:val="22"/>
        </w:rPr>
        <w:t xml:space="preserve"> </w:t>
      </w:r>
      <w:r w:rsidRPr="00AC3F45">
        <w:rPr>
          <w:sz w:val="22"/>
          <w:szCs w:val="22"/>
        </w:rPr>
        <w:t>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Pr>
          <w:sz w:val="22"/>
          <w:szCs w:val="22"/>
        </w:rPr>
        <w:t xml:space="preserve">нения </w:t>
      </w:r>
      <w:r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Pr="00AC3F45">
        <w:rPr>
          <w:sz w:val="22"/>
          <w:szCs w:val="22"/>
        </w:rPr>
        <w:t>;</w:t>
      </w:r>
    </w:p>
    <w:p w:rsidR="008E79FB" w:rsidRPr="00AC3F45" w:rsidRDefault="008E79FB" w:rsidP="008E79FB">
      <w:pPr>
        <w:ind w:firstLine="567"/>
        <w:jc w:val="both"/>
        <w:rPr>
          <w:sz w:val="22"/>
          <w:szCs w:val="22"/>
        </w:rPr>
      </w:pPr>
      <w:r>
        <w:rPr>
          <w:sz w:val="22"/>
          <w:szCs w:val="22"/>
        </w:rPr>
        <w:t>16</w:t>
      </w:r>
      <w:r w:rsidRPr="00AC3F45">
        <w:rPr>
          <w:sz w:val="22"/>
          <w:szCs w:val="22"/>
        </w:rPr>
        <w:t>)</w:t>
      </w:r>
      <w:r>
        <w:rPr>
          <w:sz w:val="22"/>
          <w:szCs w:val="22"/>
        </w:rPr>
        <w:t xml:space="preserve"> </w:t>
      </w:r>
      <w:r w:rsidRPr="00AC3F45">
        <w:rPr>
          <w:sz w:val="22"/>
          <w:szCs w:val="22"/>
        </w:rPr>
        <w:t xml:space="preserve">Срок со дня размещения в единой информационной системе протокола подведения итогов </w:t>
      </w:r>
      <w:r>
        <w:rPr>
          <w:sz w:val="22"/>
          <w:szCs w:val="22"/>
        </w:rPr>
        <w:t>тендера</w:t>
      </w:r>
      <w:r w:rsidRPr="00AC3F45">
        <w:rPr>
          <w:sz w:val="22"/>
          <w:szCs w:val="22"/>
        </w:rPr>
        <w:t xml:space="preserve">, в течение которого победитель </w:t>
      </w:r>
      <w:r>
        <w:rPr>
          <w:sz w:val="22"/>
          <w:szCs w:val="22"/>
        </w:rPr>
        <w:t>тендера</w:t>
      </w:r>
      <w:r w:rsidRPr="00AC3F45">
        <w:rPr>
          <w:sz w:val="22"/>
          <w:szCs w:val="22"/>
        </w:rPr>
        <w:t xml:space="preserve"> должен подписать договор;</w:t>
      </w:r>
    </w:p>
    <w:p w:rsidR="008E79FB" w:rsidRPr="00990A08" w:rsidRDefault="008E79FB" w:rsidP="008E79FB">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8E79FB" w:rsidRPr="00AC3F45" w:rsidRDefault="008E79FB" w:rsidP="008E79FB">
      <w:pPr>
        <w:pStyle w:val="a7"/>
        <w:tabs>
          <w:tab w:val="left" w:pos="1701"/>
        </w:tabs>
        <w:ind w:left="0" w:firstLine="567"/>
        <w:jc w:val="both"/>
        <w:rPr>
          <w:sz w:val="22"/>
          <w:szCs w:val="22"/>
        </w:rPr>
      </w:pPr>
      <w:r>
        <w:rPr>
          <w:sz w:val="22"/>
          <w:szCs w:val="22"/>
        </w:rPr>
        <w:t>6.1.4.</w:t>
      </w:r>
      <w:r w:rsidRPr="00AC3F45">
        <w:rPr>
          <w:sz w:val="22"/>
          <w:szCs w:val="22"/>
        </w:rPr>
        <w:t xml:space="preserve"> К документации о закупке должен быть приложен проект договора (в случае проведения </w:t>
      </w:r>
      <w:r>
        <w:rPr>
          <w:sz w:val="22"/>
          <w:szCs w:val="22"/>
        </w:rPr>
        <w:t>тендера</w:t>
      </w:r>
      <w:r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rsidR="008E79FB" w:rsidRPr="00BE3C27" w:rsidRDefault="008E79FB" w:rsidP="008E79FB">
      <w:pPr>
        <w:ind w:firstLine="567"/>
        <w:jc w:val="both"/>
        <w:rPr>
          <w:sz w:val="22"/>
          <w:szCs w:val="22"/>
        </w:rPr>
      </w:pPr>
      <w:r>
        <w:rPr>
          <w:sz w:val="22"/>
          <w:szCs w:val="22"/>
        </w:rPr>
        <w:t>6.1.5.</w:t>
      </w:r>
      <w:r w:rsidRPr="00AC3F45">
        <w:rPr>
          <w:sz w:val="22"/>
          <w:szCs w:val="22"/>
        </w:rPr>
        <w:t xml:space="preserve"> Сведения, содержащиеся в документации, должны соответствовать сведениям, указанным </w:t>
      </w:r>
      <w:r w:rsidRPr="00BE3C27">
        <w:rPr>
          <w:sz w:val="22"/>
          <w:szCs w:val="22"/>
        </w:rPr>
        <w:t>в извещении о проведении тендера.</w:t>
      </w:r>
    </w:p>
    <w:p w:rsidR="008E79FB" w:rsidRPr="00BE3C27" w:rsidRDefault="008E79FB" w:rsidP="008E79FB">
      <w:pPr>
        <w:ind w:firstLine="567"/>
        <w:jc w:val="both"/>
        <w:rPr>
          <w:sz w:val="22"/>
          <w:szCs w:val="22"/>
        </w:rPr>
      </w:pPr>
      <w:r w:rsidRPr="00BE3C27">
        <w:rPr>
          <w:sz w:val="22"/>
          <w:szCs w:val="22"/>
        </w:rPr>
        <w:t xml:space="preserve">6.1.6. При проведении процедуры закупки </w:t>
      </w:r>
      <w:r w:rsidR="00622744">
        <w:rPr>
          <w:sz w:val="22"/>
          <w:szCs w:val="22"/>
        </w:rPr>
        <w:t>З</w:t>
      </w:r>
      <w:r w:rsidRPr="00BE3C27">
        <w:rPr>
          <w:sz w:val="22"/>
          <w:szCs w:val="22"/>
        </w:rPr>
        <w:t xml:space="preserve">аказчиком и Комиссией проводится единая процедура вскрытия, рассмотрения, оценки и сопоставления заявок на участие в тендере (процедура подведения итогов тендера).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8E79FB" w:rsidRPr="00BE3C27" w:rsidRDefault="008E79FB" w:rsidP="008E79FB">
      <w:pPr>
        <w:ind w:firstLine="567"/>
        <w:jc w:val="both"/>
        <w:rPr>
          <w:sz w:val="22"/>
          <w:szCs w:val="22"/>
        </w:rPr>
      </w:pPr>
      <w:r w:rsidRPr="00BE3C27">
        <w:rPr>
          <w:sz w:val="22"/>
          <w:szCs w:val="22"/>
        </w:rPr>
        <w:t>6.1.7. Порядок вскрытия конвертов с заявками на участие в тендере:</w:t>
      </w:r>
    </w:p>
    <w:p w:rsidR="008E79FB" w:rsidRPr="00AC3F45" w:rsidRDefault="008E79FB" w:rsidP="008E79FB">
      <w:pPr>
        <w:ind w:firstLine="567"/>
        <w:jc w:val="both"/>
        <w:rPr>
          <w:sz w:val="22"/>
          <w:szCs w:val="22"/>
        </w:rPr>
      </w:pPr>
      <w:r w:rsidRPr="00BE3C27">
        <w:rPr>
          <w:sz w:val="22"/>
          <w:szCs w:val="22"/>
        </w:rPr>
        <w:t>6.1.7.1</w:t>
      </w:r>
      <w:r>
        <w:rPr>
          <w:sz w:val="22"/>
          <w:szCs w:val="22"/>
        </w:rPr>
        <w:t>.</w:t>
      </w:r>
      <w:r w:rsidRPr="00BE3C27">
        <w:rPr>
          <w:sz w:val="22"/>
          <w:szCs w:val="22"/>
        </w:rPr>
        <w:t xml:space="preserve"> В день, во время и в месте, указанные в извещении о проведении тендера, Комиссией вскрываются конверты с заявками на участие</w:t>
      </w:r>
      <w:r w:rsidRPr="00AC3F45">
        <w:rPr>
          <w:sz w:val="22"/>
          <w:szCs w:val="22"/>
        </w:rPr>
        <w:t xml:space="preserve"> в закупке.</w:t>
      </w:r>
    </w:p>
    <w:p w:rsidR="008E79FB" w:rsidRPr="00AC3F45" w:rsidRDefault="008E79FB" w:rsidP="008E79FB">
      <w:pPr>
        <w:ind w:firstLine="567"/>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8E79FB" w:rsidRPr="00AC3F45" w:rsidRDefault="008E79FB" w:rsidP="008E79FB">
      <w:pPr>
        <w:ind w:firstLine="567"/>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8E79FB" w:rsidRPr="00AC3F45" w:rsidRDefault="008E79FB" w:rsidP="008E79FB">
      <w:pPr>
        <w:ind w:firstLine="567"/>
        <w:jc w:val="both"/>
        <w:rPr>
          <w:sz w:val="22"/>
          <w:szCs w:val="22"/>
        </w:rPr>
      </w:pPr>
      <w:r w:rsidRPr="00AC3F45">
        <w:rPr>
          <w:sz w:val="22"/>
          <w:szCs w:val="22"/>
        </w:rPr>
        <w:t xml:space="preserve">Участникам закупки, подавшими заявки на участие в </w:t>
      </w:r>
      <w:r>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выкрики</w:t>
      </w:r>
      <w:r w:rsidR="003841AC">
        <w:rPr>
          <w:sz w:val="22"/>
          <w:szCs w:val="22"/>
        </w:rPr>
        <w:t>вать</w:t>
      </w:r>
      <w:r w:rsidRPr="00AC3F45">
        <w:rPr>
          <w:sz w:val="22"/>
          <w:szCs w:val="22"/>
        </w:rPr>
        <w:t xml:space="preserve">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rsidR="008E79FB" w:rsidRPr="00AC3F45" w:rsidRDefault="008E79FB" w:rsidP="008E79FB">
      <w:pPr>
        <w:ind w:firstLine="567"/>
        <w:jc w:val="both"/>
        <w:rPr>
          <w:sz w:val="22"/>
          <w:szCs w:val="22"/>
        </w:rPr>
      </w:pPr>
      <w:r>
        <w:rPr>
          <w:sz w:val="22"/>
          <w:szCs w:val="22"/>
        </w:rPr>
        <w:t>6.1.7.2.</w:t>
      </w:r>
      <w:r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Pr="00AC3F45">
        <w:rPr>
          <w:sz w:val="22"/>
          <w:szCs w:val="22"/>
        </w:rPr>
        <w:t xml:space="preserve">, объявляются при вскрытии конвертов с заявками на участие в </w:t>
      </w:r>
      <w:r>
        <w:rPr>
          <w:sz w:val="22"/>
          <w:szCs w:val="22"/>
        </w:rPr>
        <w:t>тендере</w:t>
      </w:r>
      <w:r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8E79FB" w:rsidRPr="0042225E" w:rsidRDefault="008E79FB" w:rsidP="008E79FB">
      <w:pPr>
        <w:ind w:firstLine="567"/>
        <w:jc w:val="both"/>
        <w:rPr>
          <w:sz w:val="22"/>
          <w:szCs w:val="22"/>
        </w:rPr>
      </w:pPr>
      <w:r>
        <w:rPr>
          <w:sz w:val="22"/>
          <w:szCs w:val="22"/>
        </w:rPr>
        <w:t>6.1.7</w:t>
      </w:r>
      <w:r w:rsidRPr="00AC3F45">
        <w:rPr>
          <w:sz w:val="22"/>
          <w:szCs w:val="22"/>
        </w:rPr>
        <w:t>.3</w:t>
      </w:r>
      <w:r>
        <w:rPr>
          <w:sz w:val="22"/>
          <w:szCs w:val="22"/>
        </w:rPr>
        <w:t>.</w:t>
      </w:r>
      <w:r w:rsidRPr="00AC3F45">
        <w:rPr>
          <w:sz w:val="22"/>
          <w:szCs w:val="22"/>
        </w:rPr>
        <w:t xml:space="preserve"> В случае, если по окончании срока подачи заявок на участие в </w:t>
      </w:r>
      <w:r>
        <w:rPr>
          <w:sz w:val="22"/>
          <w:szCs w:val="22"/>
        </w:rPr>
        <w:t>тендере</w:t>
      </w:r>
      <w:r w:rsidRPr="00AC3F45">
        <w:rPr>
          <w:sz w:val="22"/>
          <w:szCs w:val="22"/>
        </w:rPr>
        <w:t xml:space="preserve"> подана только одна заявка на участие в </w:t>
      </w:r>
      <w:r>
        <w:rPr>
          <w:sz w:val="22"/>
          <w:szCs w:val="22"/>
        </w:rPr>
        <w:t>тендере</w:t>
      </w:r>
      <w:r w:rsidRPr="00AC3F45">
        <w:rPr>
          <w:sz w:val="22"/>
          <w:szCs w:val="22"/>
        </w:rPr>
        <w:t xml:space="preserve"> или не подано ни од</w:t>
      </w:r>
      <w:r>
        <w:rPr>
          <w:sz w:val="22"/>
          <w:szCs w:val="22"/>
        </w:rPr>
        <w:t>ной заявки на участие в тендере</w:t>
      </w:r>
      <w:r w:rsidRPr="00AC3F45">
        <w:rPr>
          <w:sz w:val="22"/>
          <w:szCs w:val="22"/>
        </w:rPr>
        <w:t xml:space="preserve"> признается </w:t>
      </w:r>
      <w:r w:rsidRPr="0042225E">
        <w:rPr>
          <w:sz w:val="22"/>
          <w:szCs w:val="22"/>
        </w:rPr>
        <w:t>несостоявшимся.</w:t>
      </w:r>
    </w:p>
    <w:p w:rsidR="008E79FB" w:rsidRPr="00AC3F45" w:rsidRDefault="008E79FB" w:rsidP="008E79FB">
      <w:pPr>
        <w:ind w:firstLine="567"/>
        <w:jc w:val="both"/>
        <w:rPr>
          <w:sz w:val="22"/>
          <w:szCs w:val="22"/>
        </w:rPr>
      </w:pPr>
      <w:r w:rsidRPr="0042225E">
        <w:rPr>
          <w:sz w:val="22"/>
          <w:szCs w:val="22"/>
        </w:rPr>
        <w:lastRenderedPageBreak/>
        <w:t>При этом в случае, если на участие в тендере не было подано ни одной заявки, Комиссия</w:t>
      </w:r>
      <w:r>
        <w:rPr>
          <w:sz w:val="22"/>
          <w:szCs w:val="22"/>
        </w:rPr>
        <w:t xml:space="preserve"> составляет</w:t>
      </w:r>
      <w:r w:rsidRPr="0042225E">
        <w:rPr>
          <w:sz w:val="22"/>
          <w:szCs w:val="22"/>
        </w:rPr>
        <w:t xml:space="preserve"> протокол</w:t>
      </w:r>
      <w:r>
        <w:rPr>
          <w:sz w:val="22"/>
          <w:szCs w:val="22"/>
        </w:rPr>
        <w:t xml:space="preserve"> подведения итогов тендера</w:t>
      </w:r>
      <w:r w:rsidRPr="0042225E">
        <w:rPr>
          <w:sz w:val="22"/>
          <w:szCs w:val="22"/>
        </w:rPr>
        <w:t>, который должен содержать сведения,</w:t>
      </w:r>
      <w:r>
        <w:rPr>
          <w:sz w:val="22"/>
          <w:szCs w:val="22"/>
        </w:rPr>
        <w:t xml:space="preserve"> предусмотренные пунктом 6.1.8.4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8E79FB" w:rsidRPr="00AC3F45" w:rsidRDefault="008E79FB" w:rsidP="008E79FB">
      <w:pPr>
        <w:ind w:firstLine="567"/>
        <w:jc w:val="both"/>
        <w:rPr>
          <w:sz w:val="22"/>
          <w:szCs w:val="22"/>
        </w:rPr>
      </w:pPr>
      <w:r w:rsidRPr="00AC3F45">
        <w:rPr>
          <w:sz w:val="22"/>
          <w:szCs w:val="22"/>
        </w:rPr>
        <w:t xml:space="preserve">В случае если на участие в </w:t>
      </w:r>
      <w:r>
        <w:rPr>
          <w:sz w:val="22"/>
          <w:szCs w:val="22"/>
        </w:rPr>
        <w:t>тендере</w:t>
      </w:r>
      <w:r w:rsidRPr="00AC3F45">
        <w:rPr>
          <w:sz w:val="22"/>
          <w:szCs w:val="22"/>
        </w:rPr>
        <w:t xml:space="preserve"> была подана только одна заявка, указанная заявка рассматривается </w:t>
      </w:r>
      <w:r>
        <w:rPr>
          <w:sz w:val="22"/>
          <w:szCs w:val="22"/>
        </w:rPr>
        <w:t>Комиссией</w:t>
      </w:r>
      <w:r w:rsidRPr="00AC3F45">
        <w:rPr>
          <w:sz w:val="22"/>
          <w:szCs w:val="22"/>
        </w:rPr>
        <w:t xml:space="preserve"> в </w:t>
      </w:r>
      <w:r>
        <w:rPr>
          <w:sz w:val="22"/>
          <w:szCs w:val="22"/>
        </w:rPr>
        <w:t>порядке, предусмотренном п. 6.1.8</w:t>
      </w:r>
      <w:r w:rsidRPr="00AC3F45">
        <w:rPr>
          <w:sz w:val="22"/>
          <w:szCs w:val="22"/>
        </w:rPr>
        <w:t xml:space="preserve"> настоящего Положения.</w:t>
      </w:r>
    </w:p>
    <w:p w:rsidR="008E79FB" w:rsidRPr="00AC3F45" w:rsidRDefault="008E79FB" w:rsidP="008E79FB">
      <w:pPr>
        <w:ind w:firstLine="567"/>
        <w:jc w:val="both"/>
        <w:rPr>
          <w:sz w:val="22"/>
          <w:szCs w:val="22"/>
        </w:rPr>
      </w:pPr>
      <w:r>
        <w:rPr>
          <w:sz w:val="22"/>
          <w:szCs w:val="22"/>
        </w:rPr>
        <w:t>6.1.8.</w:t>
      </w:r>
      <w:r w:rsidRPr="00AC3F45">
        <w:rPr>
          <w:sz w:val="22"/>
          <w:szCs w:val="22"/>
        </w:rPr>
        <w:t xml:space="preserve"> Порядок рассмотрения заявок на участие в </w:t>
      </w:r>
      <w:r>
        <w:rPr>
          <w:sz w:val="22"/>
          <w:szCs w:val="22"/>
        </w:rPr>
        <w:t>тендере</w:t>
      </w:r>
      <w:r w:rsidRPr="00AC3F45">
        <w:rPr>
          <w:sz w:val="22"/>
          <w:szCs w:val="22"/>
        </w:rPr>
        <w:t>.</w:t>
      </w:r>
    </w:p>
    <w:p w:rsidR="008E79FB" w:rsidRPr="00AC3F45" w:rsidRDefault="008E79FB" w:rsidP="008E79FB">
      <w:pPr>
        <w:ind w:firstLine="567"/>
        <w:jc w:val="both"/>
        <w:rPr>
          <w:sz w:val="22"/>
          <w:szCs w:val="22"/>
        </w:rPr>
      </w:pPr>
      <w:r>
        <w:rPr>
          <w:sz w:val="22"/>
          <w:szCs w:val="22"/>
        </w:rPr>
        <w:t>6.1.8.</w:t>
      </w:r>
      <w:r w:rsidRPr="00AC3F45">
        <w:rPr>
          <w:sz w:val="22"/>
          <w:szCs w:val="22"/>
        </w:rPr>
        <w:t>1</w:t>
      </w:r>
      <w:r>
        <w:rPr>
          <w:sz w:val="22"/>
          <w:szCs w:val="22"/>
        </w:rPr>
        <w:t>.</w:t>
      </w:r>
      <w:r w:rsidRPr="00AC3F45">
        <w:rPr>
          <w:sz w:val="22"/>
          <w:szCs w:val="22"/>
        </w:rPr>
        <w:t xml:space="preserve"> </w:t>
      </w:r>
      <w:r>
        <w:rPr>
          <w:sz w:val="22"/>
          <w:szCs w:val="22"/>
        </w:rPr>
        <w:t>Комиссия</w:t>
      </w:r>
      <w:r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w:t>
      </w:r>
      <w:r>
        <w:rPr>
          <w:sz w:val="22"/>
          <w:szCs w:val="22"/>
        </w:rPr>
        <w:t xml:space="preserve">ункте </w:t>
      </w:r>
      <w:r w:rsidRPr="00AC3F45">
        <w:rPr>
          <w:sz w:val="22"/>
          <w:szCs w:val="22"/>
        </w:rPr>
        <w:t xml:space="preserve">1.4 настоящего Положения. </w:t>
      </w:r>
    </w:p>
    <w:p w:rsidR="008E79FB" w:rsidRPr="00AC3F45" w:rsidRDefault="008E79FB" w:rsidP="008E79FB">
      <w:pPr>
        <w:ind w:firstLine="567"/>
        <w:jc w:val="both"/>
        <w:rPr>
          <w:sz w:val="22"/>
          <w:szCs w:val="22"/>
        </w:rPr>
      </w:pPr>
      <w:r>
        <w:rPr>
          <w:sz w:val="22"/>
          <w:szCs w:val="22"/>
        </w:rPr>
        <w:t>6.1.8</w:t>
      </w:r>
      <w:r w:rsidRPr="00AC3F45">
        <w:rPr>
          <w:sz w:val="22"/>
          <w:szCs w:val="22"/>
        </w:rPr>
        <w:t>.2</w:t>
      </w:r>
      <w:r>
        <w:rPr>
          <w:sz w:val="22"/>
          <w:szCs w:val="22"/>
        </w:rPr>
        <w:t>.</w:t>
      </w:r>
      <w:r w:rsidRPr="00AC3F45">
        <w:rPr>
          <w:sz w:val="22"/>
          <w:szCs w:val="22"/>
        </w:rPr>
        <w:t xml:space="preserve"> </w:t>
      </w:r>
      <w:r>
        <w:rPr>
          <w:sz w:val="22"/>
          <w:szCs w:val="22"/>
        </w:rPr>
        <w:t>Комиссия</w:t>
      </w:r>
      <w:r w:rsidRPr="00AC3F45">
        <w:rPr>
          <w:sz w:val="22"/>
          <w:szCs w:val="22"/>
        </w:rPr>
        <w:t xml:space="preserve"> отклон</w:t>
      </w:r>
      <w:r w:rsidR="003841AC">
        <w:rPr>
          <w:sz w:val="22"/>
          <w:szCs w:val="22"/>
        </w:rPr>
        <w:t>яет</w:t>
      </w:r>
      <w:r w:rsidRPr="00AC3F45">
        <w:rPr>
          <w:sz w:val="22"/>
          <w:szCs w:val="22"/>
        </w:rPr>
        <w:t xml:space="preserve"> заявку на участие в закупке в следующих случаях: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4) несоответствия участника </w:t>
      </w:r>
      <w:r>
        <w:rPr>
          <w:sz w:val="22"/>
          <w:szCs w:val="22"/>
        </w:rPr>
        <w:t>тендера</w:t>
      </w:r>
      <w:r w:rsidRPr="00AC3F45">
        <w:rPr>
          <w:sz w:val="22"/>
          <w:szCs w:val="22"/>
        </w:rPr>
        <w:t xml:space="preserve"> требованиям, указанным в документации и в п</w:t>
      </w:r>
      <w:r>
        <w:rPr>
          <w:sz w:val="22"/>
          <w:szCs w:val="22"/>
        </w:rPr>
        <w:t xml:space="preserve">ункте </w:t>
      </w:r>
      <w:r w:rsidRPr="00AC3F45">
        <w:rPr>
          <w:sz w:val="22"/>
          <w:szCs w:val="22"/>
        </w:rPr>
        <w:t xml:space="preserve">1.4 настоящего Положения, в том числе в случае наличия сведений об участнике </w:t>
      </w:r>
      <w:r>
        <w:rPr>
          <w:sz w:val="22"/>
          <w:szCs w:val="22"/>
        </w:rPr>
        <w:t>тендера</w:t>
      </w:r>
      <w:r w:rsidRPr="00AC3F45">
        <w:rPr>
          <w:sz w:val="22"/>
          <w:szCs w:val="22"/>
        </w:rPr>
        <w:t xml:space="preserve"> в реестре недобросовестных поставщиков, предусмотренном статьей 5 </w:t>
      </w:r>
      <w:r>
        <w:rPr>
          <w:sz w:val="22"/>
          <w:szCs w:val="22"/>
        </w:rPr>
        <w:t>Закона №223-ФЗ</w:t>
      </w:r>
      <w:r w:rsidRPr="00AC3F45">
        <w:rPr>
          <w:sz w:val="22"/>
          <w:szCs w:val="22"/>
        </w:rPr>
        <w:t xml:space="preserve">,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E79FB" w:rsidRPr="00AC3F45" w:rsidRDefault="008E79FB" w:rsidP="008E79FB">
      <w:pPr>
        <w:pStyle w:val="a7"/>
        <w:tabs>
          <w:tab w:val="left" w:pos="1134"/>
        </w:tabs>
        <w:ind w:left="0" w:firstLine="567"/>
        <w:jc w:val="both"/>
        <w:rPr>
          <w:sz w:val="22"/>
          <w:szCs w:val="22"/>
        </w:rPr>
      </w:pPr>
      <w:r w:rsidRPr="00AC3F45">
        <w:rPr>
          <w:sz w:val="22"/>
          <w:szCs w:val="22"/>
        </w:rPr>
        <w:t xml:space="preserve">5) несоответствия заявки, поданной участником </w:t>
      </w:r>
      <w:r>
        <w:rPr>
          <w:sz w:val="22"/>
          <w:szCs w:val="22"/>
        </w:rPr>
        <w:t>тендера</w:t>
      </w:r>
      <w:r w:rsidRPr="00AC3F45">
        <w:rPr>
          <w:sz w:val="22"/>
          <w:szCs w:val="22"/>
        </w:rPr>
        <w:t>, требованиям документации о закупке и настоящего Положения;</w:t>
      </w:r>
    </w:p>
    <w:p w:rsidR="008E79FB" w:rsidRPr="00AC3F45" w:rsidRDefault="008E79FB" w:rsidP="008E79FB">
      <w:pPr>
        <w:pStyle w:val="a7"/>
        <w:tabs>
          <w:tab w:val="left" w:pos="1134"/>
        </w:tabs>
        <w:ind w:left="0" w:firstLine="567"/>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w:t>
      </w:r>
      <w:r>
        <w:rPr>
          <w:sz w:val="22"/>
          <w:szCs w:val="22"/>
        </w:rPr>
        <w:t xml:space="preserve"> при этом </w:t>
      </w:r>
      <w:r w:rsidRPr="00AC3F45">
        <w:rPr>
          <w:sz w:val="22"/>
          <w:szCs w:val="22"/>
        </w:rPr>
        <w:t>все заявки участника закупки, поданные в отношении данного лота не рассматриваются.</w:t>
      </w:r>
    </w:p>
    <w:p w:rsidR="008E79FB" w:rsidRPr="00AC3F45" w:rsidRDefault="008E79FB" w:rsidP="008E79FB">
      <w:pPr>
        <w:ind w:firstLine="567"/>
        <w:jc w:val="both"/>
        <w:rPr>
          <w:sz w:val="22"/>
          <w:szCs w:val="22"/>
        </w:rPr>
      </w:pPr>
      <w:r>
        <w:rPr>
          <w:sz w:val="22"/>
          <w:szCs w:val="22"/>
        </w:rPr>
        <w:t>6.1.8</w:t>
      </w:r>
      <w:r w:rsidRPr="00AC3F45">
        <w:rPr>
          <w:sz w:val="22"/>
          <w:szCs w:val="22"/>
        </w:rPr>
        <w:t>.3</w:t>
      </w:r>
      <w:r>
        <w:rPr>
          <w:sz w:val="22"/>
          <w:szCs w:val="22"/>
        </w:rPr>
        <w:t>.</w:t>
      </w:r>
      <w:r w:rsidRPr="00AC3F45">
        <w:rPr>
          <w:sz w:val="22"/>
          <w:szCs w:val="22"/>
        </w:rPr>
        <w:t xml:space="preserve"> Отклонение заявок на участие в </w:t>
      </w:r>
      <w:r>
        <w:rPr>
          <w:sz w:val="22"/>
          <w:szCs w:val="22"/>
        </w:rPr>
        <w:t>тендере</w:t>
      </w:r>
      <w:r w:rsidRPr="00AC3F45">
        <w:rPr>
          <w:sz w:val="22"/>
          <w:szCs w:val="22"/>
        </w:rPr>
        <w:t xml:space="preserve"> по иным основаниям не допускается. </w:t>
      </w:r>
    </w:p>
    <w:p w:rsidR="008E79FB" w:rsidRPr="00AC3F45" w:rsidRDefault="008E79FB" w:rsidP="008E79FB">
      <w:pPr>
        <w:ind w:firstLine="567"/>
        <w:jc w:val="both"/>
        <w:rPr>
          <w:sz w:val="22"/>
          <w:szCs w:val="22"/>
        </w:rPr>
      </w:pPr>
      <w:r>
        <w:rPr>
          <w:sz w:val="22"/>
          <w:szCs w:val="22"/>
        </w:rPr>
        <w:t>6.1.8</w:t>
      </w:r>
      <w:r w:rsidRPr="00AC3F45">
        <w:rPr>
          <w:sz w:val="22"/>
          <w:szCs w:val="22"/>
        </w:rPr>
        <w:t>.4</w:t>
      </w:r>
      <w:r>
        <w:rPr>
          <w:sz w:val="22"/>
          <w:szCs w:val="22"/>
        </w:rPr>
        <w:t>.</w:t>
      </w:r>
      <w:r w:rsidRPr="00AC3F45">
        <w:rPr>
          <w:sz w:val="22"/>
          <w:szCs w:val="22"/>
        </w:rPr>
        <w:t xml:space="preserve"> На основании результатов рассмотрения заявок на участие в закупке </w:t>
      </w:r>
      <w:r>
        <w:rPr>
          <w:sz w:val="22"/>
          <w:szCs w:val="22"/>
        </w:rPr>
        <w:t>Комиссией</w:t>
      </w:r>
      <w:r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Pr>
          <w:sz w:val="22"/>
          <w:szCs w:val="22"/>
        </w:rPr>
        <w:t>тендере</w:t>
      </w:r>
      <w:r w:rsidRPr="00AC3F45">
        <w:rPr>
          <w:sz w:val="22"/>
          <w:szCs w:val="22"/>
        </w:rPr>
        <w:t xml:space="preserve">, участником </w:t>
      </w:r>
      <w:r>
        <w:rPr>
          <w:sz w:val="22"/>
          <w:szCs w:val="22"/>
        </w:rPr>
        <w:t>тендера</w:t>
      </w:r>
      <w:r w:rsidRPr="00AC3F45">
        <w:rPr>
          <w:sz w:val="22"/>
          <w:szCs w:val="22"/>
        </w:rPr>
        <w:t xml:space="preserve"> или об отказе в допуске такого участника закупки к участию в </w:t>
      </w:r>
      <w:r>
        <w:rPr>
          <w:sz w:val="22"/>
          <w:szCs w:val="22"/>
        </w:rPr>
        <w:t>тендере</w:t>
      </w:r>
      <w:r w:rsidRPr="00AC3F45">
        <w:rPr>
          <w:sz w:val="22"/>
          <w:szCs w:val="22"/>
        </w:rPr>
        <w:t xml:space="preserve">. Результаты рассмотрения заявок на участие в </w:t>
      </w:r>
      <w:r>
        <w:rPr>
          <w:sz w:val="22"/>
          <w:szCs w:val="22"/>
        </w:rPr>
        <w:t xml:space="preserve">тендере </w:t>
      </w:r>
      <w:r w:rsidRPr="000D1320">
        <w:rPr>
          <w:sz w:val="22"/>
          <w:szCs w:val="22"/>
        </w:rPr>
        <w:t>отражаются в протоколе подведения итогов тендера.</w:t>
      </w:r>
    </w:p>
    <w:p w:rsidR="008E79FB" w:rsidRDefault="008E79FB" w:rsidP="008E79FB">
      <w:pPr>
        <w:ind w:firstLine="567"/>
        <w:jc w:val="both"/>
        <w:rPr>
          <w:sz w:val="22"/>
          <w:szCs w:val="22"/>
        </w:rPr>
      </w:pPr>
      <w:r w:rsidRPr="00AC3F45">
        <w:rPr>
          <w:sz w:val="22"/>
          <w:szCs w:val="22"/>
        </w:rPr>
        <w:t xml:space="preserve">В случае принятия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Pr>
          <w:sz w:val="22"/>
          <w:szCs w:val="22"/>
        </w:rPr>
        <w:t>тендере</w:t>
      </w:r>
      <w:r w:rsidRPr="00AC3F45">
        <w:rPr>
          <w:sz w:val="22"/>
          <w:szCs w:val="22"/>
        </w:rPr>
        <w:t xml:space="preserve">) </w:t>
      </w:r>
      <w:r>
        <w:rPr>
          <w:sz w:val="22"/>
          <w:szCs w:val="22"/>
        </w:rPr>
        <w:t>Комиссия</w:t>
      </w:r>
      <w:r w:rsidRPr="00AC3F45">
        <w:rPr>
          <w:sz w:val="22"/>
          <w:szCs w:val="22"/>
        </w:rPr>
        <w:t xml:space="preserve"> составля</w:t>
      </w:r>
      <w:r>
        <w:rPr>
          <w:sz w:val="22"/>
          <w:szCs w:val="22"/>
        </w:rPr>
        <w:t>ет протокол подведения итогов тендера</w:t>
      </w:r>
      <w:r w:rsidRPr="00AC3F45">
        <w:rPr>
          <w:sz w:val="22"/>
          <w:szCs w:val="22"/>
        </w:rPr>
        <w:t xml:space="preserve">, </w:t>
      </w:r>
      <w:r>
        <w:rPr>
          <w:sz w:val="22"/>
          <w:szCs w:val="22"/>
        </w:rPr>
        <w:t>который должен содержать следующие</w:t>
      </w:r>
      <w:r w:rsidRPr="00AC3F45">
        <w:rPr>
          <w:sz w:val="22"/>
          <w:szCs w:val="22"/>
        </w:rPr>
        <w:t xml:space="preserve"> сведени</w:t>
      </w:r>
      <w:r>
        <w:rPr>
          <w:sz w:val="22"/>
          <w:szCs w:val="22"/>
        </w:rPr>
        <w:t>я:</w:t>
      </w:r>
    </w:p>
    <w:p w:rsidR="008E79FB" w:rsidRPr="00AC3F45" w:rsidRDefault="008E79FB" w:rsidP="008E79FB">
      <w:pPr>
        <w:ind w:firstLine="567"/>
        <w:jc w:val="both"/>
        <w:rPr>
          <w:sz w:val="22"/>
          <w:szCs w:val="22"/>
        </w:rPr>
      </w:pPr>
      <w:r w:rsidRPr="00AC3F45">
        <w:rPr>
          <w:sz w:val="22"/>
          <w:szCs w:val="22"/>
        </w:rPr>
        <w:t xml:space="preserve">1) Название </w:t>
      </w:r>
      <w:r>
        <w:rPr>
          <w:sz w:val="22"/>
          <w:szCs w:val="22"/>
        </w:rPr>
        <w:t>тендера</w:t>
      </w:r>
      <w:r w:rsidRPr="00AC3F45">
        <w:rPr>
          <w:sz w:val="22"/>
          <w:szCs w:val="22"/>
        </w:rPr>
        <w:t>;</w:t>
      </w:r>
    </w:p>
    <w:p w:rsidR="008E79FB" w:rsidRPr="00AC3F45" w:rsidRDefault="008E79FB" w:rsidP="008E79FB">
      <w:pPr>
        <w:ind w:firstLine="567"/>
        <w:jc w:val="both"/>
        <w:rPr>
          <w:sz w:val="22"/>
          <w:szCs w:val="22"/>
        </w:rPr>
      </w:pPr>
      <w:r w:rsidRPr="00AC3F45">
        <w:rPr>
          <w:sz w:val="22"/>
          <w:szCs w:val="22"/>
        </w:rPr>
        <w:t>2) Сведения о месте, дате и времени подведения итогов;</w:t>
      </w:r>
    </w:p>
    <w:p w:rsidR="008E79FB" w:rsidRPr="00AC3F45" w:rsidRDefault="008E79FB" w:rsidP="008E79FB">
      <w:pPr>
        <w:ind w:firstLine="567"/>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8E79FB" w:rsidRPr="00AC3F45" w:rsidRDefault="008E79FB" w:rsidP="008E79FB">
      <w:pPr>
        <w:ind w:firstLine="567"/>
        <w:jc w:val="both"/>
        <w:rPr>
          <w:sz w:val="22"/>
          <w:szCs w:val="22"/>
        </w:rPr>
      </w:pPr>
      <w:r w:rsidRPr="00AC3F45">
        <w:rPr>
          <w:sz w:val="22"/>
          <w:szCs w:val="22"/>
        </w:rPr>
        <w:t>4) Сведения об объеме (количестве), цене и сроках закупаемых товаров, работ, услуг;</w:t>
      </w:r>
    </w:p>
    <w:p w:rsidR="008E79FB" w:rsidRPr="00AC3F45" w:rsidRDefault="008E79FB" w:rsidP="008E79FB">
      <w:pPr>
        <w:ind w:firstLine="567"/>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rsidR="008E79FB" w:rsidRDefault="008E79FB" w:rsidP="008E79FB">
      <w:pPr>
        <w:ind w:firstLine="567"/>
        <w:jc w:val="both"/>
        <w:rPr>
          <w:sz w:val="22"/>
          <w:szCs w:val="22"/>
        </w:rPr>
      </w:pPr>
      <w:r>
        <w:rPr>
          <w:sz w:val="22"/>
          <w:szCs w:val="22"/>
        </w:rPr>
        <w:t>Данный протокол</w:t>
      </w:r>
      <w:r w:rsidRPr="00AC3F45">
        <w:rPr>
          <w:sz w:val="22"/>
          <w:szCs w:val="22"/>
        </w:rPr>
        <w:t xml:space="preserve"> под</w:t>
      </w:r>
      <w:r>
        <w:rPr>
          <w:sz w:val="22"/>
          <w:szCs w:val="22"/>
        </w:rPr>
        <w:t xml:space="preserve">лежит размещению Организатором </w:t>
      </w:r>
      <w:r w:rsidRPr="00AC3F45">
        <w:rPr>
          <w:sz w:val="22"/>
          <w:szCs w:val="22"/>
        </w:rPr>
        <w:t>в течение 3-х дней со дня его подписания в единой информационной системе.</w:t>
      </w:r>
    </w:p>
    <w:p w:rsidR="008E79FB" w:rsidRPr="00AC3F45" w:rsidRDefault="008E79FB" w:rsidP="008E79FB">
      <w:pPr>
        <w:ind w:firstLine="567"/>
        <w:jc w:val="both"/>
        <w:rPr>
          <w:sz w:val="22"/>
          <w:szCs w:val="22"/>
        </w:rPr>
      </w:pPr>
      <w:r w:rsidRPr="00BE3C27">
        <w:rPr>
          <w:sz w:val="22"/>
          <w:szCs w:val="22"/>
        </w:rPr>
        <w:t>6.1.8.5</w:t>
      </w:r>
      <w:r>
        <w:rPr>
          <w:sz w:val="22"/>
          <w:szCs w:val="22"/>
        </w:rPr>
        <w:t>.</w:t>
      </w:r>
      <w:r w:rsidRPr="00BE3C27">
        <w:rPr>
          <w:sz w:val="22"/>
          <w:szCs w:val="22"/>
        </w:rPr>
        <w:t xml:space="preserve"> В случае, если по результатам проведения процедуры рассмотрения заявок на участие в тендере Комиссией принято решение о допуске к участию в тендере и о признании участником закупки только одного участника закупки или об отклонении всех заявок, поданных на участие в тендере, тендер признается несостоявшимся.</w:t>
      </w:r>
    </w:p>
    <w:p w:rsidR="008E79FB" w:rsidRPr="00AC3F45" w:rsidRDefault="008E79FB" w:rsidP="008E79FB">
      <w:pPr>
        <w:ind w:firstLine="567"/>
        <w:jc w:val="both"/>
        <w:rPr>
          <w:sz w:val="22"/>
          <w:szCs w:val="22"/>
        </w:rPr>
      </w:pPr>
      <w:r>
        <w:rPr>
          <w:sz w:val="22"/>
          <w:szCs w:val="22"/>
        </w:rPr>
        <w:t>6.1.9.</w:t>
      </w:r>
      <w:r w:rsidRPr="00AC3F45">
        <w:rPr>
          <w:sz w:val="22"/>
          <w:szCs w:val="22"/>
        </w:rPr>
        <w:t xml:space="preserve"> Оценка и сопоставление заявок на участие в </w:t>
      </w:r>
      <w:r>
        <w:rPr>
          <w:sz w:val="22"/>
          <w:szCs w:val="22"/>
        </w:rPr>
        <w:t>тендере</w:t>
      </w:r>
      <w:r w:rsidRPr="00AC3F45">
        <w:rPr>
          <w:sz w:val="22"/>
          <w:szCs w:val="22"/>
        </w:rPr>
        <w:t xml:space="preserve"> (порядок подведения итогов </w:t>
      </w:r>
      <w:r>
        <w:rPr>
          <w:sz w:val="22"/>
          <w:szCs w:val="22"/>
        </w:rPr>
        <w:t>тендера</w:t>
      </w:r>
      <w:r w:rsidRPr="00AC3F45">
        <w:rPr>
          <w:sz w:val="22"/>
          <w:szCs w:val="22"/>
        </w:rPr>
        <w:t>).</w:t>
      </w:r>
    </w:p>
    <w:p w:rsidR="008E79FB" w:rsidRPr="00AC3F45" w:rsidRDefault="008E79FB" w:rsidP="008E79FB">
      <w:pPr>
        <w:ind w:firstLine="567"/>
        <w:jc w:val="both"/>
        <w:rPr>
          <w:sz w:val="22"/>
          <w:szCs w:val="22"/>
        </w:rPr>
      </w:pPr>
      <w:r>
        <w:rPr>
          <w:sz w:val="22"/>
          <w:szCs w:val="22"/>
        </w:rPr>
        <w:lastRenderedPageBreak/>
        <w:t>6.1.9</w:t>
      </w:r>
      <w:r w:rsidRPr="00AC3F45">
        <w:rPr>
          <w:sz w:val="22"/>
          <w:szCs w:val="22"/>
        </w:rPr>
        <w:t xml:space="preserve">.1 </w:t>
      </w:r>
      <w:r>
        <w:rPr>
          <w:sz w:val="22"/>
          <w:szCs w:val="22"/>
        </w:rPr>
        <w:t>Комиссия</w:t>
      </w:r>
      <w:r w:rsidRPr="00AC3F45">
        <w:rPr>
          <w:sz w:val="22"/>
          <w:szCs w:val="22"/>
        </w:rPr>
        <w:t xml:space="preserve"> осуществляет оценку и сопоставление заявок на участие в </w:t>
      </w:r>
      <w:r>
        <w:rPr>
          <w:sz w:val="22"/>
          <w:szCs w:val="22"/>
        </w:rPr>
        <w:t>тендере</w:t>
      </w:r>
      <w:r w:rsidRPr="00AC3F45">
        <w:rPr>
          <w:sz w:val="22"/>
          <w:szCs w:val="22"/>
        </w:rPr>
        <w:t xml:space="preserve">, поданных участниками закупки, признанными участниками </w:t>
      </w:r>
      <w:r>
        <w:rPr>
          <w:sz w:val="22"/>
          <w:szCs w:val="22"/>
        </w:rPr>
        <w:t>тендера</w:t>
      </w:r>
      <w:r w:rsidRPr="00AC3F45">
        <w:rPr>
          <w:sz w:val="22"/>
          <w:szCs w:val="22"/>
        </w:rPr>
        <w:t xml:space="preserve">. </w:t>
      </w:r>
    </w:p>
    <w:p w:rsidR="008E79FB" w:rsidRPr="00AC3F45" w:rsidRDefault="008E79FB" w:rsidP="008E79FB">
      <w:pPr>
        <w:ind w:firstLine="567"/>
        <w:jc w:val="both"/>
        <w:rPr>
          <w:sz w:val="22"/>
          <w:szCs w:val="22"/>
        </w:rPr>
      </w:pPr>
      <w:r>
        <w:rPr>
          <w:sz w:val="22"/>
          <w:szCs w:val="22"/>
        </w:rPr>
        <w:t>6.1.9</w:t>
      </w:r>
      <w:r w:rsidRPr="00AC3F45">
        <w:rPr>
          <w:sz w:val="22"/>
          <w:szCs w:val="22"/>
        </w:rPr>
        <w:t xml:space="preserve">.2 Оценка и сопоставление заявок (подведение итогов </w:t>
      </w:r>
      <w:r>
        <w:rPr>
          <w:sz w:val="22"/>
          <w:szCs w:val="22"/>
        </w:rPr>
        <w:t>тендера</w:t>
      </w:r>
      <w:r w:rsidRPr="00AC3F45">
        <w:rPr>
          <w:sz w:val="22"/>
          <w:szCs w:val="22"/>
        </w:rPr>
        <w:t>) на участие в з</w:t>
      </w:r>
      <w:r>
        <w:rPr>
          <w:sz w:val="22"/>
          <w:szCs w:val="22"/>
        </w:rPr>
        <w:t>акупке</w:t>
      </w:r>
      <w:r w:rsidRPr="00AC3F45">
        <w:rPr>
          <w:sz w:val="22"/>
          <w:szCs w:val="22"/>
        </w:rPr>
        <w:t xml:space="preserve">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8E79FB" w:rsidRPr="00AC3F45" w:rsidRDefault="008E79FB" w:rsidP="008E79FB">
      <w:pPr>
        <w:tabs>
          <w:tab w:val="left" w:pos="540"/>
          <w:tab w:val="left" w:pos="900"/>
        </w:tabs>
        <w:ind w:firstLine="567"/>
        <w:jc w:val="both"/>
        <w:rPr>
          <w:sz w:val="22"/>
          <w:szCs w:val="22"/>
        </w:rPr>
      </w:pPr>
      <w:r>
        <w:rPr>
          <w:sz w:val="22"/>
          <w:szCs w:val="22"/>
        </w:rPr>
        <w:t>6.1.9</w:t>
      </w:r>
      <w:r w:rsidRPr="00AC3F45">
        <w:rPr>
          <w:sz w:val="22"/>
          <w:szCs w:val="22"/>
        </w:rPr>
        <w:t>.3</w:t>
      </w:r>
      <w:r>
        <w:rPr>
          <w:sz w:val="22"/>
          <w:szCs w:val="22"/>
        </w:rPr>
        <w:t>.</w:t>
      </w:r>
      <w:r w:rsidRPr="00AC3F45">
        <w:rPr>
          <w:sz w:val="22"/>
          <w:szCs w:val="22"/>
        </w:rPr>
        <w:t xml:space="preserve"> Для определения лучших условий исполнения договора, предложенных в заявках на участие в закупке </w:t>
      </w:r>
      <w:r>
        <w:rPr>
          <w:sz w:val="22"/>
          <w:szCs w:val="22"/>
        </w:rPr>
        <w:t>Комиссия</w:t>
      </w:r>
      <w:r w:rsidRPr="00AC3F45">
        <w:rPr>
          <w:sz w:val="22"/>
          <w:szCs w:val="22"/>
        </w:rPr>
        <w:t xml:space="preserve"> должна оценивать и сопоставлять такие заявки в соответствии</w:t>
      </w:r>
      <w:r>
        <w:rPr>
          <w:sz w:val="22"/>
          <w:szCs w:val="22"/>
        </w:rPr>
        <w:t xml:space="preserve"> с</w:t>
      </w:r>
      <w:r w:rsidRPr="00AC3F45">
        <w:rPr>
          <w:sz w:val="22"/>
          <w:szCs w:val="22"/>
        </w:rPr>
        <w:t xml:space="preserve"> критериями и порядком оценки и сопоставления заявок, которые установлены в документации на основании Положения (Приложение 1 к настоящему Положению).</w:t>
      </w:r>
    </w:p>
    <w:p w:rsidR="008E79FB" w:rsidRPr="00AC3F45" w:rsidRDefault="008E79FB" w:rsidP="008E79FB">
      <w:pPr>
        <w:ind w:firstLine="567"/>
        <w:jc w:val="both"/>
        <w:rPr>
          <w:sz w:val="22"/>
          <w:szCs w:val="22"/>
        </w:rPr>
      </w:pPr>
      <w:r>
        <w:rPr>
          <w:sz w:val="22"/>
          <w:szCs w:val="22"/>
        </w:rPr>
        <w:t>6.1.9</w:t>
      </w:r>
      <w:r w:rsidRPr="00AC3F45">
        <w:rPr>
          <w:sz w:val="22"/>
          <w:szCs w:val="22"/>
        </w:rPr>
        <w:t>.4</w:t>
      </w:r>
      <w:r>
        <w:rPr>
          <w:sz w:val="22"/>
          <w:szCs w:val="22"/>
        </w:rPr>
        <w:t>.</w:t>
      </w:r>
      <w:r w:rsidRPr="00AC3F45">
        <w:rPr>
          <w:sz w:val="22"/>
          <w:szCs w:val="22"/>
        </w:rPr>
        <w:t xml:space="preserve"> Оценка заявок на участие в закупке (подведение итогов </w:t>
      </w:r>
      <w:r>
        <w:rPr>
          <w:sz w:val="22"/>
          <w:szCs w:val="22"/>
        </w:rPr>
        <w:t>тендера</w:t>
      </w:r>
      <w:r w:rsidRPr="00AC3F45">
        <w:rPr>
          <w:sz w:val="22"/>
          <w:szCs w:val="22"/>
        </w:rPr>
        <w:t xml:space="preserve">) производится с использованием </w:t>
      </w:r>
      <w:r>
        <w:rPr>
          <w:sz w:val="22"/>
          <w:szCs w:val="22"/>
        </w:rPr>
        <w:t>стоимостных и (или) нестоимостных</w:t>
      </w:r>
      <w:r w:rsidRPr="00AC3F45">
        <w:rPr>
          <w:sz w:val="22"/>
          <w:szCs w:val="22"/>
        </w:rPr>
        <w:t xml:space="preserve"> критериев оценки заявок. </w:t>
      </w:r>
      <w:r>
        <w:rPr>
          <w:sz w:val="22"/>
          <w:szCs w:val="22"/>
        </w:rPr>
        <w:t>Виды, з</w:t>
      </w:r>
      <w:r w:rsidRPr="00AC3F45">
        <w:rPr>
          <w:sz w:val="22"/>
          <w:szCs w:val="22"/>
        </w:rPr>
        <w:t>начимость и содержание критериев оценки заявок должны быть указаны в документации.</w:t>
      </w:r>
    </w:p>
    <w:p w:rsidR="008E79FB" w:rsidRPr="00AC3F45" w:rsidRDefault="008E79FB" w:rsidP="008E79FB">
      <w:pPr>
        <w:ind w:firstLine="567"/>
        <w:jc w:val="both"/>
        <w:rPr>
          <w:sz w:val="22"/>
          <w:szCs w:val="22"/>
        </w:rPr>
      </w:pPr>
      <w:r>
        <w:rPr>
          <w:sz w:val="22"/>
          <w:szCs w:val="22"/>
        </w:rPr>
        <w:t>6.1.9</w:t>
      </w:r>
      <w:r w:rsidRPr="00AC3F45">
        <w:rPr>
          <w:sz w:val="22"/>
          <w:szCs w:val="22"/>
        </w:rPr>
        <w:t>.5</w:t>
      </w:r>
      <w:r>
        <w:rPr>
          <w:sz w:val="22"/>
          <w:szCs w:val="22"/>
        </w:rPr>
        <w:t>.</w:t>
      </w:r>
      <w:r w:rsidRPr="00AC3F45">
        <w:rPr>
          <w:sz w:val="22"/>
          <w:szCs w:val="22"/>
        </w:rPr>
        <w:t xml:space="preserve"> На основании результатов оценки и сопоставления заявок на участие в закупке (подведения итогов </w:t>
      </w:r>
      <w:r>
        <w:rPr>
          <w:sz w:val="22"/>
          <w:szCs w:val="22"/>
        </w:rPr>
        <w:t>тендера</w:t>
      </w:r>
      <w:r w:rsidRPr="00AC3F45">
        <w:rPr>
          <w:sz w:val="22"/>
          <w:szCs w:val="22"/>
        </w:rPr>
        <w:t xml:space="preserve">) </w:t>
      </w:r>
      <w:r>
        <w:rPr>
          <w:sz w:val="22"/>
          <w:szCs w:val="22"/>
        </w:rPr>
        <w:t>Комиссией</w:t>
      </w:r>
      <w:r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тендере</w:t>
      </w:r>
      <w:r w:rsidRPr="00AC3F45">
        <w:rPr>
          <w:sz w:val="22"/>
          <w:szCs w:val="22"/>
        </w:rPr>
        <w:t xml:space="preserve"> содержатся одинаковые условия исполнения договора, меньший порядковый номер присваивается</w:t>
      </w:r>
      <w:r w:rsidRPr="00AC3F45">
        <w:rPr>
          <w:color w:val="FF0000"/>
          <w:sz w:val="22"/>
          <w:szCs w:val="22"/>
        </w:rPr>
        <w:t xml:space="preserve"> </w:t>
      </w:r>
      <w:r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8E79FB" w:rsidRPr="000D1320" w:rsidRDefault="008E79FB" w:rsidP="008E79FB">
      <w:pPr>
        <w:ind w:firstLine="567"/>
        <w:jc w:val="both"/>
        <w:rPr>
          <w:sz w:val="22"/>
          <w:szCs w:val="22"/>
        </w:rPr>
      </w:pPr>
      <w:r>
        <w:rPr>
          <w:sz w:val="22"/>
          <w:szCs w:val="22"/>
        </w:rPr>
        <w:t>6.1.9</w:t>
      </w:r>
      <w:r w:rsidRPr="00AC3F45">
        <w:rPr>
          <w:sz w:val="22"/>
          <w:szCs w:val="22"/>
        </w:rPr>
        <w:t>.6</w:t>
      </w:r>
      <w:r>
        <w:rPr>
          <w:sz w:val="22"/>
          <w:szCs w:val="22"/>
        </w:rPr>
        <w:t>.</w:t>
      </w:r>
      <w:r w:rsidRPr="00AC3F45">
        <w:rPr>
          <w:sz w:val="22"/>
          <w:szCs w:val="22"/>
        </w:rPr>
        <w:t xml:space="preserve"> Победителем</w:t>
      </w:r>
      <w:r w:rsidRPr="00C7404F">
        <w:rPr>
          <w:sz w:val="22"/>
          <w:szCs w:val="22"/>
        </w:rPr>
        <w:t xml:space="preserve"> </w:t>
      </w:r>
      <w:r>
        <w:rPr>
          <w:sz w:val="22"/>
          <w:szCs w:val="22"/>
        </w:rPr>
        <w:t>тендера</w:t>
      </w:r>
      <w:r w:rsidRPr="00AC3F45">
        <w:rPr>
          <w:sz w:val="22"/>
          <w:szCs w:val="22"/>
        </w:rPr>
        <w:t xml:space="preserve"> </w:t>
      </w:r>
      <w:r>
        <w:rPr>
          <w:sz w:val="22"/>
          <w:szCs w:val="22"/>
        </w:rPr>
        <w:t>признается участник закупки</w:t>
      </w:r>
      <w:r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Pr="000D1320">
        <w:rPr>
          <w:sz w:val="22"/>
          <w:szCs w:val="22"/>
        </w:rPr>
        <w:t>в тендере отражаются в протоколе подведения итогов тендера.</w:t>
      </w:r>
    </w:p>
    <w:p w:rsidR="008E79FB" w:rsidRPr="00AC3F45" w:rsidRDefault="008E79FB" w:rsidP="008E79FB">
      <w:pPr>
        <w:ind w:firstLine="567"/>
        <w:jc w:val="both"/>
        <w:rPr>
          <w:sz w:val="22"/>
          <w:szCs w:val="22"/>
        </w:rPr>
      </w:pPr>
      <w:r w:rsidRPr="000D1320">
        <w:rPr>
          <w:sz w:val="22"/>
          <w:szCs w:val="22"/>
        </w:rPr>
        <w:t>6.1.10</w:t>
      </w:r>
      <w:r>
        <w:rPr>
          <w:sz w:val="22"/>
          <w:szCs w:val="22"/>
        </w:rPr>
        <w:t>.</w:t>
      </w:r>
      <w:r w:rsidRPr="000D1320">
        <w:rPr>
          <w:sz w:val="22"/>
          <w:szCs w:val="22"/>
        </w:rPr>
        <w:t xml:space="preserve"> Протокол подведения итогов тендера</w:t>
      </w:r>
      <w:r>
        <w:rPr>
          <w:sz w:val="22"/>
          <w:szCs w:val="22"/>
        </w:rPr>
        <w:t xml:space="preserve"> оформляется в течени</w:t>
      </w:r>
      <w:r w:rsidR="00955BAA">
        <w:rPr>
          <w:sz w:val="22"/>
          <w:szCs w:val="22"/>
        </w:rPr>
        <w:t>е</w:t>
      </w:r>
      <w:r>
        <w:rPr>
          <w:sz w:val="22"/>
          <w:szCs w:val="22"/>
        </w:rPr>
        <w:t xml:space="preserve"> 1</w:t>
      </w:r>
      <w:r w:rsidRPr="00AC3F45">
        <w:rPr>
          <w:sz w:val="22"/>
          <w:szCs w:val="22"/>
        </w:rPr>
        <w:t>0</w:t>
      </w:r>
      <w:r>
        <w:rPr>
          <w:sz w:val="22"/>
          <w:szCs w:val="22"/>
        </w:rPr>
        <w:t xml:space="preserve"> календарных</w:t>
      </w:r>
      <w:r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8E79FB" w:rsidRPr="00BE3C27" w:rsidRDefault="008E79FB" w:rsidP="008E79FB">
      <w:pPr>
        <w:ind w:firstLine="567"/>
        <w:jc w:val="both"/>
        <w:rPr>
          <w:sz w:val="22"/>
          <w:szCs w:val="22"/>
        </w:rPr>
      </w:pPr>
      <w:r w:rsidRPr="00BE3C27">
        <w:rPr>
          <w:sz w:val="22"/>
          <w:szCs w:val="22"/>
        </w:rPr>
        <w:t>6.1.11</w:t>
      </w:r>
      <w:r>
        <w:rPr>
          <w:sz w:val="22"/>
          <w:szCs w:val="22"/>
        </w:rPr>
        <w:t>.</w:t>
      </w:r>
      <w:r w:rsidRPr="00BE3C27">
        <w:rPr>
          <w:sz w:val="22"/>
          <w:szCs w:val="22"/>
        </w:rPr>
        <w:t xml:space="preserve"> В течение пяти календарных дней со дня размещения протокола подведения итогов тендера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тендера в заявке на участие в закупке, в проект договора, прилагаемый к документации, а также документов, подтверждающих предоставление обеспечения </w:t>
      </w:r>
      <w:r>
        <w:rPr>
          <w:sz w:val="22"/>
          <w:szCs w:val="22"/>
        </w:rPr>
        <w:t xml:space="preserve">исполнения </w:t>
      </w:r>
      <w:r w:rsidRPr="00BE3C27">
        <w:rPr>
          <w:sz w:val="22"/>
          <w:szCs w:val="22"/>
        </w:rPr>
        <w:t>договора, если в документации было установлено данное требование.</w:t>
      </w:r>
    </w:p>
    <w:p w:rsidR="008E79FB" w:rsidRPr="00BE3C27" w:rsidRDefault="008E79FB" w:rsidP="008E79FB">
      <w:pPr>
        <w:ind w:firstLine="567"/>
        <w:jc w:val="both"/>
        <w:rPr>
          <w:sz w:val="22"/>
          <w:szCs w:val="22"/>
        </w:rPr>
      </w:pPr>
      <w:r w:rsidRPr="00BE3C27">
        <w:rPr>
          <w:sz w:val="22"/>
          <w:szCs w:val="22"/>
        </w:rPr>
        <w:t>6.1.12</w:t>
      </w:r>
      <w:r>
        <w:rPr>
          <w:sz w:val="22"/>
          <w:szCs w:val="22"/>
        </w:rPr>
        <w:t>.</w:t>
      </w:r>
      <w:r w:rsidRPr="00BE3C27">
        <w:rPr>
          <w:sz w:val="22"/>
          <w:szCs w:val="22"/>
        </w:rPr>
        <w:t xml:space="preserve"> В случае признания тендера несостоявшимся, Заказчик </w:t>
      </w:r>
      <w:r w:rsidRPr="001F5283">
        <w:rPr>
          <w:sz w:val="22"/>
          <w:szCs w:val="22"/>
        </w:rPr>
        <w:t>вправе:</w:t>
      </w:r>
    </w:p>
    <w:p w:rsidR="008E79FB" w:rsidRPr="00BE3C27" w:rsidRDefault="008E79FB" w:rsidP="008E79FB">
      <w:pPr>
        <w:tabs>
          <w:tab w:val="left" w:pos="1560"/>
        </w:tabs>
        <w:ind w:firstLine="567"/>
        <w:jc w:val="both"/>
        <w:rPr>
          <w:sz w:val="22"/>
          <w:szCs w:val="22"/>
        </w:rPr>
      </w:pPr>
      <w:r w:rsidRPr="00BE3C27">
        <w:rPr>
          <w:sz w:val="22"/>
          <w:szCs w:val="22"/>
        </w:rPr>
        <w:t xml:space="preserve">1) заключить договор с единственным участником тендера, </w:t>
      </w:r>
      <w:r w:rsidRPr="00BE3C27">
        <w:rPr>
          <w:rFonts w:eastAsia="Calibri"/>
          <w:sz w:val="22"/>
          <w:szCs w:val="22"/>
          <w:lang w:eastAsia="en-US"/>
        </w:rPr>
        <w:t>подавшим заявку на участие в тендере и признанным участником тендера,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Pr>
          <w:sz w:val="22"/>
          <w:szCs w:val="22"/>
        </w:rPr>
        <w:t xml:space="preserve"> подведения итогов тендера</w:t>
      </w:r>
      <w:r w:rsidRPr="00BE3C27">
        <w:rPr>
          <w:sz w:val="22"/>
          <w:szCs w:val="22"/>
        </w:rPr>
        <w:t xml:space="preserve"> в единой информационной системе;</w:t>
      </w:r>
    </w:p>
    <w:p w:rsidR="008E79FB" w:rsidRPr="00BE3C27" w:rsidRDefault="008E79FB" w:rsidP="008E79FB">
      <w:pPr>
        <w:tabs>
          <w:tab w:val="left" w:pos="1560"/>
        </w:tabs>
        <w:ind w:firstLine="567"/>
        <w:jc w:val="both"/>
        <w:rPr>
          <w:sz w:val="22"/>
          <w:szCs w:val="22"/>
        </w:rPr>
      </w:pPr>
      <w:r w:rsidRPr="00BE3C27">
        <w:rPr>
          <w:sz w:val="22"/>
          <w:szCs w:val="22"/>
        </w:rPr>
        <w:t>2) провести повторную процедуру закупки, в том числе с изменением условий закупки;</w:t>
      </w:r>
    </w:p>
    <w:p w:rsidR="008E79FB" w:rsidRPr="00AC3F45" w:rsidRDefault="008E79FB" w:rsidP="008E79FB">
      <w:pPr>
        <w:tabs>
          <w:tab w:val="left" w:pos="867"/>
          <w:tab w:val="left" w:pos="1560"/>
        </w:tabs>
        <w:ind w:firstLine="567"/>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rsidR="008E79FB" w:rsidRPr="00AC3F45" w:rsidRDefault="008E79FB" w:rsidP="008E79FB">
      <w:pPr>
        <w:tabs>
          <w:tab w:val="left" w:pos="867"/>
          <w:tab w:val="left" w:pos="1560"/>
        </w:tabs>
        <w:ind w:firstLine="567"/>
        <w:jc w:val="both"/>
        <w:rPr>
          <w:sz w:val="22"/>
          <w:szCs w:val="22"/>
        </w:rPr>
      </w:pPr>
      <w:r w:rsidRPr="00AC3F45">
        <w:rPr>
          <w:sz w:val="22"/>
          <w:szCs w:val="22"/>
        </w:rPr>
        <w:t>4) отказаться от проведения закупки.</w:t>
      </w:r>
      <w:r w:rsidRPr="00AC3F45">
        <w:rPr>
          <w:b/>
          <w:sz w:val="22"/>
          <w:szCs w:val="22"/>
        </w:rPr>
        <w:t xml:space="preserve"> </w:t>
      </w:r>
    </w:p>
    <w:p w:rsidR="008E79FB" w:rsidRPr="001338DE" w:rsidRDefault="008E79FB" w:rsidP="008E79FB">
      <w:pPr>
        <w:ind w:firstLine="567"/>
        <w:jc w:val="both"/>
        <w:rPr>
          <w:sz w:val="22"/>
          <w:szCs w:val="22"/>
        </w:rPr>
      </w:pPr>
      <w:r w:rsidRPr="001338DE">
        <w:rPr>
          <w:sz w:val="22"/>
          <w:szCs w:val="22"/>
        </w:rPr>
        <w:t>6.1.13</w:t>
      </w:r>
      <w:r>
        <w:rPr>
          <w:sz w:val="22"/>
          <w:szCs w:val="22"/>
        </w:rPr>
        <w:t>.</w:t>
      </w:r>
      <w:r w:rsidRPr="001338DE">
        <w:rPr>
          <w:sz w:val="22"/>
          <w:szCs w:val="22"/>
        </w:rPr>
        <w:t xml:space="preserve"> При непредставлении Заказчику таким участником тендера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тендера признается уклонившимся от заключения договора.</w:t>
      </w:r>
    </w:p>
    <w:p w:rsidR="008E79FB" w:rsidRPr="00CF4BB8" w:rsidRDefault="008E79FB" w:rsidP="008E79FB">
      <w:pPr>
        <w:tabs>
          <w:tab w:val="left" w:pos="0"/>
          <w:tab w:val="left" w:pos="284"/>
        </w:tabs>
        <w:ind w:firstLine="567"/>
        <w:jc w:val="both"/>
        <w:rPr>
          <w:sz w:val="22"/>
          <w:szCs w:val="22"/>
        </w:rPr>
      </w:pPr>
      <w:r w:rsidRPr="001338DE">
        <w:rPr>
          <w:sz w:val="22"/>
          <w:szCs w:val="22"/>
        </w:rPr>
        <w:t>6.1.14</w:t>
      </w:r>
      <w:r>
        <w:rPr>
          <w:sz w:val="22"/>
          <w:szCs w:val="22"/>
        </w:rPr>
        <w:t>.</w:t>
      </w:r>
      <w:r w:rsidRPr="001338DE">
        <w:rPr>
          <w:sz w:val="22"/>
          <w:szCs w:val="22"/>
        </w:rPr>
        <w:t xml:space="preserve">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8E79FB" w:rsidRPr="00CF4BB8" w:rsidRDefault="008E79FB" w:rsidP="008E79FB">
      <w:pPr>
        <w:tabs>
          <w:tab w:val="left" w:pos="284"/>
        </w:tabs>
        <w:jc w:val="both"/>
        <w:rPr>
          <w:sz w:val="22"/>
          <w:szCs w:val="22"/>
        </w:rPr>
      </w:pPr>
    </w:p>
    <w:p w:rsidR="008E79FB" w:rsidRPr="00CF4BB8" w:rsidRDefault="008E79FB" w:rsidP="008E79FB">
      <w:pPr>
        <w:tabs>
          <w:tab w:val="left" w:pos="284"/>
        </w:tabs>
        <w:ind w:firstLine="567"/>
        <w:jc w:val="both"/>
        <w:rPr>
          <w:b/>
          <w:sz w:val="22"/>
          <w:szCs w:val="22"/>
        </w:rPr>
      </w:pPr>
      <w:r w:rsidRPr="00CF4BB8">
        <w:rPr>
          <w:b/>
          <w:sz w:val="22"/>
          <w:szCs w:val="22"/>
        </w:rPr>
        <w:t>6.2. Закупка с использованием электронного магазина.</w:t>
      </w:r>
    </w:p>
    <w:p w:rsidR="008E79FB" w:rsidRDefault="008E79FB" w:rsidP="008E79FB">
      <w:pPr>
        <w:tabs>
          <w:tab w:val="left" w:pos="284"/>
        </w:tabs>
        <w:ind w:firstLine="567"/>
        <w:jc w:val="both"/>
        <w:rPr>
          <w:snapToGrid w:val="0"/>
          <w:sz w:val="22"/>
          <w:szCs w:val="22"/>
        </w:rPr>
      </w:pPr>
      <w:r w:rsidRPr="00C0760B">
        <w:rPr>
          <w:sz w:val="22"/>
          <w:szCs w:val="22"/>
        </w:rPr>
        <w:t>6.2.1</w:t>
      </w:r>
      <w:r>
        <w:rPr>
          <w:sz w:val="22"/>
          <w:szCs w:val="22"/>
        </w:rPr>
        <w:t>.</w:t>
      </w:r>
      <w:r w:rsidRPr="00C0760B">
        <w:rPr>
          <w:sz w:val="22"/>
          <w:szCs w:val="22"/>
        </w:rPr>
        <w:t xml:space="preserve">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w:t>
      </w:r>
      <w:r>
        <w:rPr>
          <w:snapToGrid w:val="0"/>
          <w:sz w:val="22"/>
          <w:szCs w:val="22"/>
        </w:rPr>
        <w:t>З</w:t>
      </w:r>
      <w:r w:rsidRPr="00CF4BB8">
        <w:rPr>
          <w:snapToGrid w:val="0"/>
          <w:sz w:val="22"/>
          <w:szCs w:val="22"/>
        </w:rPr>
        <w:t xml:space="preserve">аказчиком на электронной площадке или в едином агрегаторе торговли, используемом для закупок товаров, работ, услуг для обеспечения </w:t>
      </w:r>
      <w:r w:rsidRPr="00CF4BB8">
        <w:rPr>
          <w:snapToGrid w:val="0"/>
          <w:sz w:val="22"/>
          <w:szCs w:val="22"/>
        </w:rPr>
        <w:lastRenderedPageBreak/>
        <w:t xml:space="preserve">государственных и муниципальных нужд, не менее чем за 1 день до дня окончания срока подачи предложений в отношении предмета договора участниками закупки. </w:t>
      </w:r>
    </w:p>
    <w:p w:rsidR="008E79FB" w:rsidRPr="00CF4BB8" w:rsidRDefault="008E79FB" w:rsidP="008E79FB">
      <w:pPr>
        <w:tabs>
          <w:tab w:val="left" w:pos="284"/>
        </w:tabs>
        <w:ind w:firstLine="567"/>
        <w:jc w:val="both"/>
        <w:rPr>
          <w:snapToGrid w:val="0"/>
          <w:sz w:val="22"/>
          <w:szCs w:val="22"/>
        </w:rPr>
      </w:pPr>
      <w:r>
        <w:rPr>
          <w:snapToGrid w:val="0"/>
          <w:sz w:val="22"/>
          <w:szCs w:val="22"/>
        </w:rPr>
        <w:t>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w:t>
      </w:r>
    </w:p>
    <w:p w:rsidR="008E79FB" w:rsidRPr="00CF4BB8" w:rsidRDefault="008E79FB" w:rsidP="008E79FB">
      <w:pPr>
        <w:tabs>
          <w:tab w:val="left" w:pos="284"/>
        </w:tabs>
        <w:ind w:firstLine="567"/>
        <w:jc w:val="both"/>
        <w:rPr>
          <w:snapToGrid w:val="0"/>
          <w:sz w:val="22"/>
          <w:szCs w:val="22"/>
        </w:rPr>
      </w:pPr>
      <w:r w:rsidRPr="00CF4BB8">
        <w:rPr>
          <w:snapToGrid w:val="0"/>
          <w:sz w:val="22"/>
          <w:szCs w:val="22"/>
        </w:rPr>
        <w:t>6.2.2</w:t>
      </w:r>
      <w:r>
        <w:rPr>
          <w:snapToGrid w:val="0"/>
          <w:sz w:val="22"/>
          <w:szCs w:val="22"/>
        </w:rPr>
        <w:t>.</w:t>
      </w:r>
      <w:r w:rsidRPr="00CF4BB8">
        <w:rPr>
          <w:snapToGrid w:val="0"/>
          <w:sz w:val="22"/>
          <w:szCs w:val="22"/>
        </w:rPr>
        <w:t xml:space="preserve"> В уведомлении о проведении закупки с использованием</w:t>
      </w:r>
      <w:r w:rsidRPr="00CF4BB8" w:rsidDel="00244276">
        <w:rPr>
          <w:snapToGrid w:val="0"/>
          <w:sz w:val="22"/>
          <w:szCs w:val="22"/>
        </w:rPr>
        <w:t xml:space="preserve"> </w:t>
      </w:r>
      <w:r w:rsidRPr="00CF4BB8">
        <w:rPr>
          <w:snapToGrid w:val="0"/>
          <w:sz w:val="22"/>
          <w:szCs w:val="22"/>
        </w:rPr>
        <w:t>электронного магазина заказчик указывает следующую информацию:</w:t>
      </w:r>
    </w:p>
    <w:p w:rsidR="008E79FB" w:rsidRPr="00CF4BB8" w:rsidRDefault="008E79FB" w:rsidP="008E79FB">
      <w:pPr>
        <w:tabs>
          <w:tab w:val="left" w:pos="0"/>
          <w:tab w:val="left" w:pos="284"/>
        </w:tabs>
        <w:autoSpaceDE w:val="0"/>
        <w:autoSpaceDN w:val="0"/>
        <w:adjustRightInd w:val="0"/>
        <w:ind w:firstLine="567"/>
        <w:jc w:val="both"/>
        <w:rPr>
          <w:sz w:val="22"/>
          <w:szCs w:val="22"/>
        </w:rPr>
      </w:pPr>
      <w:bookmarkStart w:id="102" w:name="sub_491"/>
      <w:r w:rsidRPr="00CF4BB8">
        <w:rPr>
          <w:sz w:val="22"/>
          <w:szCs w:val="22"/>
        </w:rPr>
        <w:t>1)</w:t>
      </w:r>
      <w:r>
        <w:rPr>
          <w:sz w:val="22"/>
          <w:szCs w:val="22"/>
        </w:rPr>
        <w:t xml:space="preserve"> </w:t>
      </w:r>
      <w:r w:rsidRPr="00CF4BB8">
        <w:rPr>
          <w:sz w:val="22"/>
          <w:szCs w:val="22"/>
        </w:rPr>
        <w:t>способ закупки;</w:t>
      </w:r>
    </w:p>
    <w:p w:rsidR="008E79FB" w:rsidRPr="00CF4BB8" w:rsidRDefault="008E79FB" w:rsidP="008E79FB">
      <w:pPr>
        <w:tabs>
          <w:tab w:val="left" w:pos="0"/>
          <w:tab w:val="left" w:pos="284"/>
        </w:tabs>
        <w:autoSpaceDE w:val="0"/>
        <w:autoSpaceDN w:val="0"/>
        <w:adjustRightInd w:val="0"/>
        <w:ind w:firstLine="567"/>
        <w:jc w:val="both"/>
        <w:rPr>
          <w:sz w:val="22"/>
          <w:szCs w:val="22"/>
        </w:rPr>
      </w:pPr>
      <w:bookmarkStart w:id="103" w:name="sub_492"/>
      <w:bookmarkEnd w:id="102"/>
      <w:r w:rsidRPr="00CF4BB8">
        <w:rPr>
          <w:sz w:val="22"/>
          <w:szCs w:val="22"/>
        </w:rPr>
        <w:t>2)</w:t>
      </w:r>
      <w:r>
        <w:rPr>
          <w:sz w:val="22"/>
          <w:szCs w:val="22"/>
        </w:rPr>
        <w:t xml:space="preserve"> </w:t>
      </w:r>
      <w:r w:rsidRPr="00CF4BB8">
        <w:rPr>
          <w:sz w:val="22"/>
          <w:szCs w:val="22"/>
        </w:rPr>
        <w:t xml:space="preserve">наименование, место нахождения, почтовый адрес, адрес электронной почты, номер контактного телефона </w:t>
      </w:r>
      <w:r>
        <w:rPr>
          <w:sz w:val="22"/>
          <w:szCs w:val="22"/>
        </w:rPr>
        <w:t>З</w:t>
      </w:r>
      <w:r w:rsidRPr="00CF4BB8">
        <w:rPr>
          <w:sz w:val="22"/>
          <w:szCs w:val="22"/>
        </w:rPr>
        <w:t>аказчика;</w:t>
      </w:r>
    </w:p>
    <w:p w:rsidR="008E79FB" w:rsidRPr="00CF4BB8" w:rsidRDefault="008E79FB" w:rsidP="008E79FB">
      <w:pPr>
        <w:tabs>
          <w:tab w:val="left" w:pos="0"/>
          <w:tab w:val="left" w:pos="284"/>
        </w:tabs>
        <w:autoSpaceDE w:val="0"/>
        <w:autoSpaceDN w:val="0"/>
        <w:adjustRightInd w:val="0"/>
        <w:ind w:firstLine="567"/>
        <w:jc w:val="both"/>
        <w:rPr>
          <w:sz w:val="22"/>
          <w:szCs w:val="22"/>
        </w:rPr>
      </w:pPr>
      <w:bookmarkStart w:id="104" w:name="sub_493"/>
      <w:bookmarkEnd w:id="103"/>
      <w:r w:rsidRPr="00CF4BB8">
        <w:rPr>
          <w:sz w:val="22"/>
          <w:szCs w:val="22"/>
        </w:rPr>
        <w:t>3)</w:t>
      </w:r>
      <w:r>
        <w:rPr>
          <w:sz w:val="22"/>
          <w:szCs w:val="22"/>
        </w:rPr>
        <w:t xml:space="preserve"> </w:t>
      </w:r>
      <w:r w:rsidRPr="00CF4BB8">
        <w:rPr>
          <w:sz w:val="22"/>
          <w:szCs w:val="22"/>
        </w:rPr>
        <w:t>предмет договора с указанием количества поставляемого товара, объема выполняемых работ, оказываемых услуг;</w:t>
      </w:r>
    </w:p>
    <w:p w:rsidR="008E79FB" w:rsidRPr="00CF4BB8" w:rsidRDefault="008E79FB" w:rsidP="008E79FB">
      <w:pPr>
        <w:tabs>
          <w:tab w:val="left" w:pos="0"/>
          <w:tab w:val="left" w:pos="284"/>
        </w:tabs>
        <w:autoSpaceDE w:val="0"/>
        <w:autoSpaceDN w:val="0"/>
        <w:adjustRightInd w:val="0"/>
        <w:ind w:firstLine="567"/>
        <w:jc w:val="both"/>
        <w:rPr>
          <w:sz w:val="22"/>
          <w:szCs w:val="22"/>
        </w:rPr>
      </w:pPr>
      <w:bookmarkStart w:id="105" w:name="sub_494"/>
      <w:bookmarkEnd w:id="104"/>
      <w:r w:rsidRPr="00CF4BB8">
        <w:rPr>
          <w:sz w:val="22"/>
          <w:szCs w:val="22"/>
        </w:rPr>
        <w:t>4)</w:t>
      </w:r>
      <w:r>
        <w:rPr>
          <w:sz w:val="22"/>
          <w:szCs w:val="22"/>
        </w:rPr>
        <w:t xml:space="preserve"> </w:t>
      </w:r>
      <w:r w:rsidRPr="00CF4BB8">
        <w:rPr>
          <w:sz w:val="22"/>
          <w:szCs w:val="22"/>
        </w:rPr>
        <w:t>место поставки товара, выполнения работ, оказания услуг;</w:t>
      </w:r>
    </w:p>
    <w:p w:rsidR="008E79FB" w:rsidRPr="00CF4BB8" w:rsidRDefault="008E79FB" w:rsidP="008E79FB">
      <w:pPr>
        <w:shd w:val="clear" w:color="auto" w:fill="FFFFFF"/>
        <w:tabs>
          <w:tab w:val="left" w:pos="284"/>
        </w:tabs>
        <w:ind w:firstLine="567"/>
        <w:jc w:val="both"/>
        <w:rPr>
          <w:sz w:val="22"/>
          <w:szCs w:val="22"/>
          <w:lang w:eastAsia="ru-RU"/>
        </w:rPr>
      </w:pPr>
      <w:bookmarkStart w:id="106" w:name="sub_495"/>
      <w:bookmarkEnd w:id="105"/>
      <w:r w:rsidRPr="00CF4BB8">
        <w:rPr>
          <w:sz w:val="22"/>
          <w:szCs w:val="22"/>
        </w:rPr>
        <w:t>5)</w:t>
      </w:r>
      <w:r>
        <w:rPr>
          <w:sz w:val="22"/>
          <w:szCs w:val="22"/>
        </w:rPr>
        <w:t xml:space="preserve"> </w:t>
      </w:r>
      <w:r>
        <w:rPr>
          <w:sz w:val="22"/>
          <w:szCs w:val="22"/>
          <w:lang w:eastAsia="ru-RU"/>
        </w:rPr>
        <w:t>с</w:t>
      </w:r>
      <w:r w:rsidRPr="00CF4BB8">
        <w:rPr>
          <w:sz w:val="22"/>
          <w:szCs w:val="22"/>
          <w:lang w:eastAsia="ru-RU"/>
        </w:rPr>
        <w:t xml:space="preserve">ведения о начальной (максимальной) цене договора (цена лота), либо формула цены, устанавливающая правила расчета сумм, подлежащих уплате </w:t>
      </w:r>
      <w:r>
        <w:rPr>
          <w:sz w:val="22"/>
          <w:szCs w:val="22"/>
          <w:lang w:eastAsia="ru-RU"/>
        </w:rPr>
        <w:t>З</w:t>
      </w:r>
      <w:r w:rsidRPr="00CF4BB8">
        <w:rPr>
          <w:sz w:val="22"/>
          <w:szCs w:val="22"/>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79FB" w:rsidRPr="00BE3C27" w:rsidRDefault="008E79FB" w:rsidP="008E79FB">
      <w:pPr>
        <w:pStyle w:val="Default"/>
        <w:ind w:firstLine="567"/>
        <w:jc w:val="both"/>
        <w:rPr>
          <w:rFonts w:eastAsia="Calibri"/>
          <w:color w:val="auto"/>
          <w:sz w:val="22"/>
          <w:szCs w:val="22"/>
          <w:lang w:eastAsia="en-US"/>
        </w:rPr>
      </w:pPr>
      <w:r w:rsidRPr="00CF4BB8">
        <w:rPr>
          <w:sz w:val="22"/>
          <w:szCs w:val="22"/>
          <w:lang w:eastAsia="ru-RU"/>
        </w:rPr>
        <w:t xml:space="preserve">К уведомлению прикладывается проект договора и техническое задание (спецификация) на поставку товаров, выполнение работ, оказание услуг, которые содержат </w:t>
      </w:r>
      <w:r w:rsidRPr="00CF4BB8">
        <w:rPr>
          <w:sz w:val="22"/>
          <w:szCs w:val="22"/>
        </w:rPr>
        <w:t xml:space="preserve">функциональные </w:t>
      </w:r>
      <w:r w:rsidRPr="00BE3C27">
        <w:rPr>
          <w:sz w:val="22"/>
          <w:szCs w:val="22"/>
        </w:rPr>
        <w:t xml:space="preserve">характеристики (потребительские свойства), количественные и качественные характеристики закупаемых товаров, работ услуг. При этом </w:t>
      </w:r>
      <w:r w:rsidRPr="00BE3C27">
        <w:rPr>
          <w:color w:val="auto"/>
          <w:sz w:val="22"/>
          <w:szCs w:val="22"/>
        </w:rPr>
        <w:t>о</w:t>
      </w:r>
      <w:r w:rsidRPr="00BE3C27">
        <w:rPr>
          <w:color w:val="auto"/>
          <w:sz w:val="22"/>
          <w:szCs w:val="22"/>
          <w:shd w:val="clear" w:color="auto" w:fill="FFFFFF"/>
        </w:rPr>
        <w:t>писание предмета закупки осуществляется без соблюдения требований ч</w:t>
      </w:r>
      <w:r>
        <w:rPr>
          <w:color w:val="auto"/>
          <w:sz w:val="22"/>
          <w:szCs w:val="22"/>
          <w:shd w:val="clear" w:color="auto" w:fill="FFFFFF"/>
        </w:rPr>
        <w:t>асти</w:t>
      </w:r>
      <w:r w:rsidRPr="00BE3C27">
        <w:rPr>
          <w:color w:val="auto"/>
          <w:sz w:val="22"/>
          <w:szCs w:val="22"/>
          <w:shd w:val="clear" w:color="auto" w:fill="FFFFFF"/>
        </w:rPr>
        <w:t xml:space="preserve"> 6.1 ст</w:t>
      </w:r>
      <w:r>
        <w:rPr>
          <w:color w:val="auto"/>
          <w:sz w:val="22"/>
          <w:szCs w:val="22"/>
          <w:shd w:val="clear" w:color="auto" w:fill="FFFFFF"/>
        </w:rPr>
        <w:t>атьи</w:t>
      </w:r>
      <w:r w:rsidRPr="00BE3C27">
        <w:rPr>
          <w:color w:val="auto"/>
          <w:sz w:val="22"/>
          <w:szCs w:val="22"/>
          <w:shd w:val="clear" w:color="auto" w:fill="FFFFFF"/>
        </w:rPr>
        <w:t xml:space="preserve"> 3</w:t>
      </w:r>
      <w:r w:rsidRPr="00BE3C27">
        <w:rPr>
          <w:color w:val="auto"/>
          <w:sz w:val="22"/>
          <w:szCs w:val="22"/>
        </w:rPr>
        <w:t xml:space="preserve"> </w:t>
      </w:r>
      <w:r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rsidR="008E79FB" w:rsidRPr="00CF4BB8" w:rsidRDefault="008E79FB" w:rsidP="008E79FB">
      <w:pPr>
        <w:shd w:val="clear" w:color="auto" w:fill="FFFFFF"/>
        <w:tabs>
          <w:tab w:val="left" w:pos="284"/>
        </w:tabs>
        <w:ind w:firstLine="567"/>
        <w:jc w:val="both"/>
        <w:rPr>
          <w:sz w:val="22"/>
          <w:szCs w:val="22"/>
        </w:rPr>
      </w:pPr>
      <w:r w:rsidRPr="00BE3C27">
        <w:rPr>
          <w:sz w:val="22"/>
          <w:szCs w:val="22"/>
        </w:rPr>
        <w:t>6.2.3</w:t>
      </w:r>
      <w:r>
        <w:rPr>
          <w:sz w:val="22"/>
          <w:szCs w:val="22"/>
        </w:rPr>
        <w:t>.</w:t>
      </w:r>
      <w:r w:rsidRPr="00BE3C27">
        <w:rPr>
          <w:sz w:val="22"/>
          <w:szCs w:val="22"/>
        </w:rPr>
        <w:t xml:space="preserve">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 </w:t>
      </w:r>
    </w:p>
    <w:p w:rsidR="008E79FB" w:rsidRPr="00CF4BB8" w:rsidRDefault="008E79FB" w:rsidP="008E79FB">
      <w:pPr>
        <w:shd w:val="clear" w:color="auto" w:fill="FFFFFF"/>
        <w:tabs>
          <w:tab w:val="left" w:pos="284"/>
        </w:tabs>
        <w:ind w:firstLine="567"/>
        <w:jc w:val="both"/>
        <w:rPr>
          <w:sz w:val="22"/>
          <w:szCs w:val="22"/>
          <w:lang w:eastAsia="ru-RU"/>
        </w:rPr>
      </w:pPr>
      <w:r w:rsidRPr="00CF4BB8">
        <w:rPr>
          <w:sz w:val="22"/>
          <w:szCs w:val="22"/>
        </w:rPr>
        <w:t>6.2.4</w:t>
      </w:r>
      <w:r>
        <w:rPr>
          <w:sz w:val="22"/>
          <w:szCs w:val="22"/>
        </w:rPr>
        <w:t>.</w:t>
      </w:r>
      <w:r w:rsidRPr="00CF4BB8">
        <w:rPr>
          <w:sz w:val="22"/>
          <w:szCs w:val="22"/>
        </w:rPr>
        <w:t xml:space="preserve"> Уведомление (информационное сообщение)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w:t>
      </w:r>
      <w:r>
        <w:rPr>
          <w:sz w:val="22"/>
          <w:szCs w:val="22"/>
        </w:rPr>
        <w:t>З</w:t>
      </w:r>
      <w:r w:rsidRPr="00CF4BB8">
        <w:rPr>
          <w:sz w:val="22"/>
          <w:szCs w:val="22"/>
        </w:rPr>
        <w:t>аказчиком в единой информационной системе, за исключением случаев</w:t>
      </w:r>
      <w:r>
        <w:rPr>
          <w:sz w:val="22"/>
          <w:szCs w:val="22"/>
        </w:rPr>
        <w:t>,</w:t>
      </w:r>
      <w:r w:rsidRPr="00CF4BB8">
        <w:rPr>
          <w:sz w:val="22"/>
          <w:szCs w:val="22"/>
        </w:rPr>
        <w:t xml:space="preserve"> предусмотренных частями 15 и 16 статьи 4 Закона № 223-ФЗ.</w:t>
      </w:r>
    </w:p>
    <w:bookmarkEnd w:id="106"/>
    <w:p w:rsidR="008E79FB" w:rsidRPr="00CF4BB8" w:rsidRDefault="008E79FB" w:rsidP="008E79FB">
      <w:pPr>
        <w:tabs>
          <w:tab w:val="left" w:pos="284"/>
        </w:tabs>
        <w:ind w:firstLine="567"/>
        <w:jc w:val="both"/>
        <w:outlineLvl w:val="1"/>
        <w:rPr>
          <w:snapToGrid w:val="0"/>
          <w:sz w:val="22"/>
          <w:szCs w:val="22"/>
        </w:rPr>
      </w:pPr>
      <w:r>
        <w:rPr>
          <w:snapToGrid w:val="0"/>
          <w:sz w:val="22"/>
          <w:szCs w:val="22"/>
        </w:rPr>
        <w:t xml:space="preserve">6.2.5. </w:t>
      </w:r>
      <w:r w:rsidRPr="00CF4BB8">
        <w:rPr>
          <w:snapToGrid w:val="0"/>
          <w:sz w:val="22"/>
          <w:szCs w:val="22"/>
        </w:rPr>
        <w:t>Заказчик вправе одновременно с размещением в единой информационной системе уведомления (информационного сообщения) о проведении закупки с использованием</w:t>
      </w:r>
      <w:r w:rsidRPr="00CF4BB8" w:rsidDel="00244276">
        <w:rPr>
          <w:snapToGrid w:val="0"/>
          <w:sz w:val="22"/>
          <w:szCs w:val="22"/>
        </w:rPr>
        <w:t xml:space="preserve"> </w:t>
      </w:r>
      <w:r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8E79FB" w:rsidRPr="00CF4BB8" w:rsidRDefault="008E79FB" w:rsidP="008E79FB">
      <w:pPr>
        <w:tabs>
          <w:tab w:val="left" w:pos="284"/>
        </w:tabs>
        <w:ind w:firstLine="567"/>
        <w:jc w:val="both"/>
        <w:outlineLvl w:val="1"/>
        <w:rPr>
          <w:snapToGrid w:val="0"/>
          <w:sz w:val="22"/>
          <w:szCs w:val="22"/>
        </w:rPr>
      </w:pPr>
      <w:r w:rsidRPr="00CF4BB8">
        <w:rPr>
          <w:snapToGrid w:val="0"/>
          <w:sz w:val="22"/>
          <w:szCs w:val="22"/>
        </w:rPr>
        <w:t>Приглашение может направляться любым средством связи (в</w:t>
      </w:r>
      <w:r>
        <w:rPr>
          <w:snapToGrid w:val="0"/>
          <w:sz w:val="22"/>
          <w:szCs w:val="22"/>
        </w:rPr>
        <w:t xml:space="preserve"> </w:t>
      </w:r>
      <w:r w:rsidRPr="00CF4BB8">
        <w:rPr>
          <w:snapToGrid w:val="0"/>
          <w:sz w:val="22"/>
          <w:szCs w:val="22"/>
        </w:rPr>
        <w:t xml:space="preserve">том числе в электронной форме), при использовании которого существует возможность подтверждения его получения. </w:t>
      </w:r>
    </w:p>
    <w:p w:rsidR="008E79FB" w:rsidRPr="00CF4BB8" w:rsidRDefault="008E79FB" w:rsidP="008E79FB">
      <w:pPr>
        <w:tabs>
          <w:tab w:val="left" w:pos="284"/>
        </w:tabs>
        <w:ind w:firstLine="567"/>
        <w:jc w:val="both"/>
        <w:rPr>
          <w:sz w:val="22"/>
          <w:szCs w:val="22"/>
        </w:rPr>
      </w:pPr>
      <w:r w:rsidRPr="00CF4BB8">
        <w:rPr>
          <w:sz w:val="22"/>
          <w:szCs w:val="22"/>
        </w:rPr>
        <w:t>6.2.6</w:t>
      </w:r>
      <w:r>
        <w:rPr>
          <w:sz w:val="22"/>
          <w:szCs w:val="22"/>
        </w:rPr>
        <w:t>.</w:t>
      </w:r>
      <w:r w:rsidRPr="00CF4BB8">
        <w:rPr>
          <w:sz w:val="22"/>
          <w:szCs w:val="22"/>
        </w:rPr>
        <w:t xml:space="preserve"> Порядок проведения закупки с использованием электронного магазина.</w:t>
      </w:r>
    </w:p>
    <w:p w:rsidR="008E79FB" w:rsidRDefault="008E79FB" w:rsidP="008E79FB">
      <w:pPr>
        <w:ind w:firstLine="567"/>
        <w:jc w:val="both"/>
        <w:rPr>
          <w:sz w:val="22"/>
          <w:szCs w:val="22"/>
        </w:rPr>
      </w:pPr>
      <w:r>
        <w:rPr>
          <w:sz w:val="22"/>
          <w:szCs w:val="22"/>
        </w:rPr>
        <w:t>6.2.6.1. Для участия в закупке участники закупки направляют письмо (сообщение) в произвольной форме в адрес Заказчика с указанием следующих сведений:</w:t>
      </w:r>
    </w:p>
    <w:p w:rsidR="008E79FB" w:rsidRDefault="008E79FB" w:rsidP="008E79FB">
      <w:pPr>
        <w:ind w:firstLine="567"/>
        <w:jc w:val="both"/>
        <w:rPr>
          <w:sz w:val="22"/>
          <w:szCs w:val="22"/>
        </w:rPr>
      </w:pPr>
      <w:r>
        <w:rPr>
          <w:sz w:val="22"/>
          <w:szCs w:val="22"/>
        </w:rPr>
        <w:t>1) 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8E79FB" w:rsidRDefault="008E79FB" w:rsidP="008E79FB">
      <w:pPr>
        <w:ind w:firstLine="567"/>
        <w:jc w:val="both"/>
        <w:rPr>
          <w:sz w:val="22"/>
          <w:szCs w:val="22"/>
        </w:rPr>
      </w:pPr>
      <w:r>
        <w:rPr>
          <w:sz w:val="22"/>
          <w:szCs w:val="22"/>
        </w:rPr>
        <w:t>2) предлагаемая участником цена (в том числе цена за единицу товара, работы, услуги);</w:t>
      </w:r>
    </w:p>
    <w:p w:rsidR="008E79FB" w:rsidRDefault="008E79FB" w:rsidP="008E79FB">
      <w:pPr>
        <w:ind w:firstLine="567"/>
        <w:jc w:val="both"/>
        <w:rPr>
          <w:sz w:val="22"/>
          <w:szCs w:val="22"/>
        </w:rPr>
      </w:pPr>
      <w:r>
        <w:rPr>
          <w:sz w:val="22"/>
          <w:szCs w:val="22"/>
        </w:rPr>
        <w:t>3) информация об участнике (</w:t>
      </w:r>
      <w:r w:rsidRPr="00CF4BB8">
        <w:rPr>
          <w:sz w:val="22"/>
          <w:szCs w:val="22"/>
        </w:rPr>
        <w:t>наименование, место нахождения, почтовый адрес, адрес электронной почты, номер контактного телефона</w:t>
      </w:r>
      <w:r>
        <w:rPr>
          <w:sz w:val="22"/>
          <w:szCs w:val="22"/>
        </w:rPr>
        <w:t>, банковские реквизиты);</w:t>
      </w:r>
    </w:p>
    <w:p w:rsidR="008E79FB" w:rsidRDefault="008E79FB" w:rsidP="008E79FB">
      <w:pPr>
        <w:ind w:firstLine="567"/>
        <w:jc w:val="both"/>
        <w:rPr>
          <w:sz w:val="22"/>
          <w:szCs w:val="22"/>
        </w:rPr>
      </w:pPr>
      <w:r>
        <w:rPr>
          <w:sz w:val="22"/>
          <w:szCs w:val="22"/>
        </w:rPr>
        <w:t>4) иная информация и документы (по усмотрению участника).</w:t>
      </w:r>
    </w:p>
    <w:p w:rsidR="008E79FB" w:rsidRDefault="008E79FB" w:rsidP="008E79FB">
      <w:pPr>
        <w:ind w:firstLine="567"/>
        <w:jc w:val="both"/>
        <w:rPr>
          <w:sz w:val="22"/>
          <w:szCs w:val="22"/>
        </w:rPr>
      </w:pPr>
      <w:r>
        <w:rPr>
          <w:sz w:val="22"/>
          <w:szCs w:val="22"/>
        </w:rPr>
        <w:t xml:space="preserve">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агрегатора торговли. Письмо (сообщение) должно быть подписано квалифицированной электронной подписью участника. </w:t>
      </w:r>
    </w:p>
    <w:p w:rsidR="008E79FB" w:rsidRDefault="008E79FB" w:rsidP="008E79FB">
      <w:pPr>
        <w:ind w:firstLine="567"/>
        <w:jc w:val="both"/>
        <w:rPr>
          <w:snapToGrid w:val="0"/>
          <w:sz w:val="22"/>
          <w:szCs w:val="22"/>
        </w:rPr>
      </w:pPr>
      <w:r w:rsidRPr="004A0698">
        <w:rPr>
          <w:sz w:val="22"/>
          <w:szCs w:val="22"/>
        </w:rPr>
        <w:t>6.2.6.2</w:t>
      </w:r>
      <w:r>
        <w:rPr>
          <w:sz w:val="22"/>
          <w:szCs w:val="22"/>
        </w:rPr>
        <w:t>.</w:t>
      </w:r>
      <w:r w:rsidRPr="004A0698">
        <w:rPr>
          <w:sz w:val="22"/>
          <w:szCs w:val="22"/>
        </w:rPr>
        <w:t xml:space="preserve"> Договор по результатам закупки заключается с участником</w:t>
      </w:r>
      <w:r>
        <w:rPr>
          <w:sz w:val="22"/>
          <w:szCs w:val="22"/>
        </w:rPr>
        <w:t>,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Pr>
          <w:snapToGrid w:val="0"/>
          <w:sz w:val="22"/>
          <w:szCs w:val="22"/>
        </w:rPr>
        <w:t xml:space="preserve"> наиболее низкую цену</w:t>
      </w:r>
      <w:r w:rsidRPr="004A0698">
        <w:rPr>
          <w:snapToGrid w:val="0"/>
          <w:sz w:val="22"/>
          <w:szCs w:val="22"/>
        </w:rPr>
        <w:t>.</w:t>
      </w:r>
      <w:r>
        <w:rPr>
          <w:snapToGrid w:val="0"/>
          <w:sz w:val="22"/>
          <w:szCs w:val="22"/>
        </w:rPr>
        <w:t xml:space="preserve"> Данный договор размещается Заказчиком в единой информационной системе в соответствии со статьей 4.1 Закона № 223-ФЗ. </w:t>
      </w:r>
    </w:p>
    <w:p w:rsidR="008E79FB" w:rsidRDefault="008E79FB" w:rsidP="008E79FB">
      <w:pPr>
        <w:ind w:firstLine="567"/>
        <w:jc w:val="both"/>
        <w:rPr>
          <w:snapToGrid w:val="0"/>
          <w:sz w:val="22"/>
          <w:szCs w:val="22"/>
        </w:rPr>
      </w:pPr>
      <w:r>
        <w:rPr>
          <w:snapToGrid w:val="0"/>
          <w:sz w:val="22"/>
          <w:szCs w:val="22"/>
        </w:rPr>
        <w:lastRenderedPageBreak/>
        <w:t>6.2.6.3. При проведении закупки с использованием электронного магазина протоколы закупки не составляются.</w:t>
      </w:r>
    </w:p>
    <w:p w:rsidR="008E79FB" w:rsidRPr="001F51C4" w:rsidRDefault="008E79FB" w:rsidP="008E79FB">
      <w:pPr>
        <w:ind w:firstLine="567"/>
        <w:jc w:val="both"/>
        <w:rPr>
          <w:snapToGrid w:val="0"/>
          <w:sz w:val="22"/>
          <w:szCs w:val="22"/>
        </w:rPr>
      </w:pPr>
      <w:r w:rsidRPr="001F51C4">
        <w:rPr>
          <w:snapToGrid w:val="0"/>
          <w:sz w:val="22"/>
          <w:szCs w:val="22"/>
        </w:rPr>
        <w:t>6.2.6.4</w:t>
      </w:r>
      <w:r>
        <w:rPr>
          <w:snapToGrid w:val="0"/>
          <w:sz w:val="22"/>
          <w:szCs w:val="22"/>
        </w:rPr>
        <w:t>.</w:t>
      </w:r>
      <w:r w:rsidRPr="001F51C4">
        <w:rPr>
          <w:snapToGrid w:val="0"/>
          <w:sz w:val="22"/>
          <w:szCs w:val="22"/>
        </w:rPr>
        <w:t xml:space="preserve"> Результатом закупки является информация о заключенном договоре, размещаемая заказчиком в ЕИС в Реестре договоров, заключенных заказчиками.</w:t>
      </w:r>
    </w:p>
    <w:p w:rsidR="008E79FB" w:rsidRDefault="008E79FB" w:rsidP="008E79FB">
      <w:pPr>
        <w:ind w:firstLine="567"/>
        <w:jc w:val="both"/>
        <w:rPr>
          <w:snapToGrid w:val="0"/>
          <w:sz w:val="22"/>
          <w:szCs w:val="22"/>
        </w:rPr>
      </w:pPr>
      <w:r w:rsidRPr="001F51C4">
        <w:rPr>
          <w:snapToGrid w:val="0"/>
          <w:sz w:val="22"/>
          <w:szCs w:val="22"/>
        </w:rPr>
        <w:t>6.2.6.5</w:t>
      </w:r>
      <w:r>
        <w:rPr>
          <w:snapToGrid w:val="0"/>
          <w:sz w:val="22"/>
          <w:szCs w:val="22"/>
        </w:rPr>
        <w:t xml:space="preserve">. </w:t>
      </w:r>
      <w:r w:rsidRPr="001F51C4">
        <w:rPr>
          <w:snapToGrid w:val="0"/>
          <w:sz w:val="22"/>
          <w:szCs w:val="22"/>
        </w:rPr>
        <w:t>Возможность направления участниками запросов о разъяснении уведомления о закупке с использованием</w:t>
      </w:r>
      <w:r w:rsidRPr="001F51C4" w:rsidDel="00244276">
        <w:rPr>
          <w:snapToGrid w:val="0"/>
          <w:sz w:val="22"/>
          <w:szCs w:val="22"/>
        </w:rPr>
        <w:t xml:space="preserve"> </w:t>
      </w:r>
      <w:r w:rsidRPr="001F51C4">
        <w:rPr>
          <w:snapToGrid w:val="0"/>
          <w:sz w:val="22"/>
          <w:szCs w:val="22"/>
        </w:rPr>
        <w:t>электронного магазина не предусмотрена</w:t>
      </w:r>
      <w:r>
        <w:rPr>
          <w:snapToGrid w:val="0"/>
          <w:sz w:val="22"/>
          <w:szCs w:val="22"/>
        </w:rPr>
        <w:t>,</w:t>
      </w:r>
      <w:r w:rsidRPr="001F51C4">
        <w:rPr>
          <w:snapToGrid w:val="0"/>
          <w:sz w:val="22"/>
          <w:szCs w:val="22"/>
        </w:rPr>
        <w:t xml:space="preserve"> поскольку данная закупка</w:t>
      </w:r>
      <w:r>
        <w:rPr>
          <w:snapToGrid w:val="0"/>
          <w:sz w:val="22"/>
          <w:szCs w:val="22"/>
        </w:rPr>
        <w:t xml:space="preserve"> не является </w:t>
      </w:r>
      <w:r w:rsidRPr="001F51C4">
        <w:rPr>
          <w:snapToGrid w:val="0"/>
          <w:sz w:val="22"/>
          <w:szCs w:val="22"/>
        </w:rPr>
        <w:t>конкурентной.</w:t>
      </w:r>
    </w:p>
    <w:p w:rsidR="008E79FB" w:rsidRPr="00CF4BB8" w:rsidRDefault="008E79FB" w:rsidP="008E79FB">
      <w:pPr>
        <w:tabs>
          <w:tab w:val="left" w:pos="0"/>
          <w:tab w:val="left" w:pos="284"/>
        </w:tabs>
        <w:ind w:firstLine="567"/>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rsidR="008E79FB" w:rsidRPr="001F51C4" w:rsidRDefault="008E79FB" w:rsidP="008E79FB">
      <w:pPr>
        <w:jc w:val="both"/>
        <w:rPr>
          <w:sz w:val="22"/>
          <w:szCs w:val="22"/>
        </w:rPr>
      </w:pPr>
    </w:p>
    <w:p w:rsidR="008E79FB" w:rsidRPr="00F47331" w:rsidRDefault="008E79FB" w:rsidP="008E79FB">
      <w:pPr>
        <w:ind w:firstLine="567"/>
        <w:jc w:val="both"/>
        <w:rPr>
          <w:b/>
          <w:sz w:val="22"/>
          <w:szCs w:val="22"/>
        </w:rPr>
      </w:pPr>
      <w:r w:rsidRPr="00F47331">
        <w:rPr>
          <w:b/>
          <w:sz w:val="22"/>
          <w:szCs w:val="22"/>
        </w:rPr>
        <w:t>6.3 Закупка у единственного поставщика (исполнителя, подрядчика).</w:t>
      </w:r>
    </w:p>
    <w:p w:rsidR="008E79FB" w:rsidRPr="00BE3C27" w:rsidRDefault="008E79FB" w:rsidP="008E79FB">
      <w:pPr>
        <w:ind w:firstLine="567"/>
        <w:jc w:val="both"/>
        <w:rPr>
          <w:sz w:val="22"/>
          <w:szCs w:val="22"/>
        </w:rPr>
      </w:pPr>
      <w:r>
        <w:rPr>
          <w:sz w:val="22"/>
          <w:szCs w:val="22"/>
        </w:rPr>
        <w:t>6.3</w:t>
      </w:r>
      <w:r w:rsidRPr="00BE3C27">
        <w:rPr>
          <w:sz w:val="22"/>
          <w:szCs w:val="22"/>
        </w:rPr>
        <w:t>.1. Условия выбора способа закупк</w:t>
      </w:r>
      <w:r>
        <w:rPr>
          <w:sz w:val="22"/>
          <w:szCs w:val="22"/>
        </w:rPr>
        <w:t>и</w:t>
      </w:r>
      <w:r w:rsidRPr="00BE3C27">
        <w:rPr>
          <w:sz w:val="22"/>
          <w:szCs w:val="22"/>
        </w:rPr>
        <w:t xml:space="preserve"> у единст</w:t>
      </w:r>
      <w:r>
        <w:rPr>
          <w:sz w:val="22"/>
          <w:szCs w:val="22"/>
        </w:rPr>
        <w:t xml:space="preserve">венного поставщика (подрядчика, </w:t>
      </w:r>
      <w:r w:rsidRPr="00BE3C27">
        <w:rPr>
          <w:sz w:val="22"/>
          <w:szCs w:val="22"/>
        </w:rPr>
        <w:t>исполнителя).</w:t>
      </w:r>
    </w:p>
    <w:p w:rsidR="008E79FB" w:rsidRPr="00BE3C27" w:rsidRDefault="008E79FB" w:rsidP="008E79FB">
      <w:pPr>
        <w:ind w:firstLine="567"/>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E79FB" w:rsidRPr="00BE3C27" w:rsidRDefault="008E79FB" w:rsidP="008E79FB">
      <w:pPr>
        <w:ind w:right="51" w:firstLine="567"/>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rsidR="008E79FB" w:rsidRPr="00BE3C27" w:rsidRDefault="008E79FB" w:rsidP="008E79FB">
      <w:pPr>
        <w:ind w:right="51" w:firstLine="567"/>
        <w:jc w:val="both"/>
        <w:rPr>
          <w:sz w:val="22"/>
          <w:szCs w:val="22"/>
        </w:rPr>
      </w:pPr>
      <w:r>
        <w:rPr>
          <w:sz w:val="22"/>
          <w:szCs w:val="22"/>
        </w:rPr>
        <w:t>6.3</w:t>
      </w:r>
      <w:r w:rsidRPr="00BE3C27">
        <w:rPr>
          <w:sz w:val="22"/>
          <w:szCs w:val="22"/>
        </w:rPr>
        <w:t>.1.2.1.</w:t>
      </w:r>
      <w:r w:rsidRPr="00BE3C27">
        <w:rPr>
          <w:rFonts w:eastAsia="Arial"/>
          <w:sz w:val="22"/>
          <w:szCs w:val="22"/>
        </w:rPr>
        <w:t xml:space="preserve"> </w:t>
      </w:r>
      <w:r w:rsidRPr="00BE3C27">
        <w:rPr>
          <w:sz w:val="22"/>
          <w:szCs w:val="22"/>
        </w:rPr>
        <w:t xml:space="preserve">если проведённая конкурентная </w:t>
      </w:r>
      <w:r>
        <w:rPr>
          <w:sz w:val="22"/>
          <w:szCs w:val="22"/>
        </w:rPr>
        <w:t>п</w:t>
      </w:r>
      <w:r w:rsidRPr="00BE3C27">
        <w:rPr>
          <w:sz w:val="22"/>
          <w:szCs w:val="22"/>
        </w:rPr>
        <w:t xml:space="preserve">роцедура закупки или тендер признана несостоявшейся по причине того, что до окончания срока подачи заявок на участие в </w:t>
      </w:r>
      <w:r>
        <w:rPr>
          <w:sz w:val="22"/>
          <w:szCs w:val="22"/>
        </w:rPr>
        <w:t>п</w:t>
      </w:r>
      <w:r w:rsidRPr="00BE3C27">
        <w:rPr>
          <w:sz w:val="22"/>
          <w:szCs w:val="22"/>
        </w:rPr>
        <w:t xml:space="preserve">роцедуре закупки не подано ни одной Заявки на участие в </w:t>
      </w:r>
      <w:r>
        <w:rPr>
          <w:sz w:val="22"/>
          <w:szCs w:val="22"/>
        </w:rPr>
        <w:t>п</w:t>
      </w:r>
      <w:r w:rsidRPr="00BE3C27">
        <w:rPr>
          <w:sz w:val="22"/>
          <w:szCs w:val="22"/>
        </w:rPr>
        <w:t xml:space="preserve">роцедуре закупки либо подана одна заявка на участие в </w:t>
      </w:r>
      <w:r>
        <w:rPr>
          <w:sz w:val="22"/>
          <w:szCs w:val="22"/>
        </w:rPr>
        <w:t>п</w:t>
      </w:r>
      <w:r w:rsidRPr="00BE3C27">
        <w:rPr>
          <w:sz w:val="22"/>
          <w:szCs w:val="22"/>
        </w:rPr>
        <w:t xml:space="preserve">роцедуре закупки, либо </w:t>
      </w:r>
      <w:r>
        <w:rPr>
          <w:sz w:val="22"/>
          <w:szCs w:val="22"/>
        </w:rPr>
        <w:t>К</w:t>
      </w:r>
      <w:r w:rsidRPr="00BE3C27">
        <w:rPr>
          <w:sz w:val="22"/>
          <w:szCs w:val="22"/>
        </w:rPr>
        <w:t xml:space="preserve">омиссией принято решение об отказе в допуске к участию в </w:t>
      </w:r>
      <w:r>
        <w:rPr>
          <w:sz w:val="22"/>
          <w:szCs w:val="22"/>
        </w:rPr>
        <w:t>п</w:t>
      </w:r>
      <w:r w:rsidRPr="00BE3C27">
        <w:rPr>
          <w:sz w:val="22"/>
          <w:szCs w:val="22"/>
        </w:rPr>
        <w:t xml:space="preserve">роцедуре закупки всех участников </w:t>
      </w:r>
      <w:r>
        <w:rPr>
          <w:sz w:val="22"/>
          <w:szCs w:val="22"/>
        </w:rPr>
        <w:t>п</w:t>
      </w:r>
      <w:r w:rsidRPr="00BE3C27">
        <w:rPr>
          <w:sz w:val="22"/>
          <w:szCs w:val="22"/>
        </w:rPr>
        <w:t xml:space="preserve">роцедуры закупки, подавших Заявки на участие в данной </w:t>
      </w:r>
      <w:r>
        <w:rPr>
          <w:sz w:val="22"/>
          <w:szCs w:val="22"/>
        </w:rPr>
        <w:t>п</w:t>
      </w:r>
      <w:r w:rsidRPr="00BE3C27">
        <w:rPr>
          <w:sz w:val="22"/>
          <w:szCs w:val="22"/>
        </w:rPr>
        <w:t xml:space="preserve">роцедуре закупки, либо </w:t>
      </w:r>
      <w:r>
        <w:rPr>
          <w:sz w:val="22"/>
          <w:szCs w:val="22"/>
        </w:rPr>
        <w:t>К</w:t>
      </w:r>
      <w:r w:rsidRPr="00BE3C27">
        <w:rPr>
          <w:sz w:val="22"/>
          <w:szCs w:val="22"/>
        </w:rPr>
        <w:t>омиссией принято решение о допуске и о признании участником закупки только одно</w:t>
      </w:r>
      <w:r>
        <w:rPr>
          <w:sz w:val="22"/>
          <w:szCs w:val="22"/>
        </w:rPr>
        <w:t>го</w:t>
      </w:r>
      <w:r w:rsidRPr="00BE3C27">
        <w:rPr>
          <w:sz w:val="22"/>
          <w:szCs w:val="22"/>
        </w:rPr>
        <w:t xml:space="preserve"> </w:t>
      </w:r>
      <w:r>
        <w:rPr>
          <w:sz w:val="22"/>
          <w:szCs w:val="22"/>
        </w:rPr>
        <w:t xml:space="preserve">участника, подавшего </w:t>
      </w:r>
      <w:r w:rsidRPr="00BE3C27">
        <w:rPr>
          <w:sz w:val="22"/>
          <w:szCs w:val="22"/>
        </w:rPr>
        <w:t>заявк</w:t>
      </w:r>
      <w:r>
        <w:rPr>
          <w:sz w:val="22"/>
          <w:szCs w:val="22"/>
        </w:rPr>
        <w:t>у</w:t>
      </w:r>
      <w:r w:rsidRPr="00BE3C27">
        <w:rPr>
          <w:sz w:val="22"/>
          <w:szCs w:val="22"/>
        </w:rPr>
        <w:t xml:space="preserve"> на участие в </w:t>
      </w:r>
      <w:r>
        <w:rPr>
          <w:sz w:val="22"/>
          <w:szCs w:val="22"/>
        </w:rPr>
        <w:t>п</w:t>
      </w:r>
      <w:r w:rsidRPr="00BE3C27">
        <w:rPr>
          <w:sz w:val="22"/>
          <w:szCs w:val="22"/>
        </w:rPr>
        <w:t xml:space="preserve">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rsidR="008E79FB" w:rsidRPr="00C306A4" w:rsidRDefault="008E79FB" w:rsidP="008E79FB">
      <w:pPr>
        <w:autoSpaceDE w:val="0"/>
        <w:autoSpaceDN w:val="0"/>
        <w:adjustRightInd w:val="0"/>
        <w:ind w:firstLine="567"/>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 xml:space="preserve">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w:t>
      </w:r>
      <w:r>
        <w:rPr>
          <w:sz w:val="22"/>
          <w:szCs w:val="22"/>
        </w:rPr>
        <w:t xml:space="preserve">по </w:t>
      </w:r>
      <w:r>
        <w:rPr>
          <w:rFonts w:eastAsiaTheme="minorHAnsi"/>
          <w:sz w:val="22"/>
          <w:szCs w:val="22"/>
          <w:lang w:eastAsia="en-US"/>
        </w:rPr>
        <w:t xml:space="preserve">обращению с твердыми коммунальными отходами, </w:t>
      </w:r>
      <w:r w:rsidRPr="00BE3C27">
        <w:rPr>
          <w:sz w:val="22"/>
          <w:szCs w:val="22"/>
        </w:rPr>
        <w:t>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Pr>
          <w:sz w:val="22"/>
          <w:szCs w:val="22"/>
        </w:rPr>
        <w:t>п</w:t>
      </w:r>
      <w:r w:rsidRPr="0044215D">
        <w:rPr>
          <w:sz w:val="22"/>
          <w:szCs w:val="22"/>
        </w:rPr>
        <w:t>оставщика электрической энергии;</w:t>
      </w:r>
      <w:r w:rsidRPr="00C306A4">
        <w:rPr>
          <w:sz w:val="22"/>
          <w:szCs w:val="22"/>
        </w:rPr>
        <w:t xml:space="preserve"> </w:t>
      </w:r>
    </w:p>
    <w:p w:rsidR="008E79FB" w:rsidRPr="00C306A4" w:rsidRDefault="008E79FB" w:rsidP="008E79FB">
      <w:pPr>
        <w:ind w:right="51" w:firstLine="567"/>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w:t>
      </w:r>
      <w:r>
        <w:rPr>
          <w:sz w:val="22"/>
          <w:szCs w:val="22"/>
        </w:rPr>
        <w:t>.08.</w:t>
      </w:r>
      <w:r w:rsidRPr="00C306A4">
        <w:rPr>
          <w:sz w:val="22"/>
          <w:szCs w:val="22"/>
        </w:rPr>
        <w:t xml:space="preserve">1995 № 147-ФЗ «О естественных монополиях»;  </w:t>
      </w:r>
    </w:p>
    <w:p w:rsidR="008E79FB" w:rsidRPr="00C306A4" w:rsidRDefault="008E79FB" w:rsidP="008E79FB">
      <w:pPr>
        <w:ind w:right="51" w:firstLine="567"/>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8E79FB" w:rsidRPr="00C306A4" w:rsidRDefault="008E79FB" w:rsidP="008E79FB">
      <w:pPr>
        <w:ind w:right="51" w:firstLine="567"/>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 приобретение которых</w:t>
      </w:r>
      <w:r w:rsidRPr="00C306A4">
        <w:rPr>
          <w:sz w:val="22"/>
          <w:szCs w:val="22"/>
        </w:rPr>
        <w:t xml:space="preserve"> с применением иных </w:t>
      </w:r>
      <w:r>
        <w:rPr>
          <w:sz w:val="22"/>
          <w:szCs w:val="22"/>
        </w:rPr>
        <w:t>п</w:t>
      </w:r>
      <w:r w:rsidRPr="00C306A4">
        <w:rPr>
          <w:sz w:val="22"/>
          <w:szCs w:val="22"/>
        </w:rPr>
        <w:t xml:space="preserve">роцедур закупок в требуемые сроки невозможно; </w:t>
      </w:r>
    </w:p>
    <w:p w:rsidR="008E79FB" w:rsidRPr="00C306A4" w:rsidRDefault="008E79FB" w:rsidP="008E79FB">
      <w:pPr>
        <w:ind w:right="51" w:firstLine="567"/>
        <w:jc w:val="both"/>
        <w:rPr>
          <w:sz w:val="22"/>
          <w:szCs w:val="22"/>
        </w:rPr>
      </w:pPr>
      <w:r>
        <w:rPr>
          <w:sz w:val="22"/>
          <w:szCs w:val="22"/>
        </w:rPr>
        <w:t>6.3.1.2.6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rsidR="008E79FB" w:rsidRPr="00C306A4" w:rsidRDefault="008E79FB" w:rsidP="008E79FB">
      <w:pPr>
        <w:spacing w:after="15"/>
        <w:ind w:right="51" w:firstLine="567"/>
        <w:jc w:val="both"/>
        <w:rPr>
          <w:sz w:val="22"/>
          <w:szCs w:val="22"/>
        </w:rPr>
      </w:pPr>
      <w:r>
        <w:rPr>
          <w:sz w:val="22"/>
          <w:szCs w:val="22"/>
        </w:rPr>
        <w:t>1) 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w:t>
      </w:r>
      <w:r w:rsidRPr="00C306A4">
        <w:rPr>
          <w:sz w:val="22"/>
          <w:szCs w:val="22"/>
        </w:rPr>
        <w:lastRenderedPageBreak/>
        <w:t>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rsidR="008E79FB" w:rsidRPr="00C306A4" w:rsidRDefault="008E79FB" w:rsidP="008E79FB">
      <w:pPr>
        <w:spacing w:after="15"/>
        <w:ind w:right="51" w:firstLine="567"/>
        <w:jc w:val="both"/>
        <w:rPr>
          <w:sz w:val="22"/>
          <w:szCs w:val="22"/>
        </w:rPr>
      </w:pPr>
      <w:r>
        <w:rPr>
          <w:sz w:val="22"/>
          <w:szCs w:val="22"/>
        </w:rPr>
        <w:t xml:space="preserve">2) </w:t>
      </w: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8E79FB" w:rsidRPr="00C306A4" w:rsidRDefault="008E79FB" w:rsidP="008E79FB">
      <w:pPr>
        <w:spacing w:after="15"/>
        <w:ind w:right="51" w:firstLine="567"/>
        <w:jc w:val="both"/>
        <w:rPr>
          <w:sz w:val="22"/>
          <w:szCs w:val="22"/>
        </w:rPr>
      </w:pPr>
      <w:r>
        <w:rPr>
          <w:sz w:val="22"/>
          <w:szCs w:val="22"/>
        </w:rPr>
        <w:t xml:space="preserve">3) </w:t>
      </w: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8E79FB" w:rsidRPr="00C306A4" w:rsidRDefault="008E79FB" w:rsidP="008E79FB">
      <w:pPr>
        <w:spacing w:after="15"/>
        <w:ind w:right="51" w:firstLine="567"/>
        <w:jc w:val="both"/>
        <w:rPr>
          <w:sz w:val="22"/>
          <w:szCs w:val="22"/>
        </w:rPr>
      </w:pPr>
      <w:r>
        <w:rPr>
          <w:sz w:val="22"/>
          <w:szCs w:val="22"/>
        </w:rPr>
        <w:t xml:space="preserve">4) </w:t>
      </w: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8E79FB" w:rsidRPr="00C306A4" w:rsidRDefault="008E79FB" w:rsidP="008E79FB">
      <w:pPr>
        <w:ind w:right="51" w:firstLine="567"/>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rsidR="008E79FB" w:rsidRPr="00C306A4" w:rsidRDefault="008E79FB" w:rsidP="008E79FB">
      <w:pPr>
        <w:ind w:right="51" w:firstLine="567"/>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rsidR="008E79FB" w:rsidRPr="00C306A4" w:rsidRDefault="008E79FB" w:rsidP="008E79FB">
      <w:pPr>
        <w:ind w:right="51" w:firstLine="567"/>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rsidR="008E79FB" w:rsidRPr="00C306A4" w:rsidRDefault="008E79FB" w:rsidP="008E79FB">
      <w:pPr>
        <w:ind w:right="51" w:firstLine="567"/>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8E79FB" w:rsidRPr="00C306A4" w:rsidRDefault="008E79FB" w:rsidP="008E79FB">
      <w:pPr>
        <w:ind w:right="51" w:firstLine="567"/>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8E79FB" w:rsidRPr="00C306A4" w:rsidRDefault="008E79FB" w:rsidP="008E79FB">
      <w:pPr>
        <w:ind w:right="51" w:firstLine="567"/>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8E79FB" w:rsidRPr="00C306A4" w:rsidRDefault="008E79FB" w:rsidP="008E79FB">
      <w:pPr>
        <w:ind w:right="51" w:firstLine="567"/>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8E79FB" w:rsidRPr="00C306A4" w:rsidRDefault="008E79FB" w:rsidP="008E79FB">
      <w:pPr>
        <w:tabs>
          <w:tab w:val="center" w:pos="1500"/>
          <w:tab w:val="right" w:pos="9690"/>
        </w:tabs>
        <w:ind w:firstLine="567"/>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sz w:val="22"/>
          <w:szCs w:val="22"/>
        </w:rPr>
        <w:t xml:space="preserve">осуществляется оплата членских взносов или обязательных платежей; </w:t>
      </w:r>
    </w:p>
    <w:p w:rsidR="008E79FB" w:rsidRPr="00C306A4" w:rsidRDefault="008E79FB" w:rsidP="008E79FB">
      <w:pPr>
        <w:ind w:right="51" w:firstLine="567"/>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8E79FB" w:rsidRPr="00C306A4" w:rsidRDefault="008E79FB" w:rsidP="008E79FB">
      <w:pPr>
        <w:ind w:right="51" w:firstLine="567"/>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rsidR="008E79FB" w:rsidRPr="00C306A4" w:rsidRDefault="008E79FB" w:rsidP="008E79FB">
      <w:pPr>
        <w:ind w:right="51" w:firstLine="567"/>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rsidR="008E79FB" w:rsidRPr="00C306A4" w:rsidRDefault="008E79FB" w:rsidP="008E79FB">
      <w:pPr>
        <w:tabs>
          <w:tab w:val="center" w:pos="1500"/>
          <w:tab w:val="center" w:pos="4710"/>
        </w:tabs>
        <w:ind w:firstLine="567"/>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связи и почты; </w:t>
      </w:r>
    </w:p>
    <w:p w:rsidR="008E79FB" w:rsidRPr="00C306A4" w:rsidRDefault="008E79FB" w:rsidP="008E79FB">
      <w:pPr>
        <w:ind w:right="51" w:firstLine="567"/>
        <w:jc w:val="both"/>
        <w:rPr>
          <w:sz w:val="22"/>
          <w:szCs w:val="22"/>
        </w:rPr>
      </w:pPr>
      <w:r>
        <w:rPr>
          <w:sz w:val="22"/>
          <w:szCs w:val="22"/>
        </w:rPr>
        <w:t>6.3.1.2.19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8E79FB" w:rsidRPr="00C306A4" w:rsidRDefault="008E79FB" w:rsidP="008E79FB">
      <w:pPr>
        <w:ind w:right="51" w:firstLine="567"/>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rsidR="008E79FB" w:rsidRPr="00C306A4" w:rsidRDefault="008E79FB" w:rsidP="008E79FB">
      <w:pPr>
        <w:ind w:right="51" w:firstLine="567"/>
        <w:jc w:val="both"/>
        <w:rPr>
          <w:sz w:val="22"/>
          <w:szCs w:val="22"/>
        </w:rPr>
      </w:pPr>
      <w:r>
        <w:rPr>
          <w:sz w:val="22"/>
          <w:szCs w:val="22"/>
        </w:rPr>
        <w:lastRenderedPageBreak/>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rsidR="008E79FB" w:rsidRPr="00C306A4" w:rsidRDefault="008E79FB" w:rsidP="008E79FB">
      <w:pPr>
        <w:ind w:right="51" w:firstLine="567"/>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 xml:space="preserve">товара, работы,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rsidR="008E79FB" w:rsidRPr="00C306A4" w:rsidRDefault="008E79FB" w:rsidP="008E79FB">
      <w:pPr>
        <w:ind w:right="51" w:firstLine="567"/>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rsidR="008E79FB" w:rsidRDefault="008E79FB" w:rsidP="008E79FB">
      <w:pPr>
        <w:tabs>
          <w:tab w:val="left" w:pos="142"/>
        </w:tabs>
        <w:ind w:right="51" w:firstLine="567"/>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r w:rsidRPr="0010081F">
        <w:rPr>
          <w:sz w:val="22"/>
          <w:szCs w:val="22"/>
        </w:rPr>
        <w:t xml:space="preserve">  </w:t>
      </w:r>
    </w:p>
    <w:p w:rsidR="008E79FB" w:rsidRDefault="008E79FB" w:rsidP="008E79FB">
      <w:pPr>
        <w:tabs>
          <w:tab w:val="left" w:pos="142"/>
        </w:tabs>
        <w:ind w:right="51" w:firstLine="567"/>
        <w:jc w:val="both"/>
        <w:rPr>
          <w:sz w:val="22"/>
          <w:szCs w:val="22"/>
        </w:rPr>
      </w:pPr>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
    <w:p w:rsidR="008E79FB" w:rsidRDefault="008E79FB" w:rsidP="008E79FB">
      <w:pPr>
        <w:tabs>
          <w:tab w:val="left" w:pos="142"/>
        </w:tabs>
        <w:ind w:right="51" w:firstLine="567"/>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rsidR="008E79FB" w:rsidRDefault="008E79FB" w:rsidP="008E79FB">
      <w:pPr>
        <w:tabs>
          <w:tab w:val="left" w:pos="142"/>
        </w:tabs>
        <w:ind w:right="51" w:firstLine="567"/>
        <w:jc w:val="both"/>
        <w:rPr>
          <w:sz w:val="22"/>
          <w:szCs w:val="22"/>
        </w:rPr>
      </w:pPr>
      <w:r>
        <w:rPr>
          <w:sz w:val="22"/>
          <w:szCs w:val="22"/>
        </w:rPr>
        <w:t>6.3.1.2.27. осуществляется д</w:t>
      </w:r>
      <w:r w:rsidRPr="001B09A9">
        <w:rPr>
          <w:sz w:val="22"/>
          <w:szCs w:val="22"/>
        </w:rPr>
        <w:t xml:space="preserve">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w:t>
      </w:r>
      <w:r>
        <w:rPr>
          <w:sz w:val="22"/>
          <w:szCs w:val="22"/>
        </w:rPr>
        <w:t>З</w:t>
      </w:r>
      <w:r w:rsidRPr="001B09A9">
        <w:rPr>
          <w:sz w:val="22"/>
          <w:szCs w:val="22"/>
        </w:rPr>
        <w:t>аказчиком (в том</w:t>
      </w:r>
      <w:r>
        <w:rPr>
          <w:sz w:val="22"/>
          <w:szCs w:val="22"/>
        </w:rPr>
        <w:t xml:space="preserve"> числе в одностороннем порядке);</w:t>
      </w:r>
    </w:p>
    <w:p w:rsidR="008E79FB" w:rsidRDefault="008E79FB" w:rsidP="008E79FB">
      <w:pPr>
        <w:ind w:firstLine="567"/>
        <w:jc w:val="both"/>
        <w:rPr>
          <w:sz w:val="22"/>
          <w:szCs w:val="22"/>
        </w:rPr>
      </w:pPr>
      <w:r>
        <w:rPr>
          <w:sz w:val="22"/>
          <w:szCs w:val="22"/>
        </w:rPr>
        <w:t>6.3.1.2.28. н</w:t>
      </w:r>
      <w:r w:rsidRPr="00AC3F45">
        <w:rPr>
          <w:sz w:val="22"/>
          <w:szCs w:val="22"/>
        </w:rPr>
        <w:t>а основании решения</w:t>
      </w:r>
      <w:r>
        <w:rPr>
          <w:sz w:val="22"/>
          <w:szCs w:val="22"/>
        </w:rPr>
        <w:t xml:space="preserve"> 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rsidR="008E79FB" w:rsidRDefault="008E79FB" w:rsidP="008E79FB">
      <w:pPr>
        <w:ind w:firstLine="567"/>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rsidR="008E79FB" w:rsidRPr="00AC3F45" w:rsidRDefault="008E79FB" w:rsidP="008E79FB">
      <w:pPr>
        <w:pStyle w:val="Default"/>
        <w:ind w:firstLine="567"/>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w:t>
      </w:r>
      <w:r>
        <w:rPr>
          <w:color w:val="auto"/>
          <w:sz w:val="22"/>
          <w:szCs w:val="22"/>
        </w:rPr>
        <w:t>н</w:t>
      </w:r>
      <w:r w:rsidRPr="00AC3F45">
        <w:rPr>
          <w:color w:val="auto"/>
          <w:sz w:val="22"/>
          <w:szCs w:val="22"/>
        </w:rPr>
        <w:t xml:space="preserve">а основании решения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rsidR="008E79FB" w:rsidRPr="00C306A4" w:rsidRDefault="008E79FB" w:rsidP="008E79FB">
      <w:pPr>
        <w:ind w:firstLine="567"/>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rsidR="008E79FB" w:rsidRDefault="008E79FB" w:rsidP="008E79FB">
      <w:pPr>
        <w:pStyle w:val="2"/>
        <w:spacing w:before="0" w:after="0"/>
        <w:ind w:right="43" w:firstLine="567"/>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rsidR="008E79FB" w:rsidRPr="00AC3F45" w:rsidRDefault="008E79FB" w:rsidP="008E79FB">
      <w:pPr>
        <w:tabs>
          <w:tab w:val="left" w:pos="1560"/>
        </w:tabs>
        <w:ind w:firstLine="567"/>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rsidR="008E79FB" w:rsidRDefault="008E79FB" w:rsidP="008E79FB">
      <w:pPr>
        <w:tabs>
          <w:tab w:val="left" w:pos="1560"/>
        </w:tabs>
        <w:ind w:firstLine="567"/>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rsidR="008E79FB" w:rsidRPr="00E56CAF" w:rsidRDefault="008E79FB" w:rsidP="008E79FB">
      <w:pPr>
        <w:tabs>
          <w:tab w:val="left" w:pos="1560"/>
        </w:tabs>
        <w:ind w:firstLine="567"/>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8E79FB" w:rsidRPr="00224564" w:rsidRDefault="008E79FB" w:rsidP="008E79FB">
      <w:pPr>
        <w:ind w:firstLine="567"/>
        <w:jc w:val="both"/>
        <w:rPr>
          <w:i/>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w:t>
      </w:r>
      <w:r w:rsidRPr="00AC3F45">
        <w:rPr>
          <w:sz w:val="22"/>
          <w:szCs w:val="22"/>
        </w:rPr>
        <w:lastRenderedPageBreak/>
        <w:t xml:space="preserve">потенциальных участников закупки), </w:t>
      </w:r>
      <w:r w:rsidRPr="00224564">
        <w:rPr>
          <w:i/>
          <w:sz w:val="22"/>
          <w:szCs w:val="22"/>
        </w:rPr>
        <w:t>в случае, если цена заключаемого договора превышает 100 000 (сто тысяч) рублей, в т.ч. НДС. При этом Заказчик формирует и утверждает письменный отчет – обоснование закупки по установленной форме (Приложение № 3 к настоящему Положению).</w:t>
      </w:r>
    </w:p>
    <w:p w:rsidR="008E79FB" w:rsidRPr="00AC3F45" w:rsidRDefault="008E79FB" w:rsidP="008E79FB">
      <w:pPr>
        <w:ind w:firstLine="567"/>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rsidR="008E79FB" w:rsidRPr="00AC3F45" w:rsidRDefault="008E79FB" w:rsidP="008E79FB">
      <w:pPr>
        <w:ind w:firstLine="567"/>
        <w:jc w:val="both"/>
        <w:rPr>
          <w:sz w:val="22"/>
          <w:szCs w:val="22"/>
        </w:rPr>
      </w:pPr>
      <w:r w:rsidRPr="00AC3F45">
        <w:rPr>
          <w:sz w:val="22"/>
          <w:szCs w:val="22"/>
        </w:rPr>
        <w:t xml:space="preserve">Лицо, ответственное за подготовку и формирование отчета – обоснования закупки, сбор и регистрацию коммерческих предложений, определяется </w:t>
      </w:r>
      <w:r>
        <w:rPr>
          <w:sz w:val="22"/>
          <w:szCs w:val="22"/>
        </w:rPr>
        <w:t>приказом директора МАУК «ПКиО»</w:t>
      </w:r>
      <w:r w:rsidRPr="00AC3F45">
        <w:rPr>
          <w:sz w:val="22"/>
          <w:szCs w:val="22"/>
        </w:rPr>
        <w:t>.</w:t>
      </w:r>
    </w:p>
    <w:p w:rsidR="008E79FB" w:rsidRPr="00224564" w:rsidRDefault="008E79FB" w:rsidP="008E79FB">
      <w:pPr>
        <w:ind w:firstLine="567"/>
        <w:jc w:val="both"/>
        <w:rPr>
          <w:i/>
          <w:sz w:val="22"/>
          <w:szCs w:val="22"/>
        </w:rPr>
      </w:pPr>
      <w:r w:rsidRPr="00224564">
        <w:rPr>
          <w:i/>
          <w:sz w:val="22"/>
          <w:szCs w:val="22"/>
        </w:rPr>
        <w:t>Заказчик вправе не составлять отчет-обоснование закупки в следующих случаях закупки у единственного поставщика (исполнителя, подрядчика):</w:t>
      </w:r>
    </w:p>
    <w:p w:rsidR="008E79FB" w:rsidRPr="00224564" w:rsidRDefault="008E79FB" w:rsidP="008E79FB">
      <w:pPr>
        <w:ind w:firstLine="567"/>
        <w:jc w:val="both"/>
        <w:rPr>
          <w:i/>
          <w:sz w:val="22"/>
          <w:szCs w:val="22"/>
        </w:rPr>
      </w:pPr>
      <w:r w:rsidRPr="00224564">
        <w:rPr>
          <w:i/>
          <w:sz w:val="22"/>
          <w:szCs w:val="22"/>
        </w:rPr>
        <w:t>1) в случае, если цена заключаемого договора составляет менее 100 000 (ста тысяч) рублей, в т.ч. НДС;</w:t>
      </w:r>
    </w:p>
    <w:p w:rsidR="008E79FB" w:rsidRPr="00224564" w:rsidRDefault="008E79FB" w:rsidP="008E79FB">
      <w:pPr>
        <w:ind w:firstLine="567"/>
        <w:jc w:val="both"/>
        <w:rPr>
          <w:i/>
          <w:sz w:val="22"/>
          <w:szCs w:val="22"/>
        </w:rPr>
      </w:pPr>
      <w:r w:rsidRPr="00224564">
        <w:rPr>
          <w:i/>
          <w:sz w:val="22"/>
          <w:szCs w:val="22"/>
        </w:rPr>
        <w:t>2) осуществление закупки товаров, работ, услуг в соответствии с пунктами 6.3.1.2.2, 6.3.1.2.3, 6.3.1.2.4, 6.3.1.2.6, 6.3.1.2.12, 6.3.1.2.13, 6.3.1.2.14, 6.3.1.2.15, 6.3.1.2.19 настоящего Положения.</w:t>
      </w:r>
    </w:p>
    <w:p w:rsidR="008E79FB" w:rsidRPr="00AC3F45" w:rsidRDefault="008E79FB" w:rsidP="008E79FB">
      <w:pPr>
        <w:tabs>
          <w:tab w:val="left" w:pos="1560"/>
        </w:tabs>
        <w:ind w:firstLine="567"/>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224564">
        <w:rPr>
          <w:sz w:val="22"/>
          <w:szCs w:val="22"/>
        </w:rPr>
        <w:t>с пунктами 6.3.1.2.28 и 6.3.1.2.29 настоящего Положения. В случаях осуществления закупки товаров, работ, услуг в соответствии с пунктами 6.3.1.2.28 и 6.3.1.2.29 настоящего Положения</w:t>
      </w:r>
      <w:r w:rsidRPr="00AC3F45">
        <w:rPr>
          <w:sz w:val="22"/>
          <w:szCs w:val="22"/>
        </w:rPr>
        <w:t xml:space="preserve"> Заказчиком размещаются в единой информационной системе протоколы закупки (решения </w:t>
      </w:r>
      <w:r>
        <w:rPr>
          <w:sz w:val="22"/>
          <w:szCs w:val="22"/>
        </w:rPr>
        <w:t>Комиссии</w:t>
      </w:r>
      <w:r w:rsidRPr="00AC3F45">
        <w:rPr>
          <w:sz w:val="22"/>
          <w:szCs w:val="22"/>
        </w:rPr>
        <w:t>) в течение 3-х календарных дней со дня их подписания.</w:t>
      </w:r>
    </w:p>
    <w:p w:rsidR="008E79FB" w:rsidRDefault="008E79FB" w:rsidP="008E79FB">
      <w:pPr>
        <w:ind w:firstLine="567"/>
        <w:jc w:val="both"/>
        <w:rPr>
          <w:b/>
          <w:sz w:val="22"/>
          <w:szCs w:val="22"/>
        </w:rPr>
      </w:pPr>
    </w:p>
    <w:p w:rsidR="008E79FB" w:rsidRPr="00CB7FC8" w:rsidRDefault="008E79FB" w:rsidP="008E79FB">
      <w:pPr>
        <w:ind w:firstLine="284"/>
        <w:jc w:val="center"/>
        <w:rPr>
          <w:b/>
          <w:sz w:val="22"/>
          <w:szCs w:val="22"/>
        </w:rPr>
      </w:pPr>
      <w:r w:rsidRPr="00CB7FC8">
        <w:rPr>
          <w:b/>
          <w:sz w:val="22"/>
          <w:szCs w:val="22"/>
        </w:rPr>
        <w:t>7. Особенности проведения закупок</w:t>
      </w:r>
    </w:p>
    <w:p w:rsidR="008E79FB" w:rsidRDefault="008E79FB" w:rsidP="008E79FB">
      <w:pPr>
        <w:pStyle w:val="1"/>
        <w:spacing w:before="0" w:after="0"/>
        <w:ind w:firstLine="567"/>
        <w:jc w:val="both"/>
        <w:rPr>
          <w:rFonts w:ascii="Times New Roman" w:hAnsi="Times New Roman" w:cs="Times New Roman"/>
          <w:sz w:val="22"/>
          <w:szCs w:val="22"/>
        </w:rPr>
      </w:pPr>
      <w:r w:rsidRPr="00B12521">
        <w:rPr>
          <w:rFonts w:ascii="Times New Roman" w:hAnsi="Times New Roman" w:cs="Times New Roman"/>
          <w:sz w:val="22"/>
          <w:szCs w:val="22"/>
        </w:rPr>
        <w:t>7.1</w:t>
      </w:r>
      <w:r>
        <w:rPr>
          <w:rFonts w:ascii="Times New Roman" w:hAnsi="Times New Roman" w:cs="Times New Roman"/>
          <w:sz w:val="22"/>
          <w:szCs w:val="22"/>
        </w:rPr>
        <w:t>.</w:t>
      </w:r>
      <w:r w:rsidRPr="00B12521">
        <w:rPr>
          <w:rFonts w:ascii="Times New Roman" w:hAnsi="Times New Roman" w:cs="Times New Roman"/>
          <w:sz w:val="22"/>
          <w:szCs w:val="22"/>
        </w:rPr>
        <w:t xml:space="preserve"> Особенности проведения закупок в электронной форме.</w:t>
      </w:r>
    </w:p>
    <w:p w:rsidR="008E79FB" w:rsidRDefault="008E79FB" w:rsidP="008E79FB">
      <w:pPr>
        <w:ind w:firstLine="567"/>
        <w:jc w:val="both"/>
        <w:rPr>
          <w:sz w:val="22"/>
          <w:szCs w:val="22"/>
        </w:rPr>
      </w:pPr>
      <w:r>
        <w:rPr>
          <w:sz w:val="22"/>
          <w:szCs w:val="22"/>
        </w:rPr>
        <w:t xml:space="preserve">7.1.1. </w:t>
      </w:r>
      <w:r w:rsidRPr="00AC3F45">
        <w:rPr>
          <w:sz w:val="22"/>
          <w:szCs w:val="22"/>
        </w:rPr>
        <w:t>Заказчик обязан проводить закупки в электронной форме</w:t>
      </w:r>
      <w:r>
        <w:rPr>
          <w:sz w:val="22"/>
          <w:szCs w:val="22"/>
        </w:rPr>
        <w:t>:</w:t>
      </w:r>
    </w:p>
    <w:p w:rsidR="008E79FB" w:rsidRPr="003042DF" w:rsidRDefault="008E79FB" w:rsidP="008E79FB">
      <w:pPr>
        <w:ind w:firstLine="567"/>
        <w:jc w:val="both"/>
        <w:rPr>
          <w:sz w:val="22"/>
          <w:szCs w:val="22"/>
        </w:rPr>
      </w:pPr>
      <w:r>
        <w:rPr>
          <w:sz w:val="22"/>
          <w:szCs w:val="22"/>
        </w:rPr>
        <w:t xml:space="preserve">1) </w:t>
      </w:r>
      <w:r w:rsidRPr="00AC3F45">
        <w:rPr>
          <w:sz w:val="22"/>
          <w:szCs w:val="22"/>
        </w:rPr>
        <w:t xml:space="preserve">в случаях, установленных Постановлением Правительства Российской Федерации от 21.06.2012 №616 «Об утверждении перечня товаров, работ, услуг, закупка которых </w:t>
      </w:r>
      <w:r w:rsidRPr="003042DF">
        <w:rPr>
          <w:sz w:val="22"/>
          <w:szCs w:val="22"/>
        </w:rPr>
        <w:t>осуществляется в электронной форме»;</w:t>
      </w:r>
    </w:p>
    <w:p w:rsidR="008E79FB" w:rsidRDefault="008E79FB" w:rsidP="008E79FB">
      <w:pPr>
        <w:ind w:firstLine="567"/>
        <w:jc w:val="both"/>
        <w:rPr>
          <w:sz w:val="22"/>
          <w:szCs w:val="22"/>
        </w:rPr>
      </w:pPr>
      <w:r w:rsidRPr="003042DF">
        <w:rPr>
          <w:sz w:val="22"/>
          <w:szCs w:val="22"/>
        </w:rPr>
        <w:t>2) конкурентные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Pr>
          <w:sz w:val="22"/>
          <w:szCs w:val="22"/>
        </w:rPr>
        <w:t>ства;</w:t>
      </w:r>
    </w:p>
    <w:p w:rsidR="008E79FB" w:rsidRPr="00BE3C27" w:rsidRDefault="008E79FB" w:rsidP="008E79FB">
      <w:pPr>
        <w:ind w:firstLine="567"/>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rsidR="008E79FB" w:rsidRPr="00BE3C27" w:rsidRDefault="008E79FB" w:rsidP="008E79FB">
      <w:pPr>
        <w:ind w:firstLine="567"/>
        <w:jc w:val="both"/>
        <w:rPr>
          <w:sz w:val="22"/>
          <w:szCs w:val="22"/>
        </w:rPr>
      </w:pPr>
      <w:r w:rsidRPr="00BE3C27">
        <w:rPr>
          <w:sz w:val="22"/>
          <w:szCs w:val="22"/>
        </w:rPr>
        <w:t>7.1.2. В иных случаях, не предусмотренных п</w:t>
      </w:r>
      <w:r>
        <w:rPr>
          <w:sz w:val="22"/>
          <w:szCs w:val="22"/>
        </w:rPr>
        <w:t xml:space="preserve">унктом </w:t>
      </w:r>
      <w:r w:rsidRPr="00BE3C27">
        <w:rPr>
          <w:sz w:val="22"/>
          <w:szCs w:val="22"/>
        </w:rPr>
        <w:t xml:space="preserve"> 7.1.1 настоящего Положения, </w:t>
      </w:r>
      <w:r>
        <w:rPr>
          <w:sz w:val="22"/>
          <w:szCs w:val="22"/>
        </w:rPr>
        <w:t>З</w:t>
      </w:r>
      <w:r w:rsidRPr="00BE3C27">
        <w:rPr>
          <w:sz w:val="22"/>
          <w:szCs w:val="22"/>
        </w:rPr>
        <w:t>аказчик вправе проводить закупки как в электронной форме, так и не в электронной форме, в соответствии с положениями ч</w:t>
      </w:r>
      <w:r>
        <w:rPr>
          <w:sz w:val="22"/>
          <w:szCs w:val="22"/>
        </w:rPr>
        <w:t xml:space="preserve">асти </w:t>
      </w:r>
      <w:r w:rsidRPr="00BE3C27">
        <w:rPr>
          <w:sz w:val="22"/>
          <w:szCs w:val="22"/>
        </w:rPr>
        <w:t xml:space="preserve"> 2 ст</w:t>
      </w:r>
      <w:r>
        <w:rPr>
          <w:sz w:val="22"/>
          <w:szCs w:val="22"/>
        </w:rPr>
        <w:t>атьи</w:t>
      </w:r>
      <w:r w:rsidRPr="00BE3C27">
        <w:rPr>
          <w:sz w:val="22"/>
          <w:szCs w:val="22"/>
        </w:rPr>
        <w:t xml:space="preserve"> 3</w:t>
      </w:r>
      <w:r>
        <w:rPr>
          <w:sz w:val="22"/>
          <w:szCs w:val="22"/>
        </w:rPr>
        <w:t xml:space="preserve"> </w:t>
      </w:r>
      <w:r w:rsidRPr="00BE3C27">
        <w:rPr>
          <w:sz w:val="22"/>
          <w:szCs w:val="22"/>
        </w:rPr>
        <w:t>Закона № 223-ФЗ.</w:t>
      </w:r>
    </w:p>
    <w:p w:rsidR="008E79FB" w:rsidRPr="00CD62AC" w:rsidRDefault="008E79FB" w:rsidP="008E79FB">
      <w:pPr>
        <w:ind w:firstLine="567"/>
        <w:jc w:val="both"/>
        <w:rPr>
          <w:sz w:val="22"/>
          <w:szCs w:val="22"/>
        </w:rPr>
      </w:pPr>
      <w:r w:rsidRPr="00BE3C27">
        <w:rPr>
          <w:sz w:val="22"/>
          <w:szCs w:val="22"/>
        </w:rPr>
        <w:t>7.1.3. Информация о проведении закупки в электронной форме указывается в документации о закупке.</w:t>
      </w:r>
    </w:p>
    <w:p w:rsidR="008E79FB" w:rsidRPr="00CD62AC" w:rsidRDefault="008E79FB" w:rsidP="008E79FB">
      <w:pPr>
        <w:ind w:firstLine="567"/>
        <w:jc w:val="both"/>
        <w:rPr>
          <w:sz w:val="22"/>
          <w:szCs w:val="22"/>
        </w:rPr>
      </w:pPr>
      <w:r w:rsidRPr="00CD62AC">
        <w:rPr>
          <w:sz w:val="22"/>
          <w:szCs w:val="22"/>
        </w:rPr>
        <w:t>7.1.4</w:t>
      </w:r>
      <w:r>
        <w:rPr>
          <w:sz w:val="22"/>
          <w:szCs w:val="22"/>
        </w:rPr>
        <w:t>.</w:t>
      </w:r>
      <w:r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8E79FB" w:rsidRPr="00F80011" w:rsidRDefault="008E79FB" w:rsidP="008E79FB">
      <w:pPr>
        <w:ind w:firstLine="567"/>
        <w:jc w:val="both"/>
        <w:rPr>
          <w:sz w:val="22"/>
          <w:szCs w:val="22"/>
        </w:rPr>
      </w:pPr>
      <w:r w:rsidRPr="00CD62AC">
        <w:rPr>
          <w:sz w:val="22"/>
          <w:szCs w:val="22"/>
        </w:rPr>
        <w:t>7.1.5</w:t>
      </w:r>
      <w:r>
        <w:rPr>
          <w:sz w:val="22"/>
          <w:szCs w:val="22"/>
        </w:rPr>
        <w:t>.</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 xml:space="preserve">(сайте Торговой системы), с учетом особенностей, установленных ст. 3.3, 3.4 </w:t>
      </w:r>
      <w:r>
        <w:rPr>
          <w:rFonts w:eastAsia="Calibri"/>
          <w:sz w:val="22"/>
          <w:szCs w:val="22"/>
          <w:lang w:eastAsia="en-US"/>
        </w:rPr>
        <w:t xml:space="preserve">Закона № </w:t>
      </w:r>
      <w:r w:rsidRPr="00CD62AC">
        <w:rPr>
          <w:rFonts w:eastAsia="Calibri"/>
          <w:sz w:val="22"/>
          <w:szCs w:val="22"/>
          <w:lang w:eastAsia="en-US"/>
        </w:rPr>
        <w:t xml:space="preserve">223-ФЗ и </w:t>
      </w:r>
      <w:r w:rsidRPr="00CD62AC">
        <w:rPr>
          <w:sz w:val="22"/>
          <w:szCs w:val="22"/>
        </w:rPr>
        <w:t>правилами</w:t>
      </w:r>
      <w:r>
        <w:rPr>
          <w:sz w:val="22"/>
          <w:szCs w:val="22"/>
        </w:rPr>
        <w:t xml:space="preserve"> </w:t>
      </w:r>
      <w:r w:rsidRPr="00F80011">
        <w:rPr>
          <w:sz w:val="22"/>
          <w:szCs w:val="22"/>
        </w:rPr>
        <w:t>(регламентом), действующими на электронной площадке.</w:t>
      </w:r>
    </w:p>
    <w:p w:rsidR="008E79FB" w:rsidRPr="00F80011" w:rsidRDefault="008E79FB" w:rsidP="008E79FB">
      <w:pPr>
        <w:ind w:firstLine="567"/>
        <w:jc w:val="both"/>
        <w:rPr>
          <w:rFonts w:eastAsia="Calibri"/>
          <w:sz w:val="22"/>
          <w:szCs w:val="22"/>
          <w:lang w:eastAsia="en-US"/>
        </w:rPr>
      </w:pPr>
      <w:r w:rsidRPr="00F80011">
        <w:rPr>
          <w:sz w:val="22"/>
          <w:szCs w:val="22"/>
        </w:rPr>
        <w:t>7.1.6</w:t>
      </w:r>
      <w:r>
        <w:rPr>
          <w:sz w:val="22"/>
          <w:szCs w:val="22"/>
        </w:rPr>
        <w:t>.</w:t>
      </w:r>
      <w:r w:rsidRPr="00F80011">
        <w:rPr>
          <w:sz w:val="22"/>
          <w:szCs w:val="22"/>
        </w:rPr>
        <w:t xml:space="preserve">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Pr>
          <w:rFonts w:eastAsia="Calibri"/>
          <w:bCs/>
          <w:sz w:val="22"/>
          <w:szCs w:val="22"/>
          <w:lang w:eastAsia="en-US"/>
        </w:rPr>
        <w:t xml:space="preserve">Закона № </w:t>
      </w:r>
      <w:r w:rsidRPr="00F80011">
        <w:rPr>
          <w:rFonts w:eastAsia="Calibri"/>
          <w:bCs/>
          <w:sz w:val="22"/>
          <w:szCs w:val="22"/>
          <w:lang w:eastAsia="en-US"/>
        </w:rPr>
        <w:t>223-ФЗ.</w:t>
      </w:r>
    </w:p>
    <w:p w:rsidR="008E79FB" w:rsidRPr="00F80011" w:rsidRDefault="008E79FB" w:rsidP="008E79FB">
      <w:pPr>
        <w:ind w:firstLine="567"/>
        <w:jc w:val="both"/>
        <w:rPr>
          <w:sz w:val="22"/>
          <w:szCs w:val="22"/>
        </w:rPr>
      </w:pPr>
      <w:r w:rsidRPr="00F80011">
        <w:rPr>
          <w:bCs/>
          <w:sz w:val="22"/>
          <w:szCs w:val="22"/>
        </w:rPr>
        <w:t>7.1.7</w:t>
      </w:r>
      <w:r>
        <w:rPr>
          <w:bCs/>
          <w:sz w:val="22"/>
          <w:szCs w:val="22"/>
        </w:rPr>
        <w:t>.</w:t>
      </w:r>
      <w:r w:rsidRPr="00F80011">
        <w:rPr>
          <w:bCs/>
          <w:sz w:val="22"/>
          <w:szCs w:val="22"/>
        </w:rPr>
        <w:t xml:space="preserve">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rsidR="008E79FB" w:rsidRPr="00AC3F45" w:rsidRDefault="008E79FB" w:rsidP="008E79FB">
      <w:pPr>
        <w:pStyle w:val="s13"/>
        <w:shd w:val="clear" w:color="auto" w:fill="FFFFFF"/>
        <w:tabs>
          <w:tab w:val="left" w:pos="3150"/>
        </w:tabs>
        <w:ind w:firstLine="0"/>
        <w:jc w:val="both"/>
        <w:rPr>
          <w:sz w:val="22"/>
          <w:szCs w:val="22"/>
        </w:rPr>
      </w:pPr>
      <w:r>
        <w:rPr>
          <w:sz w:val="22"/>
          <w:szCs w:val="22"/>
        </w:rPr>
        <w:lastRenderedPageBreak/>
        <w:tab/>
      </w:r>
    </w:p>
    <w:p w:rsidR="008E79FB" w:rsidRPr="00BE3C27" w:rsidRDefault="008E79FB" w:rsidP="008E79FB">
      <w:pPr>
        <w:pStyle w:val="1"/>
        <w:spacing w:before="0" w:after="0"/>
        <w:ind w:firstLine="567"/>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7.2 Особенности проведения многоэтапных закупок.</w:t>
      </w:r>
    </w:p>
    <w:p w:rsidR="008E79FB" w:rsidRPr="00BE3C27" w:rsidRDefault="008E79FB" w:rsidP="008E79FB">
      <w:pPr>
        <w:ind w:right="51" w:firstLine="567"/>
        <w:jc w:val="both"/>
        <w:rPr>
          <w:sz w:val="22"/>
          <w:szCs w:val="22"/>
        </w:rPr>
      </w:pPr>
      <w:r w:rsidRPr="00BE3C27">
        <w:rPr>
          <w:sz w:val="22"/>
          <w:szCs w:val="22"/>
        </w:rPr>
        <w:t>7.2.1. Процедура закупки может включать в себя следующие этапы:</w:t>
      </w:r>
    </w:p>
    <w:p w:rsidR="008E79FB" w:rsidRPr="00E85FAF" w:rsidRDefault="008E79FB" w:rsidP="008E79FB">
      <w:pPr>
        <w:ind w:firstLine="567"/>
        <w:jc w:val="both"/>
        <w:rPr>
          <w:sz w:val="22"/>
          <w:szCs w:val="22"/>
          <w:lang w:eastAsia="ru-RU"/>
        </w:rPr>
      </w:pPr>
      <w:r w:rsidRPr="00BE3C27">
        <w:rPr>
          <w:sz w:val="22"/>
          <w:szCs w:val="22"/>
        </w:rPr>
        <w:t xml:space="preserve">1) проведение в срок до окончания срока подачи заявок на участие в закупке </w:t>
      </w:r>
      <w:r>
        <w:rPr>
          <w:sz w:val="22"/>
          <w:szCs w:val="22"/>
        </w:rPr>
        <w:t>З</w:t>
      </w:r>
      <w:r w:rsidRPr="00BE3C27">
        <w:rPr>
          <w:sz w:val="22"/>
          <w:szCs w:val="22"/>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rsidR="008E79FB" w:rsidRPr="003C5C96" w:rsidRDefault="008E79FB" w:rsidP="008E79FB">
      <w:pPr>
        <w:ind w:firstLine="567"/>
        <w:jc w:val="both"/>
        <w:rPr>
          <w:sz w:val="22"/>
          <w:szCs w:val="22"/>
        </w:rPr>
      </w:pPr>
      <w:r w:rsidRPr="003C5C96">
        <w:rPr>
          <w:sz w:val="22"/>
          <w:szCs w:val="22"/>
        </w:rPr>
        <w:t xml:space="preserve">2) обсуждение </w:t>
      </w:r>
      <w:r>
        <w:rPr>
          <w:sz w:val="22"/>
          <w:szCs w:val="22"/>
        </w:rPr>
        <w:t>З</w:t>
      </w:r>
      <w:r w:rsidRPr="003C5C96">
        <w:rPr>
          <w:sz w:val="22"/>
          <w:szCs w:val="22"/>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8E79FB" w:rsidRPr="003C5C96" w:rsidRDefault="008E79FB" w:rsidP="008E79FB">
      <w:pPr>
        <w:ind w:firstLine="567"/>
        <w:jc w:val="both"/>
        <w:rPr>
          <w:sz w:val="22"/>
          <w:szCs w:val="22"/>
          <w:lang w:eastAsia="ru-RU"/>
        </w:rPr>
      </w:pPr>
      <w:r w:rsidRPr="003C5C96">
        <w:rPr>
          <w:sz w:val="22"/>
          <w:szCs w:val="22"/>
        </w:rPr>
        <w:t xml:space="preserve">3) 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(далее – окончательные предложения). Данный этап закупки применяется в том случае, если документацией о закупке предусматривается возможность подачи участниками закупки наряду с первоначальной заявкой окончательных предложений. </w:t>
      </w:r>
      <w:r w:rsidRPr="003C5C96">
        <w:rPr>
          <w:sz w:val="22"/>
          <w:szCs w:val="22"/>
          <w:shd w:val="clear" w:color="auto" w:fill="FFFFFF"/>
        </w:rPr>
        <w:t xml:space="preserve">Окончательные предложения направляются участниками закупки не позднее одного рабочего дня, следующего за датой размещения в единой информационной системе в сфере закупок протокола, составленного по результатам </w:t>
      </w:r>
      <w:r w:rsidRPr="003C5C96">
        <w:rPr>
          <w:sz w:val="22"/>
          <w:szCs w:val="22"/>
        </w:rPr>
        <w:t>оценки первоначальных заявок на участие в закупке (п</w:t>
      </w:r>
      <w:r>
        <w:rPr>
          <w:sz w:val="22"/>
          <w:szCs w:val="22"/>
        </w:rPr>
        <w:t>редыдущего</w:t>
      </w:r>
      <w:r w:rsidRPr="003C5C96">
        <w:rPr>
          <w:sz w:val="22"/>
          <w:szCs w:val="22"/>
        </w:rPr>
        <w:t xml:space="preserve"> этапа закупки).</w:t>
      </w:r>
    </w:p>
    <w:p w:rsidR="008E79FB" w:rsidRPr="003C5C96" w:rsidRDefault="008E79FB" w:rsidP="008E79FB">
      <w:pPr>
        <w:ind w:firstLine="567"/>
        <w:jc w:val="both"/>
        <w:rPr>
          <w:sz w:val="22"/>
          <w:szCs w:val="22"/>
        </w:rPr>
      </w:pPr>
      <w:r w:rsidRPr="003C5C96">
        <w:rPr>
          <w:sz w:val="22"/>
          <w:szCs w:val="22"/>
        </w:rPr>
        <w:t>4) проведение квалификационного отбора участников закупки;</w:t>
      </w:r>
    </w:p>
    <w:p w:rsidR="008E79FB" w:rsidRPr="003C5C96" w:rsidRDefault="008E79FB" w:rsidP="008E79FB">
      <w:pPr>
        <w:ind w:firstLine="567"/>
        <w:jc w:val="both"/>
        <w:rPr>
          <w:sz w:val="22"/>
          <w:szCs w:val="22"/>
        </w:rPr>
      </w:pPr>
      <w:r w:rsidRPr="003C5C96">
        <w:rPr>
          <w:sz w:val="22"/>
          <w:szCs w:val="22"/>
        </w:rPr>
        <w:t>5) переторжка.</w:t>
      </w:r>
    </w:p>
    <w:p w:rsidR="008E79FB" w:rsidRDefault="008E79FB" w:rsidP="008E79FB">
      <w:pPr>
        <w:ind w:firstLine="567"/>
        <w:jc w:val="both"/>
        <w:rPr>
          <w:sz w:val="22"/>
          <w:szCs w:val="22"/>
        </w:rPr>
      </w:pPr>
      <w:r w:rsidRPr="003C5C96">
        <w:rPr>
          <w:sz w:val="22"/>
          <w:szCs w:val="22"/>
        </w:rPr>
        <w:t xml:space="preserve">7.2.2. Решение о проведении многоэтапной закупки (выборе одного </w:t>
      </w:r>
      <w:r>
        <w:rPr>
          <w:sz w:val="22"/>
          <w:szCs w:val="22"/>
        </w:rPr>
        <w:t>или нескольких этапов закупки, указанных в пункте 7.2.1 настоящего Положения)</w:t>
      </w:r>
      <w:r w:rsidRPr="00AB1DAB">
        <w:rPr>
          <w:sz w:val="22"/>
          <w:szCs w:val="22"/>
        </w:rPr>
        <w:t xml:space="preserve"> принимается </w:t>
      </w:r>
      <w:r>
        <w:rPr>
          <w:sz w:val="22"/>
          <w:szCs w:val="22"/>
        </w:rPr>
        <w:t>З</w:t>
      </w:r>
      <w:r w:rsidRPr="00AB1DAB">
        <w:rPr>
          <w:sz w:val="22"/>
          <w:szCs w:val="22"/>
        </w:rPr>
        <w:t xml:space="preserve">аказчиком с учетом его </w:t>
      </w:r>
      <w:r w:rsidRPr="00AB1DAB">
        <w:rPr>
          <w:sz w:val="22"/>
          <w:szCs w:val="22"/>
          <w:lang w:eastAsia="ru-RU"/>
        </w:rPr>
        <w:t>потребностей</w:t>
      </w:r>
      <w:r>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Pr>
          <w:sz w:val="22"/>
          <w:szCs w:val="22"/>
        </w:rPr>
        <w:t>. Переторжка, как этап закупки, не может применяться заказчиком одновременно с использованием этапа закупки, предусмотренного подпункта 3 пункта 7.2.1 настоящего Положения.</w:t>
      </w:r>
    </w:p>
    <w:p w:rsidR="008E79FB" w:rsidRPr="00AB1DAB" w:rsidRDefault="008E79FB" w:rsidP="008E79FB">
      <w:pPr>
        <w:ind w:firstLine="567"/>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8E79FB" w:rsidRDefault="008E79FB" w:rsidP="008E79FB">
      <w:pPr>
        <w:ind w:right="51" w:firstLine="567"/>
        <w:jc w:val="both"/>
        <w:rPr>
          <w:sz w:val="22"/>
          <w:szCs w:val="22"/>
        </w:rPr>
      </w:pPr>
      <w:r w:rsidRPr="00A51AB8">
        <w:rPr>
          <w:sz w:val="22"/>
          <w:szCs w:val="22"/>
        </w:rPr>
        <w:t>7.2.3.</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Pr>
          <w:sz w:val="22"/>
          <w:szCs w:val="22"/>
        </w:rPr>
        <w:t>купки соответствует выбранному З</w:t>
      </w:r>
      <w:r w:rsidRPr="00A51AB8">
        <w:rPr>
          <w:sz w:val="22"/>
          <w:szCs w:val="22"/>
        </w:rPr>
        <w:t>аказчиком способу закупки.</w:t>
      </w:r>
    </w:p>
    <w:p w:rsidR="008E79FB" w:rsidRPr="00AB1DAB" w:rsidRDefault="008E79FB" w:rsidP="008E79FB">
      <w:pPr>
        <w:ind w:right="51" w:firstLine="567"/>
        <w:jc w:val="both"/>
        <w:rPr>
          <w:sz w:val="22"/>
          <w:szCs w:val="22"/>
        </w:rPr>
      </w:pPr>
      <w:r>
        <w:rPr>
          <w:sz w:val="22"/>
          <w:szCs w:val="22"/>
        </w:rPr>
        <w:t>7.2.4. Порядок проведения переторжки установлен в приложении № 2 к настоящему Положению, иных этапов - устанавливается в документации о закупке.</w:t>
      </w:r>
    </w:p>
    <w:p w:rsidR="008E79FB" w:rsidRPr="00AC3F45" w:rsidRDefault="008E79FB" w:rsidP="008E79FB">
      <w:pPr>
        <w:ind w:firstLine="284"/>
        <w:jc w:val="both"/>
        <w:rPr>
          <w:sz w:val="22"/>
          <w:szCs w:val="22"/>
        </w:rPr>
      </w:pPr>
    </w:p>
    <w:bookmarkEnd w:id="101"/>
    <w:p w:rsidR="008E79FB" w:rsidRPr="00AC3F45" w:rsidRDefault="008E79FB" w:rsidP="008E79F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rsidR="008E79FB" w:rsidRPr="00AC3F45" w:rsidRDefault="008E79FB" w:rsidP="008E79FB">
      <w:pPr>
        <w:ind w:firstLine="567"/>
        <w:jc w:val="both"/>
        <w:rPr>
          <w:sz w:val="22"/>
          <w:szCs w:val="22"/>
        </w:rPr>
      </w:pPr>
      <w:r w:rsidRPr="00AC3F45">
        <w:rPr>
          <w:sz w:val="22"/>
          <w:szCs w:val="22"/>
        </w:rPr>
        <w:t>8.1</w:t>
      </w:r>
      <w:r>
        <w:rPr>
          <w:sz w:val="22"/>
          <w:szCs w:val="22"/>
        </w:rPr>
        <w:t>.</w:t>
      </w:r>
      <w:r w:rsidRPr="00AC3F45">
        <w:rPr>
          <w:sz w:val="22"/>
          <w:szCs w:val="22"/>
        </w:rPr>
        <w:t xml:space="preserve"> Для участия в закупке участник закупки подает заявку на участие в закупке в срок и по форме, которые установлены документацией о закупке. </w:t>
      </w:r>
    </w:p>
    <w:p w:rsidR="008E79FB" w:rsidRPr="00AC3F45" w:rsidRDefault="008E79FB" w:rsidP="008E79FB">
      <w:pPr>
        <w:ind w:firstLine="567"/>
        <w:jc w:val="both"/>
        <w:rPr>
          <w:sz w:val="22"/>
          <w:szCs w:val="22"/>
        </w:rPr>
      </w:pPr>
      <w:r w:rsidRPr="00AC3F45">
        <w:rPr>
          <w:sz w:val="22"/>
          <w:szCs w:val="22"/>
        </w:rPr>
        <w:t>8.2</w:t>
      </w:r>
      <w:r>
        <w:rPr>
          <w:sz w:val="22"/>
          <w:szCs w:val="22"/>
        </w:rPr>
        <w:t>.</w:t>
      </w:r>
      <w:r w:rsidRPr="00AC3F45">
        <w:rPr>
          <w:sz w:val="22"/>
          <w:szCs w:val="22"/>
        </w:rPr>
        <w:t xml:space="preserve">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rsidR="008E79FB" w:rsidRPr="00AC3F45" w:rsidRDefault="008E79FB" w:rsidP="008E79FB">
      <w:pPr>
        <w:ind w:firstLine="567"/>
        <w:jc w:val="both"/>
        <w:rPr>
          <w:sz w:val="22"/>
          <w:szCs w:val="22"/>
        </w:rPr>
      </w:pPr>
      <w:r w:rsidRPr="00AC3F45">
        <w:rPr>
          <w:sz w:val="22"/>
          <w:szCs w:val="22"/>
        </w:rPr>
        <w:t>8.3</w:t>
      </w:r>
      <w:r>
        <w:rPr>
          <w:sz w:val="22"/>
          <w:szCs w:val="22"/>
        </w:rPr>
        <w:t>.</w:t>
      </w:r>
      <w:r w:rsidRPr="00AC3F45">
        <w:rPr>
          <w:sz w:val="22"/>
          <w:szCs w:val="22"/>
        </w:rPr>
        <w:t xml:space="preserve">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8E79FB" w:rsidRPr="00AC3F45" w:rsidRDefault="008E79FB" w:rsidP="008E79FB">
      <w:pPr>
        <w:pStyle w:val="a7"/>
        <w:tabs>
          <w:tab w:val="left" w:pos="1560"/>
        </w:tabs>
        <w:ind w:left="0" w:firstLine="567"/>
        <w:jc w:val="both"/>
        <w:rPr>
          <w:sz w:val="22"/>
          <w:szCs w:val="22"/>
        </w:rPr>
      </w:pPr>
      <w:r w:rsidRPr="00AC3F45">
        <w:rPr>
          <w:sz w:val="22"/>
          <w:szCs w:val="22"/>
        </w:rPr>
        <w:t>8.3.1</w:t>
      </w:r>
      <w:r>
        <w:rPr>
          <w:sz w:val="22"/>
          <w:szCs w:val="22"/>
        </w:rPr>
        <w:t>.</w:t>
      </w:r>
      <w:r w:rsidRPr="00AC3F45">
        <w:rPr>
          <w:sz w:val="22"/>
          <w:szCs w:val="22"/>
        </w:rPr>
        <w:t xml:space="preserve"> сведения и документы об участнике закупки, подавшем заявку: </w:t>
      </w:r>
    </w:p>
    <w:p w:rsidR="008E79FB" w:rsidRPr="00AC3F45" w:rsidRDefault="008E79FB" w:rsidP="008E79FB">
      <w:pPr>
        <w:pStyle w:val="a7"/>
        <w:tabs>
          <w:tab w:val="left" w:pos="1560"/>
        </w:tabs>
        <w:ind w:left="0" w:firstLine="567"/>
        <w:jc w:val="both"/>
        <w:rPr>
          <w:sz w:val="22"/>
          <w:szCs w:val="22"/>
        </w:rPr>
      </w:pPr>
      <w:r w:rsidRPr="00AC3F45">
        <w:rPr>
          <w:sz w:val="22"/>
          <w:szCs w:val="22"/>
        </w:rPr>
        <w:t>8.3.2</w:t>
      </w:r>
      <w:r>
        <w:rPr>
          <w:sz w:val="22"/>
          <w:szCs w:val="22"/>
        </w:rPr>
        <w:t>.</w:t>
      </w:r>
      <w:r w:rsidRPr="00AC3F45">
        <w:rPr>
          <w:sz w:val="22"/>
          <w:szCs w:val="22"/>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79FB" w:rsidRPr="00AC3F45" w:rsidRDefault="008E79FB" w:rsidP="008E79FB">
      <w:pPr>
        <w:pStyle w:val="a7"/>
        <w:tabs>
          <w:tab w:val="left" w:pos="1560"/>
        </w:tabs>
        <w:ind w:left="0" w:firstLine="567"/>
        <w:jc w:val="both"/>
        <w:rPr>
          <w:sz w:val="22"/>
          <w:szCs w:val="22"/>
        </w:rPr>
      </w:pPr>
      <w:r w:rsidRPr="00AC3F45">
        <w:rPr>
          <w:sz w:val="22"/>
          <w:szCs w:val="22"/>
        </w:rPr>
        <w:t>8.3.3</w:t>
      </w:r>
      <w:r>
        <w:rPr>
          <w:sz w:val="22"/>
          <w:szCs w:val="22"/>
        </w:rPr>
        <w:t>.</w:t>
      </w:r>
      <w:r w:rsidRPr="00AC3F45">
        <w:rPr>
          <w:sz w:val="22"/>
          <w:szCs w:val="22"/>
        </w:rPr>
        <w:t xml:space="preserve">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AC3F45">
        <w:rPr>
          <w:sz w:val="22"/>
          <w:szCs w:val="22"/>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8E79FB" w:rsidRPr="00AC3F45" w:rsidRDefault="008E79FB" w:rsidP="008E79FB">
      <w:pPr>
        <w:pStyle w:val="a7"/>
        <w:tabs>
          <w:tab w:val="left" w:pos="1560"/>
        </w:tabs>
        <w:ind w:left="0" w:firstLine="567"/>
        <w:jc w:val="both"/>
        <w:rPr>
          <w:sz w:val="22"/>
          <w:szCs w:val="22"/>
        </w:rPr>
      </w:pPr>
      <w:r w:rsidRPr="00AC3F45">
        <w:rPr>
          <w:sz w:val="22"/>
          <w:szCs w:val="22"/>
        </w:rPr>
        <w:t>8.3.4</w:t>
      </w:r>
      <w:r>
        <w:rPr>
          <w:sz w:val="22"/>
          <w:szCs w:val="22"/>
        </w:rPr>
        <w:t>.</w:t>
      </w:r>
      <w:r w:rsidRPr="00AC3F45">
        <w:rPr>
          <w:sz w:val="22"/>
          <w:szCs w:val="22"/>
        </w:rPr>
        <w:t xml:space="preserve">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E79FB" w:rsidRPr="00AC3F45" w:rsidRDefault="008E79FB" w:rsidP="008E79FB">
      <w:pPr>
        <w:pStyle w:val="a7"/>
        <w:tabs>
          <w:tab w:val="left" w:pos="1560"/>
        </w:tabs>
        <w:ind w:left="0" w:firstLine="567"/>
        <w:jc w:val="both"/>
        <w:rPr>
          <w:sz w:val="22"/>
          <w:szCs w:val="22"/>
        </w:rPr>
      </w:pPr>
      <w:r w:rsidRPr="00AC3F45">
        <w:rPr>
          <w:sz w:val="22"/>
          <w:szCs w:val="22"/>
        </w:rPr>
        <w:t>8.3.5</w:t>
      </w:r>
      <w:r>
        <w:rPr>
          <w:sz w:val="22"/>
          <w:szCs w:val="22"/>
        </w:rPr>
        <w:t>.</w:t>
      </w:r>
      <w:r w:rsidRPr="00AC3F45">
        <w:rPr>
          <w:sz w:val="22"/>
          <w:szCs w:val="22"/>
        </w:rPr>
        <w:t xml:space="preserve">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8E79FB" w:rsidRPr="00AC3F45" w:rsidRDefault="008E79FB" w:rsidP="008E79FB">
      <w:pPr>
        <w:pStyle w:val="a7"/>
        <w:tabs>
          <w:tab w:val="left" w:pos="1560"/>
        </w:tabs>
        <w:ind w:left="0" w:firstLine="567"/>
        <w:jc w:val="both"/>
        <w:rPr>
          <w:sz w:val="22"/>
          <w:szCs w:val="22"/>
        </w:rPr>
      </w:pPr>
      <w:r w:rsidRPr="00AC3F45">
        <w:rPr>
          <w:sz w:val="22"/>
          <w:szCs w:val="22"/>
        </w:rPr>
        <w:t>8.3.6</w:t>
      </w:r>
      <w:r>
        <w:rPr>
          <w:sz w:val="22"/>
          <w:szCs w:val="22"/>
        </w:rPr>
        <w:t>.</w:t>
      </w:r>
      <w:r w:rsidRPr="00AC3F45">
        <w:rPr>
          <w:sz w:val="22"/>
          <w:szCs w:val="22"/>
        </w:rPr>
        <w:t xml:space="preserve">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8E79FB" w:rsidRPr="00AC3F45" w:rsidRDefault="008E79FB" w:rsidP="008E79FB">
      <w:pPr>
        <w:pStyle w:val="a7"/>
        <w:tabs>
          <w:tab w:val="left" w:pos="1560"/>
        </w:tabs>
        <w:ind w:left="0" w:firstLine="567"/>
        <w:jc w:val="both"/>
        <w:rPr>
          <w:sz w:val="22"/>
          <w:szCs w:val="22"/>
        </w:rPr>
      </w:pPr>
      <w:r w:rsidRPr="00AC3F45">
        <w:rPr>
          <w:sz w:val="22"/>
          <w:szCs w:val="22"/>
        </w:rPr>
        <w:t>8.3.7</w:t>
      </w:r>
      <w:r>
        <w:rPr>
          <w:sz w:val="22"/>
          <w:szCs w:val="22"/>
        </w:rPr>
        <w:t>.</w:t>
      </w:r>
      <w:r w:rsidRPr="00AC3F45">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E79FB" w:rsidRPr="00AC3F45" w:rsidRDefault="008E79FB" w:rsidP="008E79FB">
      <w:pPr>
        <w:pStyle w:val="a7"/>
        <w:tabs>
          <w:tab w:val="left" w:pos="1560"/>
        </w:tabs>
        <w:ind w:left="0" w:firstLine="567"/>
        <w:jc w:val="both"/>
        <w:rPr>
          <w:sz w:val="22"/>
          <w:szCs w:val="22"/>
        </w:rPr>
      </w:pPr>
      <w:r w:rsidRPr="00AC3F45">
        <w:rPr>
          <w:sz w:val="22"/>
          <w:szCs w:val="22"/>
        </w:rPr>
        <w:t>8.3.8</w:t>
      </w:r>
      <w:r>
        <w:rPr>
          <w:sz w:val="22"/>
          <w:szCs w:val="22"/>
        </w:rPr>
        <w:t>.</w:t>
      </w:r>
      <w:r w:rsidRPr="00AC3F45">
        <w:rPr>
          <w:sz w:val="22"/>
          <w:szCs w:val="22"/>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rsidR="008E79FB" w:rsidRPr="00AC3F45" w:rsidRDefault="008E79FB" w:rsidP="008E79FB">
      <w:pPr>
        <w:pStyle w:val="a7"/>
        <w:tabs>
          <w:tab w:val="left" w:pos="1560"/>
        </w:tabs>
        <w:ind w:left="0" w:firstLine="567"/>
        <w:jc w:val="both"/>
        <w:rPr>
          <w:sz w:val="22"/>
          <w:szCs w:val="22"/>
        </w:rPr>
      </w:pPr>
      <w:r w:rsidRPr="00AC3F45">
        <w:rPr>
          <w:sz w:val="22"/>
          <w:szCs w:val="22"/>
        </w:rPr>
        <w:t>8.3.9</w:t>
      </w:r>
      <w:r>
        <w:rPr>
          <w:sz w:val="22"/>
          <w:szCs w:val="22"/>
        </w:rPr>
        <w:t>.</w:t>
      </w:r>
      <w:r w:rsidRPr="00AC3F45">
        <w:rPr>
          <w:sz w:val="22"/>
          <w:szCs w:val="22"/>
        </w:rPr>
        <w:t xml:space="preserve">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sz w:val="22"/>
          <w:szCs w:val="22"/>
        </w:rPr>
        <w:t xml:space="preserve">унктом </w:t>
      </w:r>
      <w:r w:rsidRPr="00AC3F45">
        <w:rPr>
          <w:sz w:val="22"/>
          <w:szCs w:val="22"/>
        </w:rPr>
        <w:t xml:space="preserve">1.4 Положения; </w:t>
      </w:r>
    </w:p>
    <w:p w:rsidR="008E79FB" w:rsidRPr="00AC3F45" w:rsidRDefault="008E79FB" w:rsidP="008E79FB">
      <w:pPr>
        <w:pStyle w:val="a7"/>
        <w:tabs>
          <w:tab w:val="left" w:pos="1560"/>
        </w:tabs>
        <w:ind w:left="0" w:firstLine="567"/>
        <w:jc w:val="both"/>
        <w:rPr>
          <w:sz w:val="22"/>
          <w:szCs w:val="22"/>
        </w:rPr>
      </w:pPr>
      <w:r w:rsidRPr="00AC3F45">
        <w:rPr>
          <w:sz w:val="22"/>
          <w:szCs w:val="22"/>
        </w:rPr>
        <w:t>8.3.10</w:t>
      </w:r>
      <w:r>
        <w:rPr>
          <w:sz w:val="22"/>
          <w:szCs w:val="22"/>
        </w:rPr>
        <w:t>.</w:t>
      </w:r>
      <w:r w:rsidRPr="00AC3F45">
        <w:rPr>
          <w:sz w:val="22"/>
          <w:szCs w:val="22"/>
        </w:rPr>
        <w:t xml:space="preserve">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8E79FB" w:rsidRPr="00AC3F45" w:rsidRDefault="008E79FB" w:rsidP="008E79FB">
      <w:pPr>
        <w:pStyle w:val="a7"/>
        <w:tabs>
          <w:tab w:val="left" w:pos="1560"/>
        </w:tabs>
        <w:ind w:left="0" w:firstLine="567"/>
        <w:jc w:val="both"/>
        <w:rPr>
          <w:sz w:val="22"/>
          <w:szCs w:val="22"/>
        </w:rPr>
      </w:pPr>
      <w:bookmarkStart w:id="108" w:name="sub_11524"/>
      <w:r w:rsidRPr="00AC3F45">
        <w:rPr>
          <w:sz w:val="22"/>
          <w:szCs w:val="22"/>
        </w:rPr>
        <w:t>8.3.11</w:t>
      </w:r>
      <w:r>
        <w:rPr>
          <w:sz w:val="22"/>
          <w:szCs w:val="22"/>
        </w:rPr>
        <w:t>.</w:t>
      </w:r>
      <w:r w:rsidRPr="00AC3F45">
        <w:rPr>
          <w:sz w:val="22"/>
          <w:szCs w:val="22"/>
        </w:rPr>
        <w:t xml:space="preserve"> для группы (нескольких лиц) лиц, выступающих на стороне одного участника закупки, помимо перечисленных документов:</w:t>
      </w:r>
    </w:p>
    <w:bookmarkEnd w:id="108"/>
    <w:p w:rsidR="008E79FB" w:rsidRPr="00AC3F45" w:rsidRDefault="008E79FB" w:rsidP="008E79FB">
      <w:pPr>
        <w:ind w:firstLine="567"/>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rsidR="008E79FB" w:rsidRPr="00AC3F45" w:rsidRDefault="008E79FB" w:rsidP="008E79FB">
      <w:pPr>
        <w:ind w:firstLine="567"/>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rsidR="008E79FB" w:rsidRPr="00AC3F45" w:rsidRDefault="008E79FB" w:rsidP="008E79FB">
      <w:pPr>
        <w:pStyle w:val="a7"/>
        <w:tabs>
          <w:tab w:val="left" w:pos="1560"/>
        </w:tabs>
        <w:ind w:left="0" w:firstLine="567"/>
        <w:jc w:val="both"/>
        <w:rPr>
          <w:sz w:val="22"/>
          <w:szCs w:val="22"/>
        </w:rPr>
      </w:pPr>
      <w:bookmarkStart w:id="109" w:name="sub_1153"/>
      <w:r w:rsidRPr="00AC3F45">
        <w:rPr>
          <w:sz w:val="22"/>
          <w:szCs w:val="22"/>
        </w:rPr>
        <w:t>8.3.12</w:t>
      </w:r>
      <w:r>
        <w:rPr>
          <w:sz w:val="22"/>
          <w:szCs w:val="22"/>
        </w:rPr>
        <w:t>.</w:t>
      </w:r>
      <w:r w:rsidRPr="00AC3F45">
        <w:rPr>
          <w:sz w:val="22"/>
          <w:szCs w:val="22"/>
        </w:rPr>
        <w:t xml:space="preserve"> иные документы, представление которых для участника закупки предусмотрено в документации о закупке.</w:t>
      </w:r>
    </w:p>
    <w:bookmarkEnd w:id="109"/>
    <w:p w:rsidR="008E79FB" w:rsidRPr="00AC3F45" w:rsidRDefault="008E79FB" w:rsidP="008E79FB">
      <w:pPr>
        <w:ind w:firstLine="567"/>
        <w:jc w:val="both"/>
        <w:rPr>
          <w:rStyle w:val="ae"/>
          <w:sz w:val="22"/>
          <w:szCs w:val="22"/>
        </w:rPr>
      </w:pPr>
      <w:r w:rsidRPr="00AC3F45">
        <w:rPr>
          <w:sz w:val="22"/>
          <w:szCs w:val="22"/>
        </w:rPr>
        <w:t>8.4</w:t>
      </w:r>
      <w:r>
        <w:rPr>
          <w:sz w:val="22"/>
          <w:szCs w:val="22"/>
        </w:rPr>
        <w:t>.</w:t>
      </w:r>
      <w:r w:rsidRPr="00AC3F45">
        <w:rPr>
          <w:sz w:val="22"/>
          <w:szCs w:val="22"/>
        </w:rPr>
        <w:t xml:space="preserve"> Оформление заявки на участие в закупке.</w:t>
      </w:r>
    </w:p>
    <w:p w:rsidR="008E79FB" w:rsidRPr="00AC3F45" w:rsidRDefault="008E79FB" w:rsidP="008E79FB">
      <w:pPr>
        <w:ind w:firstLine="567"/>
        <w:jc w:val="both"/>
        <w:rPr>
          <w:sz w:val="22"/>
          <w:szCs w:val="22"/>
        </w:rPr>
      </w:pPr>
      <w:r w:rsidRPr="00AC3F45">
        <w:rPr>
          <w:rStyle w:val="ae"/>
          <w:sz w:val="22"/>
          <w:szCs w:val="22"/>
        </w:rPr>
        <w:t>8.4.1</w:t>
      </w:r>
      <w:r>
        <w:rPr>
          <w:rStyle w:val="ae"/>
          <w:sz w:val="22"/>
          <w:szCs w:val="22"/>
        </w:rPr>
        <w:t>.</w:t>
      </w:r>
      <w:r w:rsidRPr="00AC3F45">
        <w:rPr>
          <w:rStyle w:val="ae"/>
          <w:sz w:val="22"/>
          <w:szCs w:val="22"/>
        </w:rPr>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8E79FB" w:rsidRPr="00AC3F45" w:rsidRDefault="008E79FB" w:rsidP="008E79FB">
      <w:pPr>
        <w:ind w:firstLine="567"/>
        <w:jc w:val="both"/>
        <w:rPr>
          <w:sz w:val="22"/>
          <w:szCs w:val="22"/>
        </w:rPr>
      </w:pPr>
      <w:r w:rsidRPr="00AC3F45">
        <w:rPr>
          <w:sz w:val="22"/>
          <w:szCs w:val="22"/>
        </w:rPr>
        <w:t>8.4.2</w:t>
      </w:r>
      <w:r>
        <w:rPr>
          <w:sz w:val="22"/>
          <w:szCs w:val="22"/>
        </w:rPr>
        <w:t>.</w:t>
      </w:r>
      <w:r w:rsidRPr="00AC3F45">
        <w:rPr>
          <w:sz w:val="22"/>
          <w:szCs w:val="22"/>
        </w:rPr>
        <w:t xml:space="preserve"> </w:t>
      </w:r>
      <w:r w:rsidRPr="00C74CBB">
        <w:rPr>
          <w:sz w:val="22"/>
          <w:szCs w:val="22"/>
        </w:rPr>
        <w:t xml:space="preserve">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w:t>
      </w:r>
      <w:r w:rsidR="00FE03E4">
        <w:rPr>
          <w:sz w:val="22"/>
          <w:szCs w:val="22"/>
        </w:rPr>
        <w:t>К</w:t>
      </w:r>
      <w:r w:rsidRPr="00C74CBB">
        <w:rPr>
          <w:sz w:val="22"/>
          <w:szCs w:val="22"/>
        </w:rPr>
        <w:t>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8E79FB" w:rsidRPr="00AC3F45" w:rsidRDefault="008E79FB" w:rsidP="008E79FB">
      <w:pPr>
        <w:ind w:firstLine="567"/>
        <w:jc w:val="both"/>
        <w:rPr>
          <w:sz w:val="22"/>
          <w:szCs w:val="22"/>
        </w:rPr>
      </w:pPr>
      <w:r w:rsidRPr="00AC3F45">
        <w:rPr>
          <w:sz w:val="22"/>
          <w:szCs w:val="22"/>
        </w:rPr>
        <w:lastRenderedPageBreak/>
        <w:t>8.4.3</w:t>
      </w:r>
      <w:r>
        <w:rPr>
          <w:sz w:val="22"/>
          <w:szCs w:val="22"/>
        </w:rPr>
        <w:t>.</w:t>
      </w:r>
      <w:r w:rsidRPr="00AC3F45">
        <w:rPr>
          <w:sz w:val="22"/>
          <w:szCs w:val="22"/>
        </w:rPr>
        <w:t xml:space="preserve">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8E79FB" w:rsidRPr="00AC3F45" w:rsidRDefault="008E79FB" w:rsidP="008E79FB">
      <w:pPr>
        <w:ind w:firstLine="567"/>
        <w:jc w:val="both"/>
        <w:rPr>
          <w:sz w:val="22"/>
          <w:szCs w:val="22"/>
        </w:rPr>
      </w:pPr>
      <w:r w:rsidRPr="00AC3F45">
        <w:rPr>
          <w:sz w:val="22"/>
          <w:szCs w:val="22"/>
        </w:rPr>
        <w:t>8.4.4</w:t>
      </w:r>
      <w:r>
        <w:rPr>
          <w:sz w:val="22"/>
          <w:szCs w:val="22"/>
        </w:rPr>
        <w:t>.</w:t>
      </w:r>
      <w:r w:rsidRPr="00AC3F45">
        <w:rPr>
          <w:sz w:val="22"/>
          <w:szCs w:val="22"/>
        </w:rPr>
        <w:t xml:space="preserve">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8E79FB" w:rsidRPr="00AC3F45" w:rsidRDefault="008E79FB" w:rsidP="008E79FB">
      <w:pPr>
        <w:ind w:firstLine="567"/>
        <w:jc w:val="both"/>
        <w:rPr>
          <w:rFonts w:eastAsia="Calibri"/>
          <w:sz w:val="22"/>
          <w:szCs w:val="22"/>
          <w:lang w:eastAsia="en-US"/>
        </w:rPr>
      </w:pPr>
      <w:r w:rsidRPr="00AC3F45">
        <w:rPr>
          <w:sz w:val="22"/>
          <w:szCs w:val="22"/>
        </w:rPr>
        <w:t>8.4.5</w:t>
      </w:r>
      <w:r>
        <w:rPr>
          <w:sz w:val="22"/>
          <w:szCs w:val="22"/>
        </w:rPr>
        <w:t>.</w:t>
      </w:r>
      <w:r w:rsidRPr="00AC3F45">
        <w:rPr>
          <w:sz w:val="22"/>
          <w:szCs w:val="22"/>
        </w:rPr>
        <w:t xml:space="preserve"> Заявка на участие в закупке направляется по адресу и в сроки, указанные в документации о проведении закупки.</w:t>
      </w:r>
    </w:p>
    <w:p w:rsidR="008E79FB" w:rsidRPr="00AC3F45" w:rsidRDefault="008E79FB" w:rsidP="008E79FB">
      <w:pPr>
        <w:ind w:firstLine="567"/>
        <w:jc w:val="both"/>
        <w:rPr>
          <w:rFonts w:eastAsia="Calibri"/>
          <w:sz w:val="22"/>
          <w:szCs w:val="22"/>
          <w:lang w:eastAsia="en-US"/>
        </w:rPr>
      </w:pPr>
      <w:r w:rsidRPr="00AC3F45">
        <w:rPr>
          <w:rFonts w:eastAsia="Calibri"/>
          <w:sz w:val="22"/>
          <w:szCs w:val="22"/>
          <w:lang w:eastAsia="en-US"/>
        </w:rPr>
        <w:t>8.4.6</w:t>
      </w:r>
      <w:r>
        <w:rPr>
          <w:rFonts w:eastAsia="Calibri"/>
          <w:sz w:val="22"/>
          <w:szCs w:val="22"/>
          <w:lang w:eastAsia="en-US"/>
        </w:rPr>
        <w:t>.</w:t>
      </w:r>
      <w:r w:rsidRPr="00AC3F45">
        <w:rPr>
          <w:rFonts w:eastAsia="Calibri"/>
          <w:sz w:val="22"/>
          <w:szCs w:val="22"/>
          <w:lang w:eastAsia="en-US"/>
        </w:rPr>
        <w:t xml:space="preserve">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8E79FB" w:rsidRDefault="008E79FB" w:rsidP="008E79FB">
      <w:pPr>
        <w:ind w:firstLine="567"/>
        <w:jc w:val="both"/>
        <w:rPr>
          <w:rFonts w:eastAsia="Calibri"/>
          <w:sz w:val="22"/>
          <w:szCs w:val="22"/>
          <w:lang w:eastAsia="en-US"/>
        </w:rPr>
      </w:pPr>
      <w:r w:rsidRPr="00AC3F45">
        <w:rPr>
          <w:rFonts w:eastAsia="Calibri"/>
          <w:sz w:val="22"/>
          <w:szCs w:val="22"/>
          <w:lang w:eastAsia="en-US"/>
        </w:rPr>
        <w:t>8.4.7</w:t>
      </w:r>
      <w:r>
        <w:rPr>
          <w:rFonts w:eastAsia="Calibri"/>
          <w:sz w:val="22"/>
          <w:szCs w:val="22"/>
          <w:lang w:eastAsia="en-US"/>
        </w:rPr>
        <w:t>.</w:t>
      </w:r>
      <w:r w:rsidRPr="00AC3F45">
        <w:rPr>
          <w:rFonts w:eastAsia="Calibri"/>
          <w:sz w:val="22"/>
          <w:szCs w:val="22"/>
          <w:lang w:eastAsia="en-US"/>
        </w:rPr>
        <w:t xml:space="preserve">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0" w:name="sub_800"/>
      <w:bookmarkStart w:id="111" w:name="sub_1010"/>
    </w:p>
    <w:p w:rsidR="008E79FB" w:rsidRPr="00AC3F45" w:rsidRDefault="008E79FB" w:rsidP="008E79FB">
      <w:pPr>
        <w:ind w:firstLine="284"/>
        <w:jc w:val="both"/>
        <w:rPr>
          <w:sz w:val="22"/>
          <w:szCs w:val="22"/>
        </w:rPr>
      </w:pPr>
    </w:p>
    <w:p w:rsidR="008E79FB" w:rsidRPr="00CB7FC8" w:rsidRDefault="008E79FB" w:rsidP="008E79FB">
      <w:pPr>
        <w:pStyle w:val="1"/>
        <w:spacing w:before="0" w:after="0"/>
        <w:ind w:firstLine="284"/>
        <w:jc w:val="center"/>
        <w:rPr>
          <w:rFonts w:ascii="Times New Roman" w:hAnsi="Times New Roman" w:cs="Times New Roman"/>
          <w:b w:val="0"/>
          <w:sz w:val="22"/>
          <w:szCs w:val="22"/>
        </w:rPr>
      </w:pPr>
      <w:bookmarkStart w:id="112" w:name="sub_76"/>
      <w:bookmarkStart w:id="113" w:name="__RefHeading__203_2018128844"/>
      <w:bookmarkStart w:id="114" w:name="__RefHeading__207_2018128844"/>
      <w:bookmarkEnd w:id="110"/>
      <w:r w:rsidRPr="00A5411B">
        <w:rPr>
          <w:rFonts w:ascii="Times New Roman" w:hAnsi="Times New Roman" w:cs="Times New Roman"/>
          <w:bCs w:val="0"/>
          <w:kern w:val="0"/>
          <w:sz w:val="22"/>
          <w:szCs w:val="22"/>
        </w:rPr>
        <w:t>9</w:t>
      </w:r>
      <w:r w:rsidRPr="00CB7FC8">
        <w:rPr>
          <w:rStyle w:val="af5"/>
          <w:rFonts w:ascii="Times New Roman" w:hAnsi="Times New Roman" w:cs="Times New Roman"/>
          <w:b/>
          <w:color w:val="auto"/>
          <w:sz w:val="22"/>
          <w:szCs w:val="22"/>
        </w:rPr>
        <w:t>. Обеспечение заявок на участие в закупке.</w:t>
      </w:r>
    </w:p>
    <w:bookmarkEnd w:id="112"/>
    <w:p w:rsidR="008E79FB" w:rsidRPr="00BE3C27" w:rsidRDefault="008E79FB" w:rsidP="008E79FB">
      <w:pPr>
        <w:pStyle w:val="a7"/>
        <w:ind w:left="34" w:firstLine="533"/>
        <w:jc w:val="both"/>
        <w:rPr>
          <w:sz w:val="22"/>
          <w:szCs w:val="22"/>
        </w:rPr>
      </w:pPr>
      <w:r w:rsidRPr="00BE3C27">
        <w:rPr>
          <w:sz w:val="22"/>
          <w:szCs w:val="22"/>
        </w:rPr>
        <w:t>9.1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которое может быть предоставлено</w:t>
      </w:r>
      <w:r w:rsidRPr="00BE3C27">
        <w:rPr>
          <w:i/>
          <w:sz w:val="26"/>
          <w:szCs w:val="26"/>
        </w:rPr>
        <w:t xml:space="preserve"> </w:t>
      </w:r>
      <w:r w:rsidRPr="00BE3C27">
        <w:rPr>
          <w:sz w:val="22"/>
          <w:szCs w:val="22"/>
        </w:rPr>
        <w:t xml:space="preserve">путем внесения денежных средств, предоставления банковской гарантии </w:t>
      </w:r>
      <w:r w:rsidRPr="00BE3C27">
        <w:rPr>
          <w:sz w:val="22"/>
          <w:szCs w:val="22"/>
          <w:shd w:val="clear" w:color="auto" w:fill="FFFFFF"/>
        </w:rPr>
        <w:t>или иным способом, предусмотренным Гражданским </w:t>
      </w:r>
      <w:hyperlink r:id="rId8" w:anchor="dst0" w:history="1">
        <w:r w:rsidRPr="00BE3C27">
          <w:rPr>
            <w:rStyle w:val="ac"/>
            <w:color w:val="auto"/>
            <w:sz w:val="22"/>
            <w:szCs w:val="22"/>
            <w:u w:val="none"/>
            <w:shd w:val="clear" w:color="auto" w:fill="FFFFFF"/>
          </w:rPr>
          <w:t>кодексом</w:t>
        </w:r>
      </w:hyperlink>
      <w:r w:rsidRPr="00BE3C27">
        <w:rPr>
          <w:sz w:val="22"/>
          <w:szCs w:val="22"/>
          <w:shd w:val="clear" w:color="auto" w:fill="FFFFFF"/>
        </w:rPr>
        <w:t> Российской Федерации, за исключением проведения закупки в соответствии со статьей 3.4 Закона №223-ФЗ</w:t>
      </w:r>
      <w:r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8E79FB" w:rsidRPr="00BE3C27" w:rsidRDefault="008E79FB" w:rsidP="008E79FB">
      <w:pPr>
        <w:pStyle w:val="a7"/>
        <w:ind w:left="34" w:firstLine="533"/>
        <w:jc w:val="both"/>
        <w:rPr>
          <w:sz w:val="22"/>
          <w:szCs w:val="22"/>
        </w:rPr>
      </w:pPr>
      <w:r w:rsidRPr="00BE3C27">
        <w:rPr>
          <w:sz w:val="22"/>
          <w:szCs w:val="22"/>
        </w:rPr>
        <w:t>9.1.1</w:t>
      </w:r>
      <w:r>
        <w:rPr>
          <w:sz w:val="22"/>
          <w:szCs w:val="22"/>
        </w:rPr>
        <w:t>.</w:t>
      </w:r>
      <w:r w:rsidRPr="00BE3C27">
        <w:rPr>
          <w:sz w:val="22"/>
          <w:szCs w:val="22"/>
        </w:rPr>
        <w:t xml:space="preserve"> При проведении конкурентной закупки размер обеспечения заявки устанавливается с учетом требований ч</w:t>
      </w:r>
      <w:r>
        <w:rPr>
          <w:sz w:val="22"/>
          <w:szCs w:val="22"/>
        </w:rPr>
        <w:t xml:space="preserve">асти </w:t>
      </w:r>
      <w:r w:rsidRPr="00BE3C27">
        <w:rPr>
          <w:sz w:val="22"/>
          <w:szCs w:val="22"/>
        </w:rPr>
        <w:t>27 ст</w:t>
      </w:r>
      <w:r>
        <w:rPr>
          <w:sz w:val="22"/>
          <w:szCs w:val="22"/>
        </w:rPr>
        <w:t>атьи</w:t>
      </w:r>
      <w:r w:rsidRPr="00BE3C27">
        <w:rPr>
          <w:sz w:val="22"/>
          <w:szCs w:val="22"/>
        </w:rPr>
        <w:t xml:space="preserve"> 3.2 Закона №223-ФЗ.</w:t>
      </w:r>
    </w:p>
    <w:p w:rsidR="008E79FB" w:rsidRPr="00AC3F45" w:rsidRDefault="008E79FB" w:rsidP="008E79FB">
      <w:pPr>
        <w:ind w:firstLine="567"/>
        <w:jc w:val="both"/>
        <w:rPr>
          <w:sz w:val="22"/>
          <w:szCs w:val="22"/>
        </w:rPr>
      </w:pPr>
      <w:r w:rsidRPr="00BE3C27">
        <w:rPr>
          <w:sz w:val="22"/>
          <w:szCs w:val="22"/>
        </w:rPr>
        <w:t>9.2</w:t>
      </w:r>
      <w:r>
        <w:rPr>
          <w:sz w:val="22"/>
          <w:szCs w:val="22"/>
        </w:rPr>
        <w:t>.</w:t>
      </w:r>
      <w:r w:rsidRPr="00BE3C27">
        <w:rPr>
          <w:sz w:val="22"/>
          <w:szCs w:val="22"/>
        </w:rPr>
        <w:t xml:space="preserve"> Обязательства участника закупки, связанные с участием в закупке и подачей заявки на участие в закупке, включают:</w:t>
      </w:r>
    </w:p>
    <w:p w:rsidR="008E79FB" w:rsidRPr="00AC3F45" w:rsidRDefault="008E79FB" w:rsidP="008E79FB">
      <w:pPr>
        <w:ind w:firstLine="533"/>
        <w:jc w:val="both"/>
        <w:rPr>
          <w:sz w:val="22"/>
          <w:szCs w:val="22"/>
        </w:rPr>
      </w:pPr>
      <w:r>
        <w:rPr>
          <w:sz w:val="22"/>
          <w:szCs w:val="22"/>
        </w:rPr>
        <w:t>9</w:t>
      </w:r>
      <w:r w:rsidRPr="00AC3F45">
        <w:rPr>
          <w:sz w:val="22"/>
          <w:szCs w:val="22"/>
        </w:rPr>
        <w:t>.2.1</w:t>
      </w:r>
      <w:r>
        <w:rPr>
          <w:sz w:val="22"/>
          <w:szCs w:val="22"/>
        </w:rPr>
        <w:t>.</w:t>
      </w:r>
      <w:r w:rsidRPr="00AC3F45">
        <w:rPr>
          <w:sz w:val="22"/>
          <w:szCs w:val="22"/>
        </w:rPr>
        <w:t xml:space="preserve">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w:t>
      </w:r>
      <w:r>
        <w:rPr>
          <w:sz w:val="22"/>
          <w:szCs w:val="22"/>
        </w:rPr>
        <w:t>З</w:t>
      </w:r>
      <w:r w:rsidRPr="00AC3F45">
        <w:rPr>
          <w:sz w:val="22"/>
          <w:szCs w:val="22"/>
        </w:rPr>
        <w:t>аказчику обеспечение исполнения договора, в случае если такая обязанность установлена условиями документации о закупке;</w:t>
      </w:r>
    </w:p>
    <w:p w:rsidR="008E79FB" w:rsidRPr="00AC3F45" w:rsidRDefault="008E79FB" w:rsidP="008E79FB">
      <w:pPr>
        <w:ind w:firstLine="533"/>
        <w:jc w:val="both"/>
        <w:rPr>
          <w:sz w:val="22"/>
          <w:szCs w:val="22"/>
        </w:rPr>
      </w:pPr>
      <w:r>
        <w:rPr>
          <w:sz w:val="22"/>
          <w:szCs w:val="22"/>
        </w:rPr>
        <w:t>9</w:t>
      </w:r>
      <w:r w:rsidRPr="00AC3F45">
        <w:rPr>
          <w:sz w:val="22"/>
          <w:szCs w:val="22"/>
        </w:rPr>
        <w:t>.2.2</w:t>
      </w:r>
      <w:r>
        <w:rPr>
          <w:sz w:val="22"/>
          <w:szCs w:val="22"/>
        </w:rPr>
        <w:t>.</w:t>
      </w:r>
      <w:r w:rsidRPr="00AC3F45">
        <w:rPr>
          <w:sz w:val="22"/>
          <w:szCs w:val="22"/>
        </w:rPr>
        <w:t xml:space="preserve"> обязательство не изменять и (или) не отзывать заявку на участие в закупке после окончания срока подачи заявок;</w:t>
      </w:r>
    </w:p>
    <w:p w:rsidR="008E79FB" w:rsidRPr="00AC3F45" w:rsidRDefault="008E79FB" w:rsidP="008E79FB">
      <w:pPr>
        <w:ind w:firstLine="533"/>
        <w:jc w:val="both"/>
        <w:rPr>
          <w:sz w:val="22"/>
          <w:szCs w:val="22"/>
        </w:rPr>
      </w:pPr>
      <w:r>
        <w:rPr>
          <w:sz w:val="22"/>
          <w:szCs w:val="22"/>
        </w:rPr>
        <w:t>9</w:t>
      </w:r>
      <w:r w:rsidRPr="00AC3F45">
        <w:rPr>
          <w:sz w:val="22"/>
          <w:szCs w:val="22"/>
        </w:rPr>
        <w:t>.2.3</w:t>
      </w:r>
      <w:r>
        <w:rPr>
          <w:sz w:val="22"/>
          <w:szCs w:val="22"/>
        </w:rPr>
        <w:t>.</w:t>
      </w:r>
      <w:r w:rsidRPr="00AC3F45">
        <w:rPr>
          <w:sz w:val="22"/>
          <w:szCs w:val="22"/>
        </w:rPr>
        <w:t xml:space="preserve"> обязательство не предоставлять в составе заявки заведомо ложные и/или недостоверные сведения (информацию, документы).</w:t>
      </w:r>
    </w:p>
    <w:p w:rsidR="008E79FB" w:rsidRPr="00BE3C27" w:rsidRDefault="008E79FB" w:rsidP="008E79FB">
      <w:pPr>
        <w:ind w:firstLine="533"/>
        <w:jc w:val="both"/>
        <w:rPr>
          <w:sz w:val="22"/>
          <w:szCs w:val="22"/>
        </w:rPr>
      </w:pPr>
      <w:r w:rsidRPr="00BE3C27">
        <w:rPr>
          <w:sz w:val="22"/>
          <w:szCs w:val="22"/>
        </w:rPr>
        <w:t>9.3</w:t>
      </w:r>
      <w:r>
        <w:rPr>
          <w:sz w:val="22"/>
          <w:szCs w:val="22"/>
        </w:rPr>
        <w:t>.</w:t>
      </w:r>
      <w:r w:rsidRPr="00BE3C27">
        <w:rPr>
          <w:sz w:val="22"/>
          <w:szCs w:val="22"/>
        </w:rPr>
        <w:t xml:space="preserve"> Заказчик удерживает сумму обеспечения заявки на участие в закупке в случаях невыполнения участником закупки обязательств, предусмотренных п. 9.2 настоящего Положения.</w:t>
      </w:r>
    </w:p>
    <w:p w:rsidR="008E79FB" w:rsidRPr="002F4077" w:rsidRDefault="008E79FB" w:rsidP="008E79FB">
      <w:pPr>
        <w:pStyle w:val="a7"/>
        <w:ind w:left="34" w:firstLine="533"/>
        <w:jc w:val="both"/>
        <w:rPr>
          <w:sz w:val="22"/>
          <w:szCs w:val="22"/>
        </w:rPr>
      </w:pPr>
      <w:r w:rsidRPr="00BE3C27">
        <w:rPr>
          <w:sz w:val="22"/>
          <w:szCs w:val="22"/>
        </w:rPr>
        <w:t>9.4</w:t>
      </w:r>
      <w:r>
        <w:rPr>
          <w:sz w:val="22"/>
          <w:szCs w:val="22"/>
        </w:rPr>
        <w:t>.</w:t>
      </w:r>
      <w:r w:rsidRPr="00BE3C27">
        <w:rPr>
          <w:sz w:val="22"/>
          <w:szCs w:val="22"/>
        </w:rPr>
        <w:t xml:space="preserve"> Обеспечение заявки возвращается участникам закупки во всех случаях, за исключением случаев, указанных в ч. 26 ст. 3.2 Закона № 223-ФЗ.</w:t>
      </w:r>
    </w:p>
    <w:bookmarkEnd w:id="111"/>
    <w:p w:rsidR="008E79FB" w:rsidRPr="00AC3F45" w:rsidRDefault="008E79FB" w:rsidP="008E79FB">
      <w:pPr>
        <w:tabs>
          <w:tab w:val="left" w:pos="1560"/>
        </w:tabs>
        <w:jc w:val="both"/>
        <w:rPr>
          <w:sz w:val="22"/>
          <w:szCs w:val="22"/>
        </w:rPr>
      </w:pPr>
    </w:p>
    <w:p w:rsidR="008E79FB" w:rsidRPr="00AC3F45" w:rsidRDefault="008E79FB" w:rsidP="008E79FB">
      <w:pPr>
        <w:pStyle w:val="1"/>
        <w:spacing w:before="0" w:after="0"/>
        <w:ind w:firstLine="284"/>
        <w:jc w:val="center"/>
        <w:rPr>
          <w:rFonts w:ascii="Times New Roman" w:hAnsi="Times New Roman" w:cs="Times New Roman"/>
          <w:sz w:val="22"/>
          <w:szCs w:val="22"/>
        </w:rPr>
      </w:pPr>
      <w:bookmarkStart w:id="115" w:name="__RefHeading__209_2018128844"/>
      <w:bookmarkEnd w:id="115"/>
      <w:r>
        <w:rPr>
          <w:rFonts w:ascii="Times New Roman" w:hAnsi="Times New Roman" w:cs="Times New Roman"/>
          <w:sz w:val="22"/>
          <w:szCs w:val="22"/>
        </w:rPr>
        <w:t>10</w:t>
      </w:r>
      <w:r w:rsidRPr="00AC3F45">
        <w:rPr>
          <w:rFonts w:ascii="Times New Roman" w:hAnsi="Times New Roman" w:cs="Times New Roman"/>
          <w:sz w:val="22"/>
          <w:szCs w:val="22"/>
        </w:rPr>
        <w:t>. Заключение договора по результатам закупки.</w:t>
      </w:r>
    </w:p>
    <w:p w:rsidR="008E79FB" w:rsidRPr="00BE3C27" w:rsidRDefault="008E79FB" w:rsidP="008E79FB">
      <w:pPr>
        <w:pStyle w:val="a7"/>
        <w:ind w:left="0" w:firstLine="567"/>
        <w:jc w:val="both"/>
        <w:rPr>
          <w:sz w:val="22"/>
          <w:szCs w:val="22"/>
        </w:rPr>
      </w:pPr>
      <w:r>
        <w:rPr>
          <w:sz w:val="22"/>
          <w:szCs w:val="22"/>
        </w:rPr>
        <w:t>10</w:t>
      </w:r>
      <w:r w:rsidRPr="00BE3C27">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w:t>
      </w:r>
      <w:r w:rsidRPr="00BE3C27">
        <w:rPr>
          <w:sz w:val="22"/>
          <w:szCs w:val="22"/>
        </w:rPr>
        <w:lastRenderedPageBreak/>
        <w:t xml:space="preserve">составленного по результатам конкурентной закупки. В случае обжалования в антимонопольном органе действий (бездействия) </w:t>
      </w:r>
      <w:r>
        <w:rPr>
          <w:sz w:val="22"/>
          <w:szCs w:val="22"/>
        </w:rPr>
        <w:t>З</w:t>
      </w:r>
      <w:r w:rsidRPr="00BE3C27">
        <w:rPr>
          <w:sz w:val="22"/>
          <w:szCs w:val="22"/>
        </w:rPr>
        <w:t xml:space="preserve">аказчика, </w:t>
      </w:r>
      <w:r>
        <w:rPr>
          <w:sz w:val="22"/>
          <w:szCs w:val="22"/>
        </w:rPr>
        <w:t>К</w:t>
      </w:r>
      <w:r w:rsidRPr="00BE3C27">
        <w:rPr>
          <w:sz w:val="22"/>
          <w:szCs w:val="22"/>
        </w:rPr>
        <w:t xml:space="preserve">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w:t>
      </w:r>
      <w:r>
        <w:rPr>
          <w:sz w:val="22"/>
          <w:szCs w:val="22"/>
        </w:rPr>
        <w:t>З</w:t>
      </w:r>
      <w:r w:rsidRPr="00BE3C27">
        <w:rPr>
          <w:sz w:val="22"/>
          <w:szCs w:val="22"/>
        </w:rPr>
        <w:t xml:space="preserve">аказчика, </w:t>
      </w:r>
      <w:r>
        <w:rPr>
          <w:sz w:val="22"/>
          <w:szCs w:val="22"/>
        </w:rPr>
        <w:t>К</w:t>
      </w:r>
      <w:r w:rsidRPr="00BE3C27">
        <w:rPr>
          <w:sz w:val="22"/>
          <w:szCs w:val="22"/>
        </w:rPr>
        <w:t>омиссии, оператора электронной площадки.</w:t>
      </w:r>
    </w:p>
    <w:p w:rsidR="008E79FB" w:rsidRPr="00BE3C27" w:rsidRDefault="008E79FB" w:rsidP="008E79FB">
      <w:pPr>
        <w:pStyle w:val="a7"/>
        <w:ind w:left="0" w:firstLine="567"/>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8E79FB" w:rsidRPr="00BE3C27" w:rsidRDefault="008E79FB" w:rsidP="008E79FB">
      <w:pPr>
        <w:pStyle w:val="a7"/>
        <w:ind w:left="34" w:firstLine="567"/>
        <w:jc w:val="both"/>
        <w:rPr>
          <w:sz w:val="22"/>
          <w:szCs w:val="22"/>
        </w:rPr>
      </w:pPr>
      <w:r>
        <w:rPr>
          <w:sz w:val="22"/>
          <w:szCs w:val="22"/>
        </w:rPr>
        <w:t>10</w:t>
      </w:r>
      <w:r w:rsidRPr="00BE3C27">
        <w:rPr>
          <w:sz w:val="22"/>
          <w:szCs w:val="22"/>
        </w:rPr>
        <w:t xml:space="preserve">.2. Победителем закупки, иным участником закупки, с которым заключается договор, подписанный договор передается </w:t>
      </w:r>
      <w:r>
        <w:rPr>
          <w:sz w:val="22"/>
          <w:szCs w:val="22"/>
        </w:rPr>
        <w:t>З</w:t>
      </w:r>
      <w:r w:rsidRPr="00BE3C27">
        <w:rPr>
          <w:sz w:val="22"/>
          <w:szCs w:val="22"/>
        </w:rPr>
        <w:t>аказчику в течение 5 (пяти) календарных дней с момента размещения в ЕИС итогового протокола.</w:t>
      </w:r>
      <w:r w:rsidRPr="00BE3C27">
        <w:rPr>
          <w:rStyle w:val="ab"/>
          <w:sz w:val="22"/>
          <w:szCs w:val="22"/>
        </w:rPr>
        <w:footnoteReference w:id="1"/>
      </w:r>
    </w:p>
    <w:p w:rsidR="008E79FB" w:rsidRPr="00BE3C27" w:rsidRDefault="008E79FB" w:rsidP="008E79FB">
      <w:pPr>
        <w:pStyle w:val="a7"/>
        <w:ind w:left="34" w:firstLine="567"/>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Pr>
          <w:sz w:val="22"/>
          <w:szCs w:val="22"/>
        </w:rPr>
        <w:t xml:space="preserve">астью </w:t>
      </w:r>
      <w:r w:rsidRPr="00BE3C27">
        <w:rPr>
          <w:sz w:val="22"/>
          <w:szCs w:val="22"/>
        </w:rPr>
        <w:t>28 ст</w:t>
      </w:r>
      <w:r>
        <w:rPr>
          <w:sz w:val="22"/>
          <w:szCs w:val="22"/>
        </w:rPr>
        <w:t xml:space="preserve">атьи </w:t>
      </w:r>
      <w:r w:rsidRPr="00BE3C27">
        <w:rPr>
          <w:sz w:val="22"/>
          <w:szCs w:val="22"/>
        </w:rPr>
        <w:t>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8E79FB" w:rsidRPr="00AC3F45" w:rsidRDefault="008E79FB" w:rsidP="008E79FB">
      <w:pPr>
        <w:pStyle w:val="a7"/>
        <w:tabs>
          <w:tab w:val="left" w:pos="735"/>
          <w:tab w:val="left" w:pos="1134"/>
        </w:tabs>
        <w:ind w:left="30" w:firstLine="567"/>
        <w:jc w:val="both"/>
        <w:rPr>
          <w:sz w:val="22"/>
          <w:szCs w:val="22"/>
        </w:rPr>
      </w:pPr>
      <w:r>
        <w:rPr>
          <w:sz w:val="22"/>
          <w:szCs w:val="22"/>
        </w:rPr>
        <w:t>10</w:t>
      </w:r>
      <w:r w:rsidRPr="00BE3C27">
        <w:rPr>
          <w:sz w:val="22"/>
          <w:szCs w:val="22"/>
        </w:rPr>
        <w:t>.3.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8E79FB" w:rsidRPr="00AC3F45" w:rsidRDefault="008E79FB" w:rsidP="008E79FB">
      <w:pPr>
        <w:pStyle w:val="a7"/>
        <w:tabs>
          <w:tab w:val="left" w:pos="735"/>
        </w:tabs>
        <w:ind w:left="45" w:firstLine="567"/>
        <w:jc w:val="both"/>
        <w:rPr>
          <w:sz w:val="22"/>
          <w:szCs w:val="22"/>
        </w:rPr>
      </w:pPr>
      <w:r>
        <w:rPr>
          <w:sz w:val="22"/>
          <w:szCs w:val="22"/>
        </w:rPr>
        <w:t>10.4</w:t>
      </w:r>
      <w:r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8E79FB" w:rsidRPr="00AC3F45" w:rsidRDefault="008E79FB" w:rsidP="008E79FB">
      <w:pPr>
        <w:pStyle w:val="a7"/>
        <w:tabs>
          <w:tab w:val="left" w:pos="720"/>
          <w:tab w:val="left" w:pos="1134"/>
        </w:tabs>
        <w:ind w:left="45" w:firstLine="567"/>
        <w:jc w:val="both"/>
        <w:rPr>
          <w:sz w:val="22"/>
          <w:szCs w:val="22"/>
        </w:rPr>
      </w:pPr>
      <w:r>
        <w:rPr>
          <w:sz w:val="22"/>
          <w:szCs w:val="22"/>
        </w:rPr>
        <w:t>10</w:t>
      </w:r>
      <w:r w:rsidRPr="002E6F75">
        <w:rPr>
          <w:sz w:val="22"/>
          <w:szCs w:val="22"/>
        </w:rPr>
        <w:t>.5. Договор по результатам иных закупок заключается на условиях, содержащихся в извещении, документации о закупке, оферте заказчика (при проведении закупки с использованием электронного магазина) и заявке на участие в закупке или предложении участника, признанными наилучшими.</w:t>
      </w:r>
    </w:p>
    <w:p w:rsidR="008E79FB" w:rsidRPr="00AC3F45" w:rsidRDefault="008E79FB" w:rsidP="008E79FB">
      <w:pPr>
        <w:pStyle w:val="a7"/>
        <w:ind w:left="30" w:firstLine="567"/>
        <w:jc w:val="both"/>
        <w:rPr>
          <w:sz w:val="22"/>
          <w:szCs w:val="22"/>
        </w:rPr>
      </w:pPr>
      <w:r>
        <w:rPr>
          <w:sz w:val="22"/>
          <w:szCs w:val="22"/>
        </w:rPr>
        <w:t>10.6</w:t>
      </w:r>
      <w:r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Pr="0044215D">
        <w:rPr>
          <w:sz w:val="22"/>
          <w:szCs w:val="22"/>
        </w:rPr>
        <w:t>извещением и (или) документацией о закупке, не представил Заказчику подписанный договор, а также обеспечение исполнения договора,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8E79FB" w:rsidRPr="00AC3F45" w:rsidRDefault="008E79FB" w:rsidP="008E79FB">
      <w:pPr>
        <w:pStyle w:val="a7"/>
        <w:tabs>
          <w:tab w:val="left" w:pos="705"/>
          <w:tab w:val="left" w:pos="870"/>
        </w:tabs>
        <w:ind w:left="30" w:firstLine="567"/>
        <w:jc w:val="both"/>
        <w:rPr>
          <w:sz w:val="22"/>
          <w:szCs w:val="22"/>
        </w:rPr>
      </w:pPr>
      <w:r>
        <w:rPr>
          <w:sz w:val="22"/>
          <w:szCs w:val="22"/>
        </w:rPr>
        <w:t>10.7</w:t>
      </w:r>
      <w:r w:rsidRPr="00AC3F45">
        <w:rPr>
          <w:sz w:val="22"/>
          <w:szCs w:val="22"/>
        </w:rPr>
        <w:t xml:space="preserve">. В случае, если участник, представивший заявку на участие в </w:t>
      </w:r>
      <w:r>
        <w:rPr>
          <w:sz w:val="22"/>
          <w:szCs w:val="22"/>
        </w:rPr>
        <w:t xml:space="preserve">конкурентной </w:t>
      </w:r>
      <w:r w:rsidRPr="00AC3F45">
        <w:rPr>
          <w:sz w:val="22"/>
          <w:szCs w:val="22"/>
        </w:rPr>
        <w:t>закупке, признанну</w:t>
      </w:r>
      <w:r>
        <w:rPr>
          <w:sz w:val="22"/>
          <w:szCs w:val="22"/>
        </w:rPr>
        <w:t xml:space="preserve">ю наилучшей, признан Заказчиком, </w:t>
      </w:r>
      <w:r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Pr>
          <w:sz w:val="22"/>
          <w:szCs w:val="22"/>
        </w:rPr>
        <w:t xml:space="preserve">конкурентной </w:t>
      </w:r>
      <w:r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Pr>
          <w:sz w:val="22"/>
          <w:szCs w:val="22"/>
        </w:rPr>
        <w:t xml:space="preserve">конкурентной </w:t>
      </w:r>
      <w:r w:rsidRPr="00AC3F45">
        <w:rPr>
          <w:sz w:val="22"/>
          <w:szCs w:val="22"/>
        </w:rPr>
        <w:t xml:space="preserve">закупке, не возвращается участнику, уклонившемуся от заключения договора. </w:t>
      </w:r>
    </w:p>
    <w:p w:rsidR="008E79FB" w:rsidRPr="00AC3F45" w:rsidRDefault="008E79FB" w:rsidP="008E79FB">
      <w:pPr>
        <w:pStyle w:val="a7"/>
        <w:tabs>
          <w:tab w:val="left" w:pos="735"/>
          <w:tab w:val="left" w:pos="825"/>
        </w:tabs>
        <w:ind w:left="30" w:firstLine="567"/>
        <w:jc w:val="both"/>
        <w:rPr>
          <w:sz w:val="22"/>
          <w:szCs w:val="22"/>
        </w:rPr>
      </w:pPr>
      <w:r>
        <w:rPr>
          <w:sz w:val="22"/>
          <w:szCs w:val="22"/>
        </w:rPr>
        <w:t>10.8</w:t>
      </w:r>
      <w:r w:rsidRPr="00AC3F45">
        <w:rPr>
          <w:sz w:val="22"/>
          <w:szCs w:val="22"/>
        </w:rPr>
        <w:t xml:space="preserve">. В случае, если победитель </w:t>
      </w:r>
      <w:r>
        <w:rPr>
          <w:sz w:val="22"/>
          <w:szCs w:val="22"/>
        </w:rPr>
        <w:t xml:space="preserve">конкурентной </w:t>
      </w:r>
      <w:r w:rsidRPr="00AC3F45">
        <w:rPr>
          <w:sz w:val="22"/>
          <w:szCs w:val="22"/>
        </w:rPr>
        <w:t xml:space="preserve">закупки уклонился от заключения договора, и (или) не предоставил обеспечение исполнения договора </w:t>
      </w:r>
      <w:r>
        <w:rPr>
          <w:sz w:val="22"/>
          <w:szCs w:val="22"/>
        </w:rPr>
        <w:t>Комиссия</w:t>
      </w:r>
      <w:r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8E79FB" w:rsidRPr="00AC3F45" w:rsidRDefault="008E79FB" w:rsidP="008E79FB">
      <w:pPr>
        <w:pStyle w:val="a7"/>
        <w:ind w:left="0" w:firstLine="567"/>
        <w:jc w:val="both"/>
        <w:rPr>
          <w:sz w:val="22"/>
          <w:szCs w:val="22"/>
        </w:rPr>
      </w:pPr>
      <w:r>
        <w:rPr>
          <w:sz w:val="22"/>
          <w:szCs w:val="22"/>
        </w:rPr>
        <w:t>10.9</w:t>
      </w:r>
      <w:r w:rsidRPr="00AC3F45">
        <w:rPr>
          <w:sz w:val="22"/>
          <w:szCs w:val="22"/>
        </w:rPr>
        <w:t>. Заказчик обязан отказаться от заключения договора с участником закупки, обязанным заключить договор, в случаях:</w:t>
      </w:r>
    </w:p>
    <w:p w:rsidR="008E79FB" w:rsidRPr="00AC3F45" w:rsidRDefault="008E79FB" w:rsidP="008E79FB">
      <w:pPr>
        <w:tabs>
          <w:tab w:val="left" w:pos="567"/>
        </w:tabs>
        <w:ind w:firstLine="567"/>
        <w:jc w:val="both"/>
        <w:rPr>
          <w:sz w:val="22"/>
          <w:szCs w:val="22"/>
        </w:rPr>
      </w:pPr>
      <w:r>
        <w:rPr>
          <w:sz w:val="22"/>
          <w:szCs w:val="22"/>
        </w:rPr>
        <w:t xml:space="preserve">а) </w:t>
      </w:r>
      <w:r w:rsidRPr="00AC3F45">
        <w:rPr>
          <w:sz w:val="22"/>
          <w:szCs w:val="22"/>
        </w:rPr>
        <w:t>несоответствия участника закупки, обязанного заключить договор, требованиям, установленным в документации о закупки;</w:t>
      </w:r>
    </w:p>
    <w:p w:rsidR="008E79FB" w:rsidRPr="00BE3C27" w:rsidRDefault="008E79FB" w:rsidP="008E79FB">
      <w:pPr>
        <w:tabs>
          <w:tab w:val="left" w:pos="567"/>
        </w:tabs>
        <w:ind w:firstLine="567"/>
        <w:jc w:val="both"/>
        <w:rPr>
          <w:sz w:val="22"/>
          <w:szCs w:val="22"/>
        </w:rPr>
      </w:pPr>
      <w:r w:rsidRPr="00AC3F45">
        <w:rPr>
          <w:sz w:val="22"/>
          <w:szCs w:val="22"/>
        </w:rPr>
        <w:t>б)</w:t>
      </w:r>
      <w:r>
        <w:rPr>
          <w:sz w:val="22"/>
          <w:szCs w:val="22"/>
        </w:rPr>
        <w:t xml:space="preserve"> </w:t>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8E79FB" w:rsidRPr="00BE3C27" w:rsidRDefault="008E79FB" w:rsidP="008E79FB">
      <w:pPr>
        <w:tabs>
          <w:tab w:val="left" w:pos="567"/>
        </w:tabs>
        <w:ind w:firstLine="567"/>
        <w:jc w:val="both"/>
        <w:rPr>
          <w:sz w:val="22"/>
          <w:szCs w:val="22"/>
        </w:rPr>
      </w:pPr>
      <w:r>
        <w:rPr>
          <w:sz w:val="22"/>
          <w:szCs w:val="22"/>
        </w:rPr>
        <w:lastRenderedPageBreak/>
        <w:t xml:space="preserve">в) </w:t>
      </w:r>
      <w:r w:rsidRPr="00BE3C27">
        <w:rPr>
          <w:sz w:val="22"/>
          <w:szCs w:val="22"/>
        </w:rPr>
        <w:t xml:space="preserve">непредоставления победителем  процедуры закупки письменного обоснования предлагаемой цены договора в случае, порядке </w:t>
      </w:r>
      <w:r>
        <w:rPr>
          <w:sz w:val="22"/>
          <w:szCs w:val="22"/>
        </w:rPr>
        <w:t>и в сроки, указанные в пункте 10</w:t>
      </w:r>
      <w:r w:rsidRPr="00BE3C27">
        <w:rPr>
          <w:sz w:val="22"/>
          <w:szCs w:val="22"/>
        </w:rPr>
        <w:t>.10 настоящего Положения;</w:t>
      </w:r>
    </w:p>
    <w:p w:rsidR="008E79FB" w:rsidRPr="00BE3C27" w:rsidRDefault="008E79FB" w:rsidP="008E79FB">
      <w:pPr>
        <w:pStyle w:val="a7"/>
        <w:ind w:left="34" w:firstLine="567"/>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8E79FB" w:rsidRPr="00BE3C27" w:rsidRDefault="008E79FB" w:rsidP="008E79FB">
      <w:pPr>
        <w:pStyle w:val="a7"/>
        <w:ind w:left="34" w:firstLine="567"/>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rsidR="008E79FB" w:rsidRPr="00BE3C27" w:rsidRDefault="008E79FB" w:rsidP="008E79FB">
      <w:pPr>
        <w:pStyle w:val="a7"/>
        <w:ind w:left="34" w:firstLine="567"/>
        <w:jc w:val="both"/>
        <w:rPr>
          <w:sz w:val="22"/>
          <w:szCs w:val="22"/>
        </w:rPr>
      </w:pPr>
      <w:r w:rsidRPr="00BE3C27">
        <w:rPr>
          <w:sz w:val="22"/>
          <w:szCs w:val="22"/>
        </w:rPr>
        <w:t xml:space="preserve">е) в иных случаях, установленных </w:t>
      </w:r>
      <w:r>
        <w:rPr>
          <w:sz w:val="22"/>
          <w:szCs w:val="22"/>
        </w:rPr>
        <w:t>П</w:t>
      </w:r>
      <w:r w:rsidRPr="00BE3C27">
        <w:rPr>
          <w:sz w:val="22"/>
          <w:szCs w:val="22"/>
        </w:rPr>
        <w:t>оложением.</w:t>
      </w:r>
    </w:p>
    <w:p w:rsidR="008E79FB" w:rsidRPr="0044215D" w:rsidRDefault="008E79FB" w:rsidP="008E79FB">
      <w:pPr>
        <w:ind w:firstLine="567"/>
        <w:jc w:val="both"/>
        <w:rPr>
          <w:sz w:val="22"/>
          <w:szCs w:val="22"/>
        </w:rPr>
      </w:pPr>
      <w:r w:rsidRPr="0044215D">
        <w:rPr>
          <w:sz w:val="22"/>
          <w:szCs w:val="22"/>
        </w:rPr>
        <w:t>10.10</w:t>
      </w:r>
      <w:r>
        <w:rPr>
          <w:sz w:val="22"/>
          <w:szCs w:val="22"/>
        </w:rPr>
        <w:t>.</w:t>
      </w:r>
      <w:r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 извещении и (или)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извещения и (или)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8E79FB" w:rsidRPr="0044215D" w:rsidRDefault="008E79FB" w:rsidP="008E79FB">
      <w:pPr>
        <w:pStyle w:val="a7"/>
        <w:tabs>
          <w:tab w:val="left" w:pos="720"/>
          <w:tab w:val="left" w:pos="1134"/>
        </w:tabs>
        <w:ind w:left="0" w:firstLine="567"/>
        <w:jc w:val="both"/>
        <w:rPr>
          <w:sz w:val="22"/>
          <w:szCs w:val="22"/>
        </w:rPr>
      </w:pPr>
      <w:r w:rsidRPr="0044215D">
        <w:rPr>
          <w:sz w:val="22"/>
          <w:szCs w:val="22"/>
        </w:rPr>
        <w:t xml:space="preserve">10.11. Закупка считается проведённой со дня заключения договора. </w:t>
      </w:r>
    </w:p>
    <w:p w:rsidR="008E79FB" w:rsidRPr="007377E9" w:rsidRDefault="008E79FB" w:rsidP="008E79FB">
      <w:pPr>
        <w:ind w:firstLine="567"/>
        <w:jc w:val="both"/>
        <w:outlineLvl w:val="2"/>
        <w:rPr>
          <w:bCs/>
          <w:sz w:val="22"/>
          <w:szCs w:val="22"/>
          <w:lang w:eastAsia="ru-RU"/>
        </w:rPr>
      </w:pPr>
      <w:r w:rsidRPr="0044215D">
        <w:rPr>
          <w:sz w:val="22"/>
          <w:szCs w:val="22"/>
        </w:rPr>
        <w:t>10.12. В течение 3-х рабочих дней со дня заключения договора Заказчик вносит информацию</w:t>
      </w:r>
      <w:r w:rsidRPr="00AC3F45">
        <w:rPr>
          <w:sz w:val="22"/>
          <w:szCs w:val="22"/>
        </w:rPr>
        <w:t xml:space="preserve"> и документы, установленные Правительством Российской Федерации в соответствии с частью 1 статьи 4.1</w:t>
      </w:r>
      <w:r>
        <w:rPr>
          <w:sz w:val="22"/>
          <w:szCs w:val="22"/>
        </w:rPr>
        <w:t xml:space="preserve"> Закона № 223-ФЗ</w:t>
      </w:r>
      <w:r w:rsidRPr="00AC3F45">
        <w:rPr>
          <w:sz w:val="22"/>
          <w:szCs w:val="22"/>
        </w:rPr>
        <w:t>, в Реестр договоров, заключённых заказчиками, ведущийся в</w:t>
      </w:r>
      <w:r>
        <w:rPr>
          <w:sz w:val="22"/>
          <w:szCs w:val="22"/>
        </w:rPr>
        <w:t xml:space="preserve"> единой информационной системе.</w:t>
      </w:r>
    </w:p>
    <w:p w:rsidR="008E79FB" w:rsidRPr="00AC3F45" w:rsidRDefault="008E79FB" w:rsidP="008E79FB">
      <w:pPr>
        <w:pStyle w:val="a7"/>
        <w:tabs>
          <w:tab w:val="left" w:pos="720"/>
          <w:tab w:val="left" w:pos="1134"/>
        </w:tabs>
        <w:ind w:left="0" w:firstLine="567"/>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E79FB" w:rsidRPr="00BE3C27" w:rsidRDefault="008E79FB" w:rsidP="008E79FB">
      <w:pPr>
        <w:pStyle w:val="1"/>
        <w:spacing w:before="0" w:after="0"/>
        <w:ind w:firstLine="567"/>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сведения и документы, которые в соответствии с Законом № 223-ФЗ не подлежат размещению в единой информационной системе.</w:t>
      </w:r>
    </w:p>
    <w:p w:rsidR="008E79FB" w:rsidRPr="0044215D" w:rsidRDefault="008E79FB" w:rsidP="008E79FB">
      <w:pPr>
        <w:pStyle w:val="a7"/>
        <w:ind w:left="34" w:firstLine="567"/>
        <w:jc w:val="both"/>
        <w:rPr>
          <w:sz w:val="22"/>
          <w:szCs w:val="22"/>
        </w:rPr>
      </w:pPr>
      <w:r w:rsidRPr="0044215D">
        <w:rPr>
          <w:sz w:val="22"/>
          <w:szCs w:val="22"/>
        </w:rPr>
        <w:t xml:space="preserve">10.13. 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w:t>
      </w:r>
      <w:r w:rsidRPr="0044215D">
        <w:rPr>
          <w:sz w:val="22"/>
          <w:szCs w:val="22"/>
        </w:rPr>
        <w:tab/>
      </w:r>
    </w:p>
    <w:p w:rsidR="008E79FB" w:rsidRPr="00BE3C27" w:rsidRDefault="008E79FB" w:rsidP="008E79FB">
      <w:pPr>
        <w:pStyle w:val="a7"/>
        <w:ind w:left="34" w:firstLine="567"/>
        <w:jc w:val="both"/>
        <w:rPr>
          <w:sz w:val="22"/>
          <w:szCs w:val="22"/>
        </w:rPr>
      </w:pPr>
      <w:r w:rsidRPr="0044215D">
        <w:rPr>
          <w:sz w:val="22"/>
          <w:szCs w:val="22"/>
        </w:rPr>
        <w:t xml:space="preserve">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w:t>
      </w:r>
      <w:r>
        <w:rPr>
          <w:sz w:val="22"/>
          <w:szCs w:val="22"/>
        </w:rPr>
        <w:t>З</w:t>
      </w:r>
      <w:r w:rsidRPr="0044215D">
        <w:rPr>
          <w:sz w:val="22"/>
          <w:szCs w:val="22"/>
        </w:rPr>
        <w:t>аказчик намеревается заключить договор.</w:t>
      </w:r>
    </w:p>
    <w:p w:rsidR="008E79FB" w:rsidRPr="00BE3C27" w:rsidRDefault="008E79FB" w:rsidP="008E79FB">
      <w:pPr>
        <w:pStyle w:val="a7"/>
        <w:ind w:left="34" w:firstLine="567"/>
        <w:jc w:val="both"/>
        <w:rPr>
          <w:sz w:val="22"/>
          <w:szCs w:val="22"/>
        </w:rPr>
      </w:pPr>
      <w:r w:rsidRPr="00BE3C27">
        <w:rPr>
          <w:sz w:val="22"/>
          <w:szCs w:val="22"/>
        </w:rPr>
        <w:t xml:space="preserve">Заключение договоров при этом осуществляется в порядке, установленном </w:t>
      </w:r>
      <w:r>
        <w:rPr>
          <w:sz w:val="22"/>
          <w:szCs w:val="22"/>
        </w:rPr>
        <w:t>разделом 10</w:t>
      </w:r>
      <w:r w:rsidRPr="00BE3C27">
        <w:rPr>
          <w:sz w:val="22"/>
          <w:szCs w:val="22"/>
        </w:rPr>
        <w:t xml:space="preserve"> настоящего </w:t>
      </w:r>
      <w:r>
        <w:rPr>
          <w:sz w:val="22"/>
          <w:szCs w:val="22"/>
        </w:rPr>
        <w:t>П</w:t>
      </w:r>
      <w:r w:rsidRPr="00BE3C27">
        <w:rPr>
          <w:sz w:val="22"/>
          <w:szCs w:val="22"/>
        </w:rPr>
        <w:t>оложения.</w:t>
      </w:r>
    </w:p>
    <w:p w:rsidR="008E79FB" w:rsidRPr="00BE3C27" w:rsidRDefault="008E79FB" w:rsidP="008E79FB">
      <w:pPr>
        <w:pStyle w:val="a7"/>
        <w:ind w:left="34" w:firstLine="567"/>
        <w:jc w:val="both"/>
        <w:rPr>
          <w:sz w:val="22"/>
          <w:szCs w:val="22"/>
        </w:rPr>
      </w:pPr>
      <w:r>
        <w:rPr>
          <w:sz w:val="22"/>
          <w:szCs w:val="22"/>
        </w:rPr>
        <w:t>10</w:t>
      </w:r>
      <w:r w:rsidRPr="00BE3C27">
        <w:rPr>
          <w:sz w:val="22"/>
          <w:szCs w:val="22"/>
        </w:rPr>
        <w:t>.14.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Pr="00BE3C27">
        <w:rPr>
          <w:sz w:val="22"/>
          <w:szCs w:val="22"/>
          <w:u w:val="single"/>
        </w:rPr>
        <w:t>для неконкурентных закупок</w:t>
      </w:r>
      <w:r w:rsidRPr="00BE3C27">
        <w:rPr>
          <w:sz w:val="22"/>
          <w:szCs w:val="22"/>
        </w:rPr>
        <w:t>):</w:t>
      </w:r>
    </w:p>
    <w:p w:rsidR="008E79FB" w:rsidRPr="00BE3C27" w:rsidRDefault="008E79FB" w:rsidP="008E79FB">
      <w:pPr>
        <w:pStyle w:val="a7"/>
        <w:ind w:left="34" w:firstLine="567"/>
        <w:jc w:val="both"/>
        <w:rPr>
          <w:sz w:val="22"/>
          <w:szCs w:val="22"/>
        </w:rPr>
      </w:pPr>
      <w:r w:rsidRPr="00BE3C27">
        <w:rPr>
          <w:sz w:val="22"/>
          <w:szCs w:val="22"/>
        </w:rPr>
        <w:t xml:space="preserve">1) если при проведении закупки </w:t>
      </w:r>
      <w:r>
        <w:rPr>
          <w:sz w:val="22"/>
          <w:szCs w:val="22"/>
        </w:rPr>
        <w:t>З</w:t>
      </w:r>
      <w:r w:rsidRPr="00BE3C27">
        <w:rPr>
          <w:sz w:val="22"/>
          <w:szCs w:val="22"/>
        </w:rPr>
        <w:t>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8E79FB" w:rsidRPr="00BE3C27" w:rsidRDefault="008E79FB" w:rsidP="008E79FB">
      <w:pPr>
        <w:pStyle w:val="a7"/>
        <w:ind w:left="34" w:firstLine="567"/>
        <w:jc w:val="both"/>
        <w:rPr>
          <w:sz w:val="22"/>
          <w:szCs w:val="22"/>
        </w:rPr>
      </w:pPr>
      <w:r w:rsidRPr="00BE3C27">
        <w:rPr>
          <w:sz w:val="22"/>
          <w:szCs w:val="22"/>
        </w:rPr>
        <w:t>2)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8E79FB" w:rsidRPr="00BE3C27" w:rsidRDefault="008E79FB" w:rsidP="008E79FB">
      <w:pPr>
        <w:pStyle w:val="a7"/>
        <w:ind w:left="34" w:firstLine="567"/>
        <w:jc w:val="both"/>
        <w:rPr>
          <w:sz w:val="22"/>
          <w:szCs w:val="22"/>
        </w:rPr>
      </w:pPr>
      <w:r w:rsidRPr="00BE3C27">
        <w:rPr>
          <w:sz w:val="22"/>
          <w:szCs w:val="22"/>
        </w:rPr>
        <w:t>3) изменение потребностей в закупаемых товарах, работах, услугах,</w:t>
      </w:r>
    </w:p>
    <w:p w:rsidR="008E79FB" w:rsidRPr="00BE3C27" w:rsidRDefault="008E79FB" w:rsidP="008E79FB">
      <w:pPr>
        <w:pStyle w:val="a7"/>
        <w:ind w:left="34" w:firstLine="567"/>
        <w:jc w:val="both"/>
        <w:rPr>
          <w:sz w:val="22"/>
          <w:szCs w:val="22"/>
        </w:rPr>
      </w:pPr>
      <w:r w:rsidRPr="00BE3C27">
        <w:rPr>
          <w:sz w:val="22"/>
          <w:szCs w:val="22"/>
        </w:rPr>
        <w:t xml:space="preserve">4) изменение условий договора с </w:t>
      </w:r>
      <w:r>
        <w:rPr>
          <w:sz w:val="22"/>
          <w:szCs w:val="22"/>
        </w:rPr>
        <w:t>З</w:t>
      </w:r>
      <w:r w:rsidRPr="00BE3C27">
        <w:rPr>
          <w:sz w:val="22"/>
          <w:szCs w:val="22"/>
        </w:rPr>
        <w:t>аказчиком, во исполнение которого проводилась закупка.</w:t>
      </w:r>
    </w:p>
    <w:p w:rsidR="008E79FB" w:rsidRPr="00BE3C27" w:rsidRDefault="008E79FB" w:rsidP="008E79FB">
      <w:pPr>
        <w:pStyle w:val="a7"/>
        <w:ind w:left="34" w:firstLine="567"/>
        <w:jc w:val="both"/>
        <w:rPr>
          <w:sz w:val="22"/>
          <w:szCs w:val="22"/>
        </w:rPr>
      </w:pPr>
      <w:r>
        <w:rPr>
          <w:sz w:val="22"/>
          <w:szCs w:val="22"/>
        </w:rPr>
        <w:t>10</w:t>
      </w:r>
      <w:r w:rsidRPr="00BE3C27">
        <w:rPr>
          <w:sz w:val="22"/>
          <w:szCs w:val="22"/>
        </w:rPr>
        <w:t>.15.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8E79FB" w:rsidRPr="00BE3C27" w:rsidRDefault="008E79FB" w:rsidP="008E79FB">
      <w:pPr>
        <w:rPr>
          <w:sz w:val="22"/>
          <w:szCs w:val="22"/>
        </w:rPr>
      </w:pPr>
    </w:p>
    <w:p w:rsidR="008E79FB" w:rsidRPr="00BE3C27" w:rsidRDefault="008E79FB" w:rsidP="008E79FB">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lastRenderedPageBreak/>
        <w:t>11</w:t>
      </w:r>
      <w:r w:rsidRPr="00BE3C27">
        <w:rPr>
          <w:rFonts w:ascii="Times New Roman" w:hAnsi="Times New Roman" w:cs="Times New Roman"/>
          <w:sz w:val="22"/>
          <w:szCs w:val="22"/>
        </w:rPr>
        <w:t>. Исполнение договора, заключенного по результатам закупки.</w:t>
      </w:r>
    </w:p>
    <w:p w:rsidR="008E79FB" w:rsidRPr="00AC3F45" w:rsidRDefault="008E79FB" w:rsidP="008E79FB">
      <w:pPr>
        <w:pStyle w:val="a7"/>
        <w:ind w:left="0" w:firstLine="567"/>
        <w:jc w:val="both"/>
        <w:rPr>
          <w:sz w:val="22"/>
          <w:szCs w:val="22"/>
        </w:rPr>
      </w:pPr>
      <w:r>
        <w:rPr>
          <w:sz w:val="22"/>
          <w:szCs w:val="22"/>
        </w:rPr>
        <w:t>11</w:t>
      </w:r>
      <w:r w:rsidRPr="00BE3C27">
        <w:rPr>
          <w:sz w:val="22"/>
          <w:szCs w:val="22"/>
        </w:rPr>
        <w:t>.1.</w:t>
      </w:r>
      <w:r>
        <w:rPr>
          <w:sz w:val="22"/>
          <w:szCs w:val="22"/>
        </w:rPr>
        <w:t xml:space="preserve"> </w:t>
      </w:r>
      <w:r w:rsidRPr="00BE3C27">
        <w:rPr>
          <w:sz w:val="22"/>
          <w:szCs w:val="22"/>
        </w:rPr>
        <w:t>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Pr="00AC3F45">
        <w:rPr>
          <w:sz w:val="22"/>
          <w:szCs w:val="22"/>
        </w:rPr>
        <w:t xml:space="preserve"> документами </w:t>
      </w:r>
      <w:r>
        <w:rPr>
          <w:sz w:val="22"/>
          <w:szCs w:val="22"/>
        </w:rPr>
        <w:t>МАУК «ПКиО»</w:t>
      </w:r>
      <w:r w:rsidRPr="00AC3F45">
        <w:rPr>
          <w:sz w:val="22"/>
          <w:szCs w:val="22"/>
        </w:rPr>
        <w:t xml:space="preserve">. </w:t>
      </w:r>
    </w:p>
    <w:p w:rsidR="008E79FB" w:rsidRPr="00AC3F45" w:rsidRDefault="008E79FB" w:rsidP="008E79FB">
      <w:pPr>
        <w:pStyle w:val="a7"/>
        <w:ind w:left="0" w:firstLine="567"/>
        <w:jc w:val="both"/>
        <w:rPr>
          <w:sz w:val="22"/>
          <w:szCs w:val="22"/>
        </w:rPr>
      </w:pPr>
      <w:r>
        <w:rPr>
          <w:sz w:val="22"/>
          <w:szCs w:val="22"/>
        </w:rPr>
        <w:t>11</w:t>
      </w:r>
      <w:r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Pr>
          <w:sz w:val="22"/>
          <w:szCs w:val="22"/>
        </w:rPr>
        <w:t xml:space="preserve"> </w:t>
      </w:r>
      <w:r w:rsidRPr="0044215D">
        <w:rPr>
          <w:sz w:val="22"/>
          <w:szCs w:val="22"/>
        </w:rPr>
        <w:t>извещении и (или) документации о закупке</w:t>
      </w:r>
      <w:r w:rsidRPr="00AC3F45">
        <w:rPr>
          <w:sz w:val="22"/>
          <w:szCs w:val="22"/>
        </w:rPr>
        <w:t xml:space="preserve"> и в протоколе, составленном по результатам закупки. При изменении догово</w:t>
      </w:r>
      <w:r>
        <w:rPr>
          <w:sz w:val="22"/>
          <w:szCs w:val="22"/>
        </w:rPr>
        <w:t>ра, заключенного по результатам</w:t>
      </w:r>
      <w:r w:rsidRPr="00AC3F45">
        <w:rPr>
          <w:sz w:val="22"/>
          <w:szCs w:val="22"/>
        </w:rPr>
        <w:t xml:space="preserve"> проведенных торгов, иных способов закупки, не может нарушаться антимонопольное законодательство. </w:t>
      </w:r>
    </w:p>
    <w:p w:rsidR="008E79FB" w:rsidRPr="00AC3F45" w:rsidRDefault="008E79FB" w:rsidP="008E79FB">
      <w:pPr>
        <w:pStyle w:val="a7"/>
        <w:tabs>
          <w:tab w:val="left" w:pos="1134"/>
        </w:tabs>
        <w:ind w:left="0" w:firstLine="567"/>
        <w:jc w:val="both"/>
        <w:rPr>
          <w:sz w:val="22"/>
          <w:szCs w:val="22"/>
        </w:rPr>
      </w:pPr>
      <w:r>
        <w:rPr>
          <w:sz w:val="22"/>
          <w:szCs w:val="22"/>
        </w:rPr>
        <w:t>11</w:t>
      </w:r>
      <w:r w:rsidRPr="00AC3F45">
        <w:rPr>
          <w:sz w:val="22"/>
          <w:szCs w:val="22"/>
        </w:rPr>
        <w:t xml:space="preserve">.3. В случае, если при заключении и исполнении </w:t>
      </w:r>
      <w:r w:rsidRPr="00AC3F45">
        <w:rPr>
          <w:rStyle w:val="f"/>
          <w:sz w:val="22"/>
          <w:szCs w:val="22"/>
        </w:rPr>
        <w:t>договора</w:t>
      </w:r>
      <w:r w:rsidRPr="00AC3F45">
        <w:rPr>
          <w:sz w:val="22"/>
          <w:szCs w:val="22"/>
        </w:rPr>
        <w:t xml:space="preserve"> </w:t>
      </w:r>
      <w:r w:rsidRPr="00AC3F45">
        <w:rPr>
          <w:rStyle w:val="f"/>
          <w:sz w:val="22"/>
          <w:szCs w:val="22"/>
        </w:rPr>
        <w:t>изменяются</w:t>
      </w:r>
      <w:r w:rsidRPr="00AC3F45">
        <w:rPr>
          <w:sz w:val="22"/>
          <w:szCs w:val="22"/>
        </w:rPr>
        <w:t xml:space="preserve"> объем, цена закупаемых товаров, работ, услуг или сроки исполнения </w:t>
      </w:r>
      <w:r w:rsidRPr="00AC3F45">
        <w:rPr>
          <w:rStyle w:val="f"/>
          <w:sz w:val="22"/>
          <w:szCs w:val="22"/>
        </w:rPr>
        <w:t>договора</w:t>
      </w:r>
      <w:r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Pr="00AC3F45">
        <w:rPr>
          <w:rStyle w:val="f"/>
          <w:sz w:val="22"/>
          <w:szCs w:val="22"/>
        </w:rPr>
        <w:t>изменений</w:t>
      </w:r>
      <w:r w:rsidRPr="00AC3F45">
        <w:rPr>
          <w:sz w:val="22"/>
          <w:szCs w:val="22"/>
        </w:rPr>
        <w:t xml:space="preserve"> в </w:t>
      </w:r>
      <w:r w:rsidRPr="00AC3F45">
        <w:rPr>
          <w:rStyle w:val="f"/>
          <w:sz w:val="22"/>
          <w:szCs w:val="22"/>
        </w:rPr>
        <w:t>договор</w:t>
      </w:r>
      <w:r w:rsidRPr="00AC3F45">
        <w:rPr>
          <w:sz w:val="22"/>
          <w:szCs w:val="22"/>
        </w:rPr>
        <w:t xml:space="preserve"> в единой информационной системе размещается информация об </w:t>
      </w:r>
      <w:r w:rsidRPr="00AC3F45">
        <w:rPr>
          <w:rStyle w:val="f"/>
          <w:sz w:val="22"/>
          <w:szCs w:val="22"/>
        </w:rPr>
        <w:t>изменении</w:t>
      </w:r>
      <w:r w:rsidRPr="00AC3F45">
        <w:rPr>
          <w:sz w:val="22"/>
          <w:szCs w:val="22"/>
        </w:rPr>
        <w:t xml:space="preserve"> </w:t>
      </w:r>
      <w:r w:rsidRPr="00AC3F45">
        <w:rPr>
          <w:rStyle w:val="f"/>
          <w:sz w:val="22"/>
          <w:szCs w:val="22"/>
        </w:rPr>
        <w:t>договора</w:t>
      </w:r>
      <w:r w:rsidRPr="00AC3F45">
        <w:rPr>
          <w:sz w:val="22"/>
          <w:szCs w:val="22"/>
        </w:rPr>
        <w:t xml:space="preserve"> с указанием </w:t>
      </w:r>
      <w:r w:rsidRPr="00AC3F45">
        <w:rPr>
          <w:rStyle w:val="f"/>
          <w:sz w:val="22"/>
          <w:szCs w:val="22"/>
        </w:rPr>
        <w:t>измененных</w:t>
      </w:r>
      <w:r w:rsidRPr="00AC3F45">
        <w:rPr>
          <w:sz w:val="22"/>
          <w:szCs w:val="22"/>
        </w:rPr>
        <w:t xml:space="preserve"> условий.</w:t>
      </w:r>
    </w:p>
    <w:p w:rsidR="008E79FB" w:rsidRDefault="008E79FB" w:rsidP="008E79FB">
      <w:pPr>
        <w:pStyle w:val="a7"/>
        <w:tabs>
          <w:tab w:val="left" w:pos="1134"/>
        </w:tabs>
        <w:ind w:left="0" w:firstLine="567"/>
        <w:jc w:val="both"/>
        <w:rPr>
          <w:sz w:val="22"/>
          <w:szCs w:val="22"/>
        </w:rPr>
      </w:pPr>
      <w:r>
        <w:rPr>
          <w:sz w:val="22"/>
          <w:szCs w:val="22"/>
        </w:rPr>
        <w:t>11</w:t>
      </w:r>
      <w:r w:rsidRPr="00AC3F45">
        <w:rPr>
          <w:sz w:val="22"/>
          <w:szCs w:val="22"/>
        </w:rPr>
        <w:t>.4</w:t>
      </w:r>
      <w:r>
        <w:rPr>
          <w:sz w:val="22"/>
          <w:szCs w:val="22"/>
        </w:rPr>
        <w:t>.</w:t>
      </w:r>
      <w:r w:rsidRPr="00AC3F45">
        <w:rPr>
          <w:sz w:val="22"/>
          <w:szCs w:val="22"/>
        </w:rPr>
        <w:t xml:space="preserve">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Pr>
          <w:sz w:val="22"/>
          <w:szCs w:val="22"/>
        </w:rPr>
        <w:t xml:space="preserve"> Закона № 223-ФЗ</w:t>
      </w:r>
      <w:r w:rsidRPr="00AC3F45">
        <w:rPr>
          <w:sz w:val="22"/>
          <w:szCs w:val="22"/>
        </w:rPr>
        <w:t xml:space="preserve"> в течение десяти календарных дней со дня исполнения, изменения или расторжения договора. </w:t>
      </w:r>
    </w:p>
    <w:p w:rsidR="008E79FB" w:rsidRPr="00BE3C27" w:rsidRDefault="008E79FB" w:rsidP="008E79FB">
      <w:pPr>
        <w:pStyle w:val="a7"/>
        <w:tabs>
          <w:tab w:val="left" w:pos="1134"/>
        </w:tabs>
        <w:ind w:left="0" w:firstLine="567"/>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Pr>
          <w:sz w:val="22"/>
          <w:szCs w:val="22"/>
        </w:rPr>
        <w:t xml:space="preserve"> Правил ведения реестра договор</w:t>
      </w:r>
      <w:r w:rsidRPr="009C72A7">
        <w:rPr>
          <w:sz w:val="22"/>
          <w:szCs w:val="22"/>
        </w:rPr>
        <w:t>ов, заключенных заказчиками, утвержденных Постановлением Правительства Российской Федерации от 31</w:t>
      </w:r>
      <w:r>
        <w:rPr>
          <w:sz w:val="22"/>
          <w:szCs w:val="22"/>
        </w:rPr>
        <w:t>.10.</w:t>
      </w:r>
      <w:r w:rsidRPr="009C72A7">
        <w:rPr>
          <w:sz w:val="22"/>
          <w:szCs w:val="22"/>
        </w:rPr>
        <w:t xml:space="preserve">2014 </w:t>
      </w:r>
      <w:r>
        <w:rPr>
          <w:sz w:val="22"/>
          <w:szCs w:val="22"/>
        </w:rPr>
        <w:t>№</w:t>
      </w:r>
      <w:r w:rsidRPr="009C72A7">
        <w:rPr>
          <w:sz w:val="22"/>
          <w:szCs w:val="22"/>
        </w:rPr>
        <w:t xml:space="preserve">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w:t>
      </w:r>
      <w:r w:rsidRPr="00BE3C27">
        <w:rPr>
          <w:sz w:val="22"/>
          <w:szCs w:val="22"/>
        </w:rPr>
        <w:t>.</w:t>
      </w:r>
    </w:p>
    <w:p w:rsidR="008E79FB" w:rsidRPr="00BE3C27" w:rsidRDefault="008E79FB" w:rsidP="008E79FB">
      <w:pPr>
        <w:pStyle w:val="a7"/>
        <w:ind w:left="34" w:firstLine="567"/>
        <w:jc w:val="both"/>
        <w:rPr>
          <w:sz w:val="22"/>
          <w:szCs w:val="22"/>
        </w:rPr>
      </w:pPr>
      <w:r w:rsidRPr="00BE3C27">
        <w:rPr>
          <w:sz w:val="22"/>
          <w:szCs w:val="22"/>
        </w:rPr>
        <w:t xml:space="preserve">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w:t>
      </w:r>
      <w:r>
        <w:rPr>
          <w:sz w:val="22"/>
          <w:szCs w:val="22"/>
        </w:rPr>
        <w:t>З</w:t>
      </w:r>
      <w:r w:rsidRPr="00BE3C27">
        <w:rPr>
          <w:sz w:val="22"/>
          <w:szCs w:val="22"/>
        </w:rPr>
        <w:t>аказчика.</w:t>
      </w:r>
    </w:p>
    <w:p w:rsidR="008E79FB" w:rsidRPr="00BE3C27" w:rsidRDefault="008E79FB" w:rsidP="008E79FB">
      <w:pPr>
        <w:pStyle w:val="a7"/>
        <w:ind w:left="34" w:firstLine="567"/>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8E79FB" w:rsidRPr="00AC3F45" w:rsidRDefault="008E79FB" w:rsidP="008E79FB">
      <w:pPr>
        <w:pStyle w:val="a7"/>
        <w:tabs>
          <w:tab w:val="left" w:pos="1125"/>
        </w:tabs>
        <w:ind w:left="0" w:firstLine="567"/>
        <w:jc w:val="both"/>
        <w:rPr>
          <w:sz w:val="22"/>
          <w:szCs w:val="22"/>
        </w:rPr>
      </w:pPr>
      <w:r>
        <w:rPr>
          <w:sz w:val="22"/>
          <w:szCs w:val="22"/>
        </w:rPr>
        <w:t>11</w:t>
      </w:r>
      <w:r w:rsidRPr="00BE3C27">
        <w:rPr>
          <w:sz w:val="22"/>
          <w:szCs w:val="22"/>
        </w:rPr>
        <w:t xml:space="preserve">.5.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w:t>
      </w:r>
      <w:r>
        <w:rPr>
          <w:sz w:val="22"/>
          <w:szCs w:val="22"/>
        </w:rPr>
        <w:t>МАУК «ПКиО»</w:t>
      </w:r>
      <w:r w:rsidRPr="00BE3C27">
        <w:rPr>
          <w:sz w:val="22"/>
          <w:szCs w:val="22"/>
        </w:rPr>
        <w:t xml:space="preserve">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Pr="00AC3F45">
        <w:rPr>
          <w:sz w:val="22"/>
          <w:szCs w:val="22"/>
        </w:rPr>
        <w:t xml:space="preserve"> с Н</w:t>
      </w:r>
      <w:r>
        <w:rPr>
          <w:sz w:val="22"/>
          <w:szCs w:val="22"/>
        </w:rPr>
        <w:t>аблюдательным советом МАУК «ПКиО»</w:t>
      </w:r>
      <w:r w:rsidRPr="00AC3F45">
        <w:rPr>
          <w:sz w:val="22"/>
          <w:szCs w:val="22"/>
        </w:rPr>
        <w:t>.</w:t>
      </w:r>
    </w:p>
    <w:p w:rsidR="008E79FB" w:rsidRPr="00AC3F45" w:rsidRDefault="008E79FB" w:rsidP="008E79FB">
      <w:pPr>
        <w:pStyle w:val="34"/>
        <w:tabs>
          <w:tab w:val="clear" w:pos="1694"/>
        </w:tabs>
        <w:spacing w:line="240" w:lineRule="auto"/>
        <w:ind w:left="0" w:firstLine="567"/>
        <w:rPr>
          <w:sz w:val="22"/>
          <w:szCs w:val="22"/>
        </w:rPr>
      </w:pPr>
      <w:r w:rsidRPr="00AC3F45">
        <w:rPr>
          <w:sz w:val="22"/>
          <w:szCs w:val="22"/>
        </w:rPr>
        <w:t xml:space="preserve">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w:t>
      </w:r>
      <w:r>
        <w:rPr>
          <w:sz w:val="22"/>
          <w:szCs w:val="22"/>
        </w:rPr>
        <w:t>МАУК «ПКиО»</w:t>
      </w:r>
      <w:r w:rsidRPr="00AC3F45">
        <w:rPr>
          <w:sz w:val="22"/>
          <w:szCs w:val="22"/>
        </w:rPr>
        <w:t xml:space="preserve"> не предусмотрен меньший размер крупной сделки.</w:t>
      </w:r>
    </w:p>
    <w:p w:rsidR="008E79FB" w:rsidRPr="00AC3F45" w:rsidRDefault="008E79FB" w:rsidP="008E79FB">
      <w:pPr>
        <w:pStyle w:val="a7"/>
        <w:ind w:left="0" w:firstLine="567"/>
        <w:jc w:val="both"/>
        <w:rPr>
          <w:sz w:val="22"/>
          <w:szCs w:val="22"/>
        </w:rPr>
      </w:pPr>
      <w:r>
        <w:rPr>
          <w:sz w:val="22"/>
          <w:szCs w:val="22"/>
        </w:rPr>
        <w:t>11</w:t>
      </w:r>
      <w:r w:rsidRPr="00AC3F45">
        <w:rPr>
          <w:sz w:val="22"/>
          <w:szCs w:val="22"/>
        </w:rPr>
        <w:t xml:space="preserve">.6. Наблюдательный совет </w:t>
      </w:r>
      <w:r>
        <w:rPr>
          <w:sz w:val="22"/>
          <w:szCs w:val="22"/>
        </w:rPr>
        <w:t>МАУК «ПКиО»</w:t>
      </w:r>
      <w:r w:rsidRPr="00AC3F45">
        <w:rPr>
          <w:sz w:val="22"/>
          <w:szCs w:val="22"/>
        </w:rPr>
        <w:t xml:space="preserve"> обязан рассмотреть предложение Заказчика о со</w:t>
      </w:r>
      <w:r>
        <w:rPr>
          <w:sz w:val="22"/>
          <w:szCs w:val="22"/>
        </w:rPr>
        <w:t xml:space="preserve">вершении крупной сделки </w:t>
      </w:r>
      <w:r w:rsidRPr="00AC3F45">
        <w:rPr>
          <w:sz w:val="22"/>
          <w:szCs w:val="22"/>
        </w:rPr>
        <w:t xml:space="preserve">в течение 15-ти календарных дней с момента поступления такого предложения председателю Наблюдательного совета </w:t>
      </w:r>
      <w:r>
        <w:rPr>
          <w:sz w:val="22"/>
          <w:szCs w:val="22"/>
        </w:rPr>
        <w:t>МАУК «ПКиО»</w:t>
      </w:r>
      <w:r w:rsidRPr="00AC3F45">
        <w:rPr>
          <w:sz w:val="22"/>
          <w:szCs w:val="22"/>
        </w:rPr>
        <w:t xml:space="preserve"> (если уставом учреждения не преду</w:t>
      </w:r>
      <w:r>
        <w:rPr>
          <w:sz w:val="22"/>
          <w:szCs w:val="22"/>
        </w:rPr>
        <w:t>смотрен более короткий срок).</w:t>
      </w:r>
    </w:p>
    <w:p w:rsidR="008E79FB" w:rsidRPr="00AC3F45" w:rsidRDefault="008E79FB" w:rsidP="008E79FB">
      <w:pPr>
        <w:pStyle w:val="a7"/>
        <w:tabs>
          <w:tab w:val="left" w:pos="770"/>
          <w:tab w:val="left" w:pos="1134"/>
        </w:tabs>
        <w:ind w:left="0" w:firstLine="567"/>
        <w:jc w:val="both"/>
        <w:rPr>
          <w:sz w:val="22"/>
          <w:szCs w:val="22"/>
        </w:rPr>
      </w:pPr>
    </w:p>
    <w:p w:rsidR="008E79FB" w:rsidRPr="009F20B3" w:rsidRDefault="008E79FB" w:rsidP="008E79FB">
      <w:pPr>
        <w:ind w:firstLine="284"/>
        <w:jc w:val="center"/>
        <w:rPr>
          <w:sz w:val="22"/>
          <w:szCs w:val="22"/>
        </w:rPr>
      </w:pPr>
      <w:r>
        <w:rPr>
          <w:b/>
          <w:sz w:val="22"/>
          <w:szCs w:val="22"/>
        </w:rPr>
        <w:t>12</w:t>
      </w:r>
      <w:r w:rsidRPr="009F20B3">
        <w:rPr>
          <w:b/>
          <w:sz w:val="22"/>
          <w:szCs w:val="22"/>
        </w:rPr>
        <w:t>. Отчётность по результатам закупки</w:t>
      </w:r>
    </w:p>
    <w:p w:rsidR="008E79FB" w:rsidRPr="00BE3C27" w:rsidRDefault="008E79FB" w:rsidP="008E79FB">
      <w:pPr>
        <w:pStyle w:val="aff6"/>
        <w:ind w:firstLine="567"/>
        <w:jc w:val="both"/>
        <w:rPr>
          <w:sz w:val="22"/>
          <w:szCs w:val="22"/>
        </w:rPr>
      </w:pPr>
      <w:r>
        <w:rPr>
          <w:sz w:val="22"/>
          <w:szCs w:val="22"/>
        </w:rPr>
        <w:t>12</w:t>
      </w:r>
      <w:r w:rsidRPr="009F20B3">
        <w:rPr>
          <w:sz w:val="22"/>
          <w:szCs w:val="22"/>
        </w:rPr>
        <w:t xml:space="preserve">.1. Заказчик не позднее 10-го числа месяца, следующего за отчетным месяцем, размещает в </w:t>
      </w:r>
      <w:r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rsidR="008E79FB" w:rsidRPr="00BE3C27" w:rsidRDefault="008E79FB" w:rsidP="008E79FB">
      <w:pPr>
        <w:ind w:firstLine="567"/>
        <w:jc w:val="both"/>
        <w:rPr>
          <w:sz w:val="22"/>
          <w:szCs w:val="22"/>
          <w:lang w:eastAsia="ru-RU"/>
        </w:rPr>
      </w:pPr>
      <w:r w:rsidRPr="00BE3C27">
        <w:rPr>
          <w:sz w:val="22"/>
          <w:szCs w:val="22"/>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8E79FB" w:rsidRPr="00BE3C27" w:rsidRDefault="008E79FB" w:rsidP="008E79FB">
      <w:pPr>
        <w:ind w:firstLine="567"/>
        <w:jc w:val="both"/>
        <w:rPr>
          <w:sz w:val="22"/>
          <w:szCs w:val="22"/>
        </w:rPr>
      </w:pPr>
      <w:r w:rsidRPr="00BE3C27">
        <w:rPr>
          <w:sz w:val="22"/>
          <w:szCs w:val="22"/>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E79FB" w:rsidRPr="00BE3C27" w:rsidRDefault="008E79FB" w:rsidP="008E79FB">
      <w:pPr>
        <w:ind w:firstLine="567"/>
        <w:jc w:val="both"/>
        <w:rPr>
          <w:sz w:val="22"/>
          <w:szCs w:val="22"/>
        </w:rPr>
      </w:pPr>
      <w:r w:rsidRPr="00BE3C27">
        <w:rPr>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(далее по тексту Положения – ежемесячная отчётность).</w:t>
      </w:r>
    </w:p>
    <w:p w:rsidR="008E79FB" w:rsidRPr="009F20B3" w:rsidRDefault="008E79FB" w:rsidP="008E79FB">
      <w:pPr>
        <w:tabs>
          <w:tab w:val="left" w:pos="1560"/>
        </w:tabs>
        <w:ind w:firstLine="567"/>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8E79FB" w:rsidRDefault="008E79FB" w:rsidP="008E79FB">
      <w:pPr>
        <w:tabs>
          <w:tab w:val="left" w:pos="1560"/>
        </w:tabs>
        <w:ind w:firstLine="567"/>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48086A" w:rsidRPr="009F20B3" w:rsidRDefault="0048086A" w:rsidP="008E79FB">
      <w:pPr>
        <w:tabs>
          <w:tab w:val="left" w:pos="1560"/>
        </w:tabs>
        <w:ind w:firstLine="567"/>
        <w:jc w:val="both"/>
        <w:rPr>
          <w:sz w:val="22"/>
          <w:szCs w:val="22"/>
        </w:rPr>
      </w:pPr>
      <w:r>
        <w:rPr>
          <w:sz w:val="22"/>
          <w:szCs w:val="22"/>
        </w:rPr>
        <w:t>12.2. Формы ежемесячной отчетности утверждаются приказом директора МАУК «ПКиО».</w:t>
      </w:r>
    </w:p>
    <w:p w:rsidR="008E79FB" w:rsidRPr="00AC3F45" w:rsidRDefault="008E79FB" w:rsidP="008E79FB">
      <w:pPr>
        <w:ind w:firstLine="567"/>
        <w:jc w:val="both"/>
        <w:rPr>
          <w:sz w:val="22"/>
          <w:szCs w:val="22"/>
        </w:rPr>
      </w:pPr>
    </w:p>
    <w:p w:rsidR="008E79FB" w:rsidRPr="00C64AE1" w:rsidRDefault="008E79FB" w:rsidP="008E79FB">
      <w:pPr>
        <w:pStyle w:val="a7"/>
        <w:ind w:left="0" w:firstLine="709"/>
        <w:jc w:val="both"/>
        <w:rPr>
          <w:b/>
          <w:sz w:val="22"/>
          <w:szCs w:val="22"/>
        </w:rPr>
      </w:pPr>
      <w:r>
        <w:rPr>
          <w:b/>
          <w:sz w:val="22"/>
          <w:szCs w:val="22"/>
        </w:rPr>
        <w:t>13</w:t>
      </w:r>
      <w:r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Pr>
          <w:b/>
          <w:sz w:val="22"/>
          <w:szCs w:val="22"/>
        </w:rPr>
        <w:t>.</w:t>
      </w:r>
    </w:p>
    <w:p w:rsidR="008E79FB" w:rsidRPr="00137D27" w:rsidRDefault="008E79FB" w:rsidP="008E79FB">
      <w:pPr>
        <w:pStyle w:val="a7"/>
        <w:ind w:left="0" w:firstLine="567"/>
        <w:jc w:val="both"/>
        <w:rPr>
          <w:sz w:val="22"/>
          <w:szCs w:val="22"/>
        </w:rPr>
      </w:pPr>
      <w:r>
        <w:rPr>
          <w:sz w:val="22"/>
          <w:szCs w:val="22"/>
        </w:rPr>
        <w:t>13</w:t>
      </w:r>
      <w:r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E79FB" w:rsidRPr="00137D27" w:rsidRDefault="008E79FB" w:rsidP="008E79FB">
      <w:pPr>
        <w:pStyle w:val="a7"/>
        <w:ind w:left="0" w:firstLine="567"/>
        <w:jc w:val="both"/>
        <w:rPr>
          <w:sz w:val="22"/>
          <w:szCs w:val="22"/>
        </w:rPr>
      </w:pPr>
      <w:r>
        <w:rPr>
          <w:sz w:val="22"/>
          <w:szCs w:val="22"/>
        </w:rPr>
        <w:t>13</w:t>
      </w:r>
      <w:r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E79FB" w:rsidRPr="00137D27" w:rsidRDefault="008E79FB" w:rsidP="008E79FB">
      <w:pPr>
        <w:pStyle w:val="a7"/>
        <w:ind w:left="0" w:firstLine="567"/>
        <w:jc w:val="both"/>
        <w:rPr>
          <w:sz w:val="22"/>
          <w:szCs w:val="22"/>
        </w:rPr>
      </w:pPr>
      <w:r>
        <w:rPr>
          <w:sz w:val="22"/>
          <w:szCs w:val="22"/>
        </w:rPr>
        <w:t>13</w:t>
      </w:r>
      <w:r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E79FB" w:rsidRPr="00137D27" w:rsidRDefault="008E79FB" w:rsidP="008E79FB">
      <w:pPr>
        <w:pStyle w:val="a7"/>
        <w:ind w:left="0" w:firstLine="567"/>
        <w:jc w:val="both"/>
        <w:rPr>
          <w:sz w:val="22"/>
          <w:szCs w:val="22"/>
        </w:rPr>
      </w:pPr>
      <w:r>
        <w:rPr>
          <w:sz w:val="22"/>
          <w:szCs w:val="22"/>
        </w:rPr>
        <w:t>13</w:t>
      </w:r>
      <w:r w:rsidRPr="00137D27">
        <w:rPr>
          <w:sz w:val="22"/>
          <w:szCs w:val="22"/>
        </w:rPr>
        <w:t>.4. Условием предоставления приоритета является включение в документацию о закупке следующих сведений:</w:t>
      </w:r>
    </w:p>
    <w:p w:rsidR="008E79FB" w:rsidRPr="00137D27" w:rsidRDefault="008E79FB" w:rsidP="008E79FB">
      <w:pPr>
        <w:pStyle w:val="a7"/>
        <w:ind w:left="0" w:firstLine="567"/>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8E79FB" w:rsidRPr="00137D27" w:rsidRDefault="008E79FB" w:rsidP="008E79FB">
      <w:pPr>
        <w:pStyle w:val="a7"/>
        <w:ind w:left="0" w:firstLine="567"/>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8E79FB" w:rsidRPr="00137D27" w:rsidRDefault="008E79FB" w:rsidP="008E79FB">
      <w:pPr>
        <w:pStyle w:val="a7"/>
        <w:ind w:left="0" w:firstLine="567"/>
        <w:jc w:val="both"/>
        <w:rPr>
          <w:sz w:val="22"/>
          <w:szCs w:val="22"/>
        </w:rPr>
      </w:pPr>
      <w:r w:rsidRPr="00137D27">
        <w:rPr>
          <w:sz w:val="22"/>
          <w:szCs w:val="22"/>
        </w:rPr>
        <w:lastRenderedPageBreak/>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8E79FB" w:rsidRPr="00137D27" w:rsidRDefault="008E79FB" w:rsidP="008E79FB">
      <w:pPr>
        <w:pStyle w:val="a7"/>
        <w:ind w:left="0" w:firstLine="567"/>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E79FB" w:rsidRPr="00137D27" w:rsidRDefault="008E79FB" w:rsidP="008E79FB">
      <w:pPr>
        <w:pStyle w:val="a7"/>
        <w:ind w:left="0" w:firstLine="567"/>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E79FB" w:rsidRPr="00137D27" w:rsidRDefault="008E79FB" w:rsidP="008E79FB">
      <w:pPr>
        <w:pStyle w:val="a7"/>
        <w:ind w:left="0" w:firstLine="567"/>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8E79FB" w:rsidRPr="00137D27" w:rsidRDefault="008E79FB" w:rsidP="008E79FB">
      <w:pPr>
        <w:pStyle w:val="a7"/>
        <w:ind w:left="0" w:firstLine="567"/>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E79FB" w:rsidRPr="00137D27" w:rsidRDefault="008E79FB" w:rsidP="008E79FB">
      <w:pPr>
        <w:pStyle w:val="a7"/>
        <w:ind w:left="0" w:firstLine="567"/>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E79FB" w:rsidRPr="00137D27" w:rsidRDefault="008E79FB" w:rsidP="008E79FB">
      <w:pPr>
        <w:pStyle w:val="a7"/>
        <w:ind w:left="0" w:firstLine="567"/>
        <w:jc w:val="both"/>
        <w:rPr>
          <w:sz w:val="22"/>
          <w:szCs w:val="22"/>
        </w:rPr>
      </w:pPr>
      <w:r w:rsidRPr="00137D27">
        <w:rPr>
          <w:sz w:val="22"/>
          <w:szCs w:val="22"/>
        </w:rPr>
        <w:t xml:space="preserve">и) при исполнении договора, заключенного с участником закупки, которому предоставлен приоритет в соответствии с настоящим Положением и Постановлением Правительства РФ от 16.09.2016 </w:t>
      </w:r>
      <w:r>
        <w:rPr>
          <w:sz w:val="22"/>
          <w:szCs w:val="22"/>
        </w:rPr>
        <w:t>№</w:t>
      </w:r>
      <w:r w:rsidRPr="00137D27">
        <w:rPr>
          <w:sz w:val="22"/>
          <w:szCs w:val="22"/>
        </w:rPr>
        <w:t xml:space="preserve">925 </w:t>
      </w:r>
      <w:r>
        <w:rPr>
          <w:sz w:val="22"/>
          <w:szCs w:val="22"/>
        </w:rPr>
        <w:t>«</w:t>
      </w:r>
      <w:r w:rsidRPr="00137D27">
        <w:rPr>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2"/>
          <w:szCs w:val="22"/>
        </w:rPr>
        <w:t>»</w:t>
      </w:r>
      <w:r w:rsidRPr="00137D27">
        <w:rPr>
          <w:sz w:val="22"/>
          <w:szCs w:val="2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E79FB" w:rsidRPr="00137D27" w:rsidRDefault="008E79FB" w:rsidP="008E79FB">
      <w:pPr>
        <w:pStyle w:val="a7"/>
        <w:ind w:left="0" w:firstLine="567"/>
        <w:jc w:val="both"/>
        <w:rPr>
          <w:sz w:val="22"/>
          <w:szCs w:val="22"/>
        </w:rPr>
      </w:pPr>
      <w:r>
        <w:rPr>
          <w:sz w:val="22"/>
          <w:szCs w:val="22"/>
        </w:rPr>
        <w:t>13</w:t>
      </w:r>
      <w:r w:rsidRPr="00137D27">
        <w:rPr>
          <w:sz w:val="22"/>
          <w:szCs w:val="22"/>
        </w:rPr>
        <w:t>.5. Приоритет не предоставляется в случаях, если:</w:t>
      </w:r>
    </w:p>
    <w:p w:rsidR="008E79FB" w:rsidRPr="00137D27" w:rsidRDefault="008E79FB" w:rsidP="008E79FB">
      <w:pPr>
        <w:pStyle w:val="a7"/>
        <w:ind w:left="0" w:firstLine="567"/>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rsidR="008E79FB" w:rsidRPr="00137D27" w:rsidRDefault="008E79FB" w:rsidP="008E79FB">
      <w:pPr>
        <w:pStyle w:val="a7"/>
        <w:ind w:left="0" w:firstLine="567"/>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E79FB" w:rsidRPr="00137D27" w:rsidRDefault="008E79FB" w:rsidP="008E79FB">
      <w:pPr>
        <w:pStyle w:val="a7"/>
        <w:ind w:left="0" w:firstLine="567"/>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E79FB" w:rsidRPr="00137D27" w:rsidRDefault="008E79FB" w:rsidP="008E79FB">
      <w:pPr>
        <w:pStyle w:val="a7"/>
        <w:ind w:left="0" w:firstLine="567"/>
        <w:jc w:val="both"/>
        <w:rPr>
          <w:sz w:val="22"/>
          <w:szCs w:val="22"/>
        </w:rPr>
      </w:pPr>
      <w:r w:rsidRPr="00137D27">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137D27">
        <w:rPr>
          <w:sz w:val="22"/>
          <w:szCs w:val="22"/>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E79FB" w:rsidRPr="00137D27" w:rsidRDefault="008E79FB" w:rsidP="008E79FB">
      <w:pPr>
        <w:pStyle w:val="a7"/>
        <w:ind w:left="0" w:firstLine="567"/>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E79FB" w:rsidRPr="00137D27" w:rsidRDefault="008E79FB" w:rsidP="008E79FB">
      <w:pPr>
        <w:pStyle w:val="a7"/>
        <w:ind w:left="0" w:firstLine="567"/>
        <w:jc w:val="both"/>
        <w:rPr>
          <w:sz w:val="22"/>
          <w:szCs w:val="22"/>
        </w:rPr>
      </w:pPr>
      <w:r>
        <w:rPr>
          <w:sz w:val="22"/>
          <w:szCs w:val="22"/>
        </w:rPr>
        <w:t>13</w:t>
      </w:r>
      <w:r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пунктом 13</w:t>
      </w:r>
      <w:r w:rsidRPr="00137D27">
        <w:rPr>
          <w:sz w:val="22"/>
          <w:szCs w:val="22"/>
        </w:rPr>
        <w:t>.4 настоящего Положения.</w:t>
      </w:r>
    </w:p>
    <w:p w:rsidR="008E79FB" w:rsidRPr="00D85214" w:rsidRDefault="008E79FB" w:rsidP="008E79FB">
      <w:pPr>
        <w:pStyle w:val="Default"/>
        <w:ind w:firstLine="567"/>
        <w:jc w:val="both"/>
        <w:rPr>
          <w:b/>
          <w:color w:val="auto"/>
          <w:sz w:val="22"/>
          <w:szCs w:val="22"/>
          <w:shd w:val="clear" w:color="auto" w:fill="FFFFFF"/>
        </w:rPr>
      </w:pPr>
      <w:r>
        <w:rPr>
          <w:color w:val="auto"/>
          <w:sz w:val="22"/>
          <w:szCs w:val="22"/>
        </w:rPr>
        <w:t>13</w:t>
      </w:r>
      <w:r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Pr="00137D27">
        <w:rPr>
          <w:color w:val="auto"/>
          <w:sz w:val="22"/>
          <w:szCs w:val="22"/>
        </w:rPr>
        <w:t xml:space="preserve"> и Постановлением Правительства РФ от 16.09.2016 </w:t>
      </w:r>
      <w:r>
        <w:rPr>
          <w:color w:val="auto"/>
          <w:sz w:val="22"/>
          <w:szCs w:val="22"/>
        </w:rPr>
        <w:t>№</w:t>
      </w:r>
      <w:r w:rsidRPr="00137D27">
        <w:rPr>
          <w:color w:val="auto"/>
          <w:sz w:val="22"/>
          <w:szCs w:val="22"/>
        </w:rPr>
        <w:t xml:space="preserve">925 </w:t>
      </w:r>
      <w:r>
        <w:rPr>
          <w:color w:val="auto"/>
          <w:sz w:val="22"/>
          <w:szCs w:val="22"/>
        </w:rPr>
        <w:t>«</w:t>
      </w:r>
      <w:r w:rsidRPr="00137D27">
        <w:rPr>
          <w:color w:val="auto"/>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color w:val="auto"/>
          <w:sz w:val="22"/>
          <w:szCs w:val="22"/>
        </w:rPr>
        <w:t>»</w:t>
      </w:r>
      <w:r w:rsidRPr="00137D27">
        <w:rPr>
          <w:color w:val="auto"/>
          <w:sz w:val="22"/>
          <w:szCs w:val="22"/>
        </w:rPr>
        <w:t>.</w:t>
      </w:r>
    </w:p>
    <w:p w:rsidR="008E79FB" w:rsidRPr="00AC3F45" w:rsidRDefault="008E79FB" w:rsidP="008E79FB">
      <w:pPr>
        <w:pStyle w:val="a7"/>
        <w:tabs>
          <w:tab w:val="left" w:pos="770"/>
          <w:tab w:val="left" w:pos="1134"/>
        </w:tabs>
        <w:ind w:left="0"/>
        <w:jc w:val="both"/>
        <w:rPr>
          <w:sz w:val="22"/>
          <w:szCs w:val="22"/>
        </w:rPr>
      </w:pPr>
    </w:p>
    <w:p w:rsidR="008E79FB" w:rsidRPr="00AC3F45" w:rsidRDefault="008E79FB" w:rsidP="008E79FB">
      <w:pPr>
        <w:pStyle w:val="1"/>
        <w:spacing w:before="0" w:after="0"/>
        <w:ind w:firstLine="284"/>
        <w:jc w:val="center"/>
        <w:rPr>
          <w:rFonts w:ascii="Times New Roman" w:hAnsi="Times New Roman" w:cs="Times New Roman"/>
          <w:sz w:val="22"/>
          <w:szCs w:val="22"/>
        </w:rPr>
      </w:pPr>
      <w:bookmarkStart w:id="116" w:name="__RefHeading__213_2018128844"/>
      <w:bookmarkEnd w:id="116"/>
      <w:r>
        <w:rPr>
          <w:rFonts w:ascii="Times New Roman" w:hAnsi="Times New Roman" w:cs="Times New Roman"/>
          <w:sz w:val="22"/>
          <w:szCs w:val="22"/>
        </w:rPr>
        <w:t>14</w:t>
      </w:r>
      <w:r w:rsidRPr="00AC3F45">
        <w:rPr>
          <w:rFonts w:ascii="Times New Roman" w:hAnsi="Times New Roman" w:cs="Times New Roman"/>
          <w:sz w:val="22"/>
          <w:szCs w:val="22"/>
        </w:rPr>
        <w:t>. Заключительные положения.</w:t>
      </w:r>
    </w:p>
    <w:p w:rsidR="008E79FB" w:rsidRPr="00AC3F45" w:rsidRDefault="008E79FB" w:rsidP="008E79FB">
      <w:pPr>
        <w:pStyle w:val="a7"/>
        <w:tabs>
          <w:tab w:val="left" w:pos="1276"/>
        </w:tabs>
        <w:ind w:left="0" w:firstLine="567"/>
        <w:jc w:val="both"/>
        <w:rPr>
          <w:sz w:val="22"/>
          <w:szCs w:val="22"/>
        </w:rPr>
      </w:pPr>
      <w:bookmarkStart w:id="117" w:name="sub_1101"/>
      <w:r w:rsidRPr="00AC3F45">
        <w:rPr>
          <w:sz w:val="22"/>
          <w:szCs w:val="22"/>
        </w:rPr>
        <w:t>1</w:t>
      </w:r>
      <w:r>
        <w:rPr>
          <w:sz w:val="22"/>
          <w:szCs w:val="22"/>
        </w:rPr>
        <w:t>4</w:t>
      </w:r>
      <w:r w:rsidRPr="00AC3F45">
        <w:rPr>
          <w:sz w:val="22"/>
          <w:szCs w:val="22"/>
        </w:rPr>
        <w:t xml:space="preserve">.1 Настоящее Положение (новая редакция) вступает в силу </w:t>
      </w:r>
      <w:r w:rsidRPr="00AC3F45">
        <w:rPr>
          <w:b/>
          <w:sz w:val="22"/>
          <w:szCs w:val="22"/>
        </w:rPr>
        <w:t xml:space="preserve">с </w:t>
      </w:r>
      <w:r>
        <w:rPr>
          <w:b/>
          <w:sz w:val="22"/>
          <w:szCs w:val="22"/>
        </w:rPr>
        <w:t>___.___.</w:t>
      </w:r>
      <w:r w:rsidRPr="000E57E4">
        <w:rPr>
          <w:b/>
          <w:sz w:val="22"/>
          <w:szCs w:val="22"/>
        </w:rPr>
        <w:t>201</w:t>
      </w:r>
      <w:r>
        <w:rPr>
          <w:b/>
          <w:sz w:val="22"/>
          <w:szCs w:val="22"/>
        </w:rPr>
        <w:t>8</w:t>
      </w:r>
      <w:r w:rsidRPr="000E57E4">
        <w:rPr>
          <w:b/>
          <w:sz w:val="22"/>
          <w:szCs w:val="22"/>
        </w:rPr>
        <w:t xml:space="preserve"> года</w:t>
      </w:r>
      <w:r w:rsidRPr="000E57E4">
        <w:rPr>
          <w:sz w:val="22"/>
          <w:szCs w:val="22"/>
        </w:rPr>
        <w:t>.</w:t>
      </w:r>
    </w:p>
    <w:p w:rsidR="008E79FB" w:rsidRPr="00AC3F45" w:rsidRDefault="008E79FB" w:rsidP="008E79FB">
      <w:pPr>
        <w:pStyle w:val="a7"/>
        <w:tabs>
          <w:tab w:val="left" w:pos="1276"/>
        </w:tabs>
        <w:ind w:left="0" w:firstLine="567"/>
        <w:jc w:val="both"/>
        <w:rPr>
          <w:sz w:val="22"/>
          <w:szCs w:val="22"/>
        </w:rPr>
      </w:pPr>
      <w:r w:rsidRPr="00AC3F45">
        <w:rPr>
          <w:sz w:val="22"/>
          <w:szCs w:val="22"/>
        </w:rPr>
        <w:t>1</w:t>
      </w:r>
      <w:r>
        <w:rPr>
          <w:sz w:val="22"/>
          <w:szCs w:val="22"/>
        </w:rPr>
        <w:t>4</w:t>
      </w:r>
      <w:r w:rsidRPr="00AC3F45">
        <w:rPr>
          <w:sz w:val="22"/>
          <w:szCs w:val="22"/>
        </w:rPr>
        <w:t>.2</w:t>
      </w:r>
      <w:r>
        <w:rPr>
          <w:sz w:val="22"/>
          <w:szCs w:val="22"/>
        </w:rPr>
        <w:t>.</w:t>
      </w:r>
      <w:r w:rsidRPr="00AC3F45">
        <w:rPr>
          <w:sz w:val="22"/>
          <w:szCs w:val="22"/>
        </w:rPr>
        <w:t xml:space="preserve"> Положение (новая редакция) подлежит утверждению Наблюдательным советом учреждения.</w:t>
      </w:r>
    </w:p>
    <w:p w:rsidR="008E79FB" w:rsidRPr="00AC3F45" w:rsidRDefault="008E79FB" w:rsidP="008E79FB">
      <w:pPr>
        <w:pStyle w:val="a7"/>
        <w:tabs>
          <w:tab w:val="left" w:pos="1276"/>
        </w:tabs>
        <w:ind w:left="0" w:firstLine="567"/>
        <w:jc w:val="both"/>
        <w:rPr>
          <w:sz w:val="22"/>
          <w:szCs w:val="22"/>
        </w:rPr>
      </w:pPr>
      <w:r w:rsidRPr="00AC3F45">
        <w:rPr>
          <w:sz w:val="22"/>
          <w:szCs w:val="22"/>
        </w:rPr>
        <w:t>1</w:t>
      </w:r>
      <w:r>
        <w:rPr>
          <w:sz w:val="22"/>
          <w:szCs w:val="22"/>
        </w:rPr>
        <w:t>4</w:t>
      </w:r>
      <w:r w:rsidRPr="00AC3F45">
        <w:rPr>
          <w:sz w:val="22"/>
          <w:szCs w:val="22"/>
        </w:rPr>
        <w:t>.3</w:t>
      </w:r>
      <w:r>
        <w:rPr>
          <w:sz w:val="22"/>
          <w:szCs w:val="22"/>
        </w:rPr>
        <w:t>.</w:t>
      </w:r>
      <w:r w:rsidRPr="00AC3F45">
        <w:rPr>
          <w:sz w:val="22"/>
          <w:szCs w:val="22"/>
        </w:rPr>
        <w:t xml:space="preserve"> В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rsidR="008E79FB" w:rsidRPr="00BE3C27" w:rsidRDefault="008E79FB" w:rsidP="008E79FB">
      <w:pPr>
        <w:tabs>
          <w:tab w:val="left" w:pos="540"/>
          <w:tab w:val="left" w:pos="993"/>
          <w:tab w:val="left" w:pos="1134"/>
        </w:tabs>
        <w:ind w:firstLine="567"/>
        <w:jc w:val="both"/>
        <w:rPr>
          <w:sz w:val="22"/>
          <w:szCs w:val="22"/>
        </w:rPr>
      </w:pPr>
      <w:r w:rsidRPr="00AC3F45">
        <w:rPr>
          <w:sz w:val="22"/>
          <w:szCs w:val="22"/>
        </w:rPr>
        <w:t>1</w:t>
      </w:r>
      <w:r>
        <w:rPr>
          <w:sz w:val="22"/>
          <w:szCs w:val="22"/>
        </w:rPr>
        <w:t>4</w:t>
      </w:r>
      <w:r w:rsidRPr="00AC3F45">
        <w:rPr>
          <w:sz w:val="22"/>
          <w:szCs w:val="22"/>
        </w:rPr>
        <w:t>.4.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w:t>
      </w:r>
      <w:r>
        <w:rPr>
          <w:sz w:val="22"/>
          <w:szCs w:val="22"/>
        </w:rPr>
        <w:t>.04.</w:t>
      </w:r>
      <w:r w:rsidRPr="00AC3F45">
        <w:rPr>
          <w:sz w:val="22"/>
          <w:szCs w:val="22"/>
        </w:rPr>
        <w:t xml:space="preserve">2013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rsidR="008E79FB" w:rsidRPr="00BE3C27" w:rsidRDefault="008E79FB" w:rsidP="008E79FB">
      <w:pPr>
        <w:pStyle w:val="a7"/>
        <w:tabs>
          <w:tab w:val="left" w:pos="880"/>
        </w:tabs>
        <w:ind w:left="0" w:firstLine="567"/>
        <w:jc w:val="both"/>
        <w:rPr>
          <w:sz w:val="22"/>
          <w:szCs w:val="22"/>
        </w:rPr>
      </w:pPr>
      <w:bookmarkStart w:id="118" w:name="sub_110"/>
      <w:bookmarkEnd w:id="117"/>
      <w:r w:rsidRPr="00BE3C27">
        <w:rPr>
          <w:sz w:val="22"/>
          <w:szCs w:val="22"/>
        </w:rPr>
        <w:t>1</w:t>
      </w:r>
      <w:r>
        <w:rPr>
          <w:sz w:val="22"/>
          <w:szCs w:val="22"/>
        </w:rPr>
        <w:t>4</w:t>
      </w:r>
      <w:r w:rsidRPr="00BE3C27">
        <w:rPr>
          <w:sz w:val="22"/>
          <w:szCs w:val="22"/>
        </w:rPr>
        <w:t>.5. В случае, предусмотренном ч</w:t>
      </w:r>
      <w:r>
        <w:rPr>
          <w:sz w:val="22"/>
          <w:szCs w:val="22"/>
        </w:rPr>
        <w:t xml:space="preserve">астью </w:t>
      </w:r>
      <w:r w:rsidRPr="00BE3C27">
        <w:rPr>
          <w:sz w:val="22"/>
          <w:szCs w:val="22"/>
        </w:rPr>
        <w:t>13 ст</w:t>
      </w:r>
      <w:r>
        <w:rPr>
          <w:sz w:val="22"/>
          <w:szCs w:val="22"/>
        </w:rPr>
        <w:t>атьи</w:t>
      </w:r>
      <w:r w:rsidRPr="00BE3C27">
        <w:rPr>
          <w:sz w:val="22"/>
          <w:szCs w:val="22"/>
        </w:rPr>
        <w:t xml:space="preserve"> 4 Закона № 223-ФЗ, заказчик размещает информацию о закупке на своём </w:t>
      </w:r>
      <w:r>
        <w:rPr>
          <w:sz w:val="22"/>
          <w:szCs w:val="22"/>
        </w:rPr>
        <w:t>интернет-</w:t>
      </w:r>
      <w:r w:rsidRPr="00BE3C27">
        <w:rPr>
          <w:sz w:val="22"/>
          <w:szCs w:val="22"/>
        </w:rPr>
        <w:t>сайте. Заказчик при необходимости вправе размещать на этом сайте иную информацию о закупках.</w:t>
      </w:r>
    </w:p>
    <w:p w:rsidR="008E79FB" w:rsidRPr="00AC3F45" w:rsidRDefault="008E79FB" w:rsidP="008E79FB">
      <w:pPr>
        <w:pStyle w:val="a7"/>
        <w:tabs>
          <w:tab w:val="left" w:pos="880"/>
        </w:tabs>
        <w:ind w:left="0" w:firstLine="567"/>
        <w:jc w:val="both"/>
        <w:rPr>
          <w:sz w:val="22"/>
          <w:szCs w:val="22"/>
        </w:rPr>
      </w:pPr>
      <w:r>
        <w:rPr>
          <w:sz w:val="22"/>
          <w:szCs w:val="22"/>
        </w:rPr>
        <w:t>14</w:t>
      </w:r>
      <w:r w:rsidRPr="00BE3C27">
        <w:rPr>
          <w:sz w:val="22"/>
          <w:szCs w:val="22"/>
        </w:rPr>
        <w:t>.6. Настоящее Положение</w:t>
      </w:r>
      <w:r>
        <w:rPr>
          <w:sz w:val="22"/>
          <w:szCs w:val="22"/>
        </w:rPr>
        <w:t xml:space="preserve"> </w:t>
      </w:r>
      <w:r w:rsidRPr="00BE3C27">
        <w:rPr>
          <w:sz w:val="22"/>
          <w:szCs w:val="22"/>
        </w:rPr>
        <w:t>подлежит размещению в единой информационной системе не позднее чем в течение 15-ти календарных дней со дня его утверждения.</w:t>
      </w:r>
    </w:p>
    <w:p w:rsidR="008E79FB" w:rsidRDefault="00781078" w:rsidP="008E79FB">
      <w:pPr>
        <w:pStyle w:val="a7"/>
        <w:tabs>
          <w:tab w:val="left" w:pos="880"/>
        </w:tabs>
        <w:ind w:left="0" w:firstLine="567"/>
        <w:jc w:val="both"/>
        <w:rPr>
          <w:sz w:val="22"/>
          <w:szCs w:val="22"/>
        </w:rPr>
      </w:pPr>
      <w:r>
        <w:rPr>
          <w:sz w:val="22"/>
          <w:szCs w:val="22"/>
        </w:rPr>
        <w:t>14.7. К настоящему Положению прилагаются:</w:t>
      </w:r>
    </w:p>
    <w:p w:rsidR="00781078" w:rsidRDefault="00781078" w:rsidP="008E79FB">
      <w:pPr>
        <w:pStyle w:val="a7"/>
        <w:tabs>
          <w:tab w:val="left" w:pos="880"/>
        </w:tabs>
        <w:ind w:left="0" w:firstLine="567"/>
        <w:jc w:val="both"/>
        <w:rPr>
          <w:sz w:val="22"/>
          <w:szCs w:val="22"/>
        </w:rPr>
      </w:pPr>
      <w:r>
        <w:rPr>
          <w:sz w:val="22"/>
          <w:szCs w:val="22"/>
        </w:rPr>
        <w:t>Приложение №1 – Критерии и порядок оценки заявок на участие в закупке;</w:t>
      </w:r>
    </w:p>
    <w:p w:rsidR="00781078" w:rsidRDefault="00781078" w:rsidP="008E79FB">
      <w:pPr>
        <w:pStyle w:val="a7"/>
        <w:tabs>
          <w:tab w:val="left" w:pos="880"/>
        </w:tabs>
        <w:ind w:left="0" w:firstLine="567"/>
        <w:jc w:val="both"/>
        <w:rPr>
          <w:sz w:val="22"/>
          <w:szCs w:val="22"/>
        </w:rPr>
      </w:pPr>
      <w:r>
        <w:rPr>
          <w:sz w:val="22"/>
          <w:szCs w:val="22"/>
        </w:rPr>
        <w:t>Приложение №2 – Порядок проведения переторжки;</w:t>
      </w:r>
    </w:p>
    <w:p w:rsidR="00781078" w:rsidRDefault="00781078" w:rsidP="00AA4BFF">
      <w:pPr>
        <w:pStyle w:val="a7"/>
        <w:tabs>
          <w:tab w:val="left" w:pos="880"/>
        </w:tabs>
        <w:ind w:left="0" w:firstLine="567"/>
        <w:jc w:val="both"/>
        <w:rPr>
          <w:sz w:val="22"/>
          <w:szCs w:val="22"/>
        </w:rPr>
      </w:pPr>
      <w:r>
        <w:rPr>
          <w:sz w:val="22"/>
          <w:szCs w:val="22"/>
        </w:rPr>
        <w:t xml:space="preserve">Приложение №3 - </w:t>
      </w:r>
      <w:r w:rsidR="00AA4BFF">
        <w:rPr>
          <w:sz w:val="22"/>
          <w:szCs w:val="22"/>
        </w:rPr>
        <w:t>Ф</w:t>
      </w:r>
      <w:r w:rsidR="00AA4BFF" w:rsidRPr="00AA4BFF">
        <w:rPr>
          <w:sz w:val="22"/>
          <w:szCs w:val="22"/>
        </w:rPr>
        <w:t>орма отчета</w:t>
      </w:r>
      <w:r w:rsidR="00F1319F">
        <w:rPr>
          <w:sz w:val="22"/>
          <w:szCs w:val="22"/>
        </w:rPr>
        <w:t xml:space="preserve"> </w:t>
      </w:r>
      <w:r w:rsidR="00AA4BFF" w:rsidRPr="00AA4BFF">
        <w:rPr>
          <w:sz w:val="22"/>
          <w:szCs w:val="22"/>
        </w:rPr>
        <w:t>- обоснования закупки</w:t>
      </w:r>
      <w:r w:rsidR="00AA4BFF">
        <w:rPr>
          <w:sz w:val="22"/>
          <w:szCs w:val="22"/>
        </w:rPr>
        <w:t xml:space="preserve"> </w:t>
      </w:r>
      <w:r w:rsidR="00AA4BFF" w:rsidRPr="00AA4BFF">
        <w:rPr>
          <w:sz w:val="22"/>
          <w:szCs w:val="22"/>
        </w:rPr>
        <w:t>(образец)</w:t>
      </w:r>
      <w:r w:rsidR="00AA4BFF">
        <w:rPr>
          <w:sz w:val="22"/>
          <w:szCs w:val="22"/>
        </w:rPr>
        <w:t>;</w:t>
      </w:r>
    </w:p>
    <w:p w:rsidR="00F1319F" w:rsidRPr="00F1319F" w:rsidRDefault="00F1319F" w:rsidP="00F1319F">
      <w:pPr>
        <w:ind w:firstLine="567"/>
        <w:jc w:val="both"/>
        <w:rPr>
          <w:sz w:val="22"/>
          <w:szCs w:val="22"/>
        </w:rPr>
      </w:pPr>
      <w:r>
        <w:rPr>
          <w:sz w:val="22"/>
          <w:szCs w:val="22"/>
        </w:rPr>
        <w:t xml:space="preserve">Приложение №4 - </w:t>
      </w:r>
      <w:r w:rsidRPr="00F1319F">
        <w:rPr>
          <w:sz w:val="22"/>
          <w:szCs w:val="22"/>
        </w:rPr>
        <w:t>форма заявки на участие в запросе котировок в электронной форме (образец)</w:t>
      </w:r>
    </w:p>
    <w:p w:rsidR="00F1319F" w:rsidRPr="00DF1492" w:rsidRDefault="00D8040D" w:rsidP="00AA4BFF">
      <w:pPr>
        <w:pStyle w:val="a7"/>
        <w:tabs>
          <w:tab w:val="left" w:pos="880"/>
        </w:tabs>
        <w:ind w:left="0" w:firstLine="567"/>
        <w:jc w:val="both"/>
        <w:rPr>
          <w:sz w:val="22"/>
          <w:szCs w:val="22"/>
        </w:rPr>
      </w:pPr>
      <w:r>
        <w:rPr>
          <w:sz w:val="22"/>
          <w:szCs w:val="22"/>
        </w:rPr>
        <w:t>14.8. Пункт 14.8 является заключительным пунктом настоящего Положения.</w:t>
      </w:r>
    </w:p>
    <w:bookmarkEnd w:id="113"/>
    <w:bookmarkEnd w:id="114"/>
    <w:bookmarkEnd w:id="118"/>
    <w:p w:rsidR="008E79FB" w:rsidRPr="00AC3F45" w:rsidRDefault="008E79FB" w:rsidP="008E79FB">
      <w:pPr>
        <w:pageBreakBefore/>
        <w:tabs>
          <w:tab w:val="left" w:pos="540"/>
          <w:tab w:val="left" w:pos="900"/>
        </w:tabs>
        <w:jc w:val="right"/>
        <w:rPr>
          <w:b/>
          <w:sz w:val="22"/>
          <w:szCs w:val="22"/>
        </w:rPr>
      </w:pPr>
      <w:r w:rsidRPr="00AC3F45">
        <w:rPr>
          <w:b/>
          <w:sz w:val="22"/>
          <w:szCs w:val="22"/>
        </w:rPr>
        <w:lastRenderedPageBreak/>
        <w:t>Приложение 1</w:t>
      </w:r>
    </w:p>
    <w:p w:rsidR="008E79FB" w:rsidRPr="00AC3F45" w:rsidRDefault="008E79FB" w:rsidP="008E79FB">
      <w:pPr>
        <w:tabs>
          <w:tab w:val="left" w:pos="540"/>
          <w:tab w:val="left" w:pos="900"/>
        </w:tabs>
        <w:jc w:val="right"/>
        <w:rPr>
          <w:b/>
          <w:sz w:val="22"/>
          <w:szCs w:val="22"/>
        </w:rPr>
      </w:pPr>
    </w:p>
    <w:p w:rsidR="008E79FB" w:rsidRPr="00AC3F45" w:rsidRDefault="008E79FB" w:rsidP="008E79FB">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rsidR="008E79FB" w:rsidRPr="00AC3F45" w:rsidRDefault="008E79FB" w:rsidP="008E79FB">
      <w:pPr>
        <w:tabs>
          <w:tab w:val="left" w:pos="284"/>
        </w:tabs>
        <w:rPr>
          <w:b/>
          <w:sz w:val="22"/>
          <w:szCs w:val="22"/>
        </w:rPr>
      </w:pPr>
    </w:p>
    <w:p w:rsidR="008E79FB" w:rsidRPr="00BE3C27" w:rsidRDefault="008E79FB" w:rsidP="008E79FB">
      <w:pPr>
        <w:autoSpaceDE w:val="0"/>
        <w:ind w:firstLine="567"/>
        <w:jc w:val="both"/>
        <w:rPr>
          <w:sz w:val="22"/>
          <w:szCs w:val="22"/>
        </w:rPr>
      </w:pPr>
      <w:r>
        <w:rPr>
          <w:sz w:val="22"/>
          <w:szCs w:val="22"/>
        </w:rPr>
        <w:t xml:space="preserve">1. </w:t>
      </w:r>
      <w:r w:rsidRPr="00AC3F45">
        <w:rPr>
          <w:sz w:val="22"/>
          <w:szCs w:val="22"/>
        </w:rPr>
        <w:t>Настоящий порядок применяется для проведения оценки заявок на участие в конкурсе</w:t>
      </w:r>
      <w:r>
        <w:rPr>
          <w:sz w:val="22"/>
          <w:szCs w:val="22"/>
        </w:rPr>
        <w:t>,</w:t>
      </w:r>
      <w:r w:rsidRPr="00AC3F45">
        <w:rPr>
          <w:sz w:val="22"/>
          <w:szCs w:val="22"/>
        </w:rPr>
        <w:t xml:space="preserve"> запросе </w:t>
      </w:r>
      <w:r w:rsidRPr="00BE3C27">
        <w:rPr>
          <w:sz w:val="22"/>
          <w:szCs w:val="22"/>
        </w:rPr>
        <w:t>предложений, тендере.</w:t>
      </w:r>
    </w:p>
    <w:p w:rsidR="008E79FB" w:rsidRPr="00BE3C27" w:rsidRDefault="008E79FB" w:rsidP="008E79FB">
      <w:pPr>
        <w:autoSpaceDE w:val="0"/>
        <w:ind w:firstLine="567"/>
        <w:jc w:val="both"/>
        <w:rPr>
          <w:sz w:val="22"/>
          <w:szCs w:val="22"/>
        </w:rPr>
      </w:pPr>
      <w:r>
        <w:rPr>
          <w:sz w:val="22"/>
          <w:szCs w:val="22"/>
        </w:rPr>
        <w:t xml:space="preserve">2. </w:t>
      </w: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 тендерную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E79FB" w:rsidRPr="00AC3F45" w:rsidRDefault="008E79FB" w:rsidP="008E79FB">
      <w:pPr>
        <w:autoSpaceDE w:val="0"/>
        <w:ind w:firstLine="567"/>
        <w:jc w:val="both"/>
        <w:rPr>
          <w:sz w:val="22"/>
          <w:szCs w:val="22"/>
        </w:rPr>
      </w:pPr>
      <w:r>
        <w:rPr>
          <w:sz w:val="22"/>
          <w:szCs w:val="22"/>
        </w:rPr>
        <w:t xml:space="preserve">3. </w:t>
      </w:r>
      <w:r w:rsidRPr="00AC3F45">
        <w:rPr>
          <w:sz w:val="22"/>
          <w:szCs w:val="22"/>
        </w:rPr>
        <w:t>Совокупная значимость всех кр</w:t>
      </w:r>
      <w:r>
        <w:rPr>
          <w:sz w:val="22"/>
          <w:szCs w:val="22"/>
        </w:rPr>
        <w:t>итериев должна быть равна 100%.</w:t>
      </w:r>
    </w:p>
    <w:p w:rsidR="008E79FB" w:rsidRPr="00AC3F45" w:rsidRDefault="008E79FB" w:rsidP="008E79FB">
      <w:pPr>
        <w:autoSpaceDE w:val="0"/>
        <w:ind w:firstLine="567"/>
        <w:jc w:val="both"/>
        <w:rPr>
          <w:sz w:val="22"/>
          <w:szCs w:val="22"/>
        </w:rPr>
      </w:pPr>
      <w:r>
        <w:rPr>
          <w:sz w:val="22"/>
          <w:szCs w:val="22"/>
        </w:rPr>
        <w:t xml:space="preserve">4. </w:t>
      </w:r>
      <w:r w:rsidRPr="00AC3F45">
        <w:rPr>
          <w:sz w:val="22"/>
          <w:szCs w:val="22"/>
        </w:rPr>
        <w:t xml:space="preserve">Оценка и сопоставление заявок в целях определения победителя (победителей) процедуры осуществляется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w:t>
      </w:r>
    </w:p>
    <w:p w:rsidR="008E79FB" w:rsidRPr="00B83E44" w:rsidRDefault="008E79FB" w:rsidP="008E79FB">
      <w:pPr>
        <w:autoSpaceDE w:val="0"/>
        <w:ind w:firstLine="567"/>
        <w:jc w:val="both"/>
        <w:rPr>
          <w:sz w:val="22"/>
          <w:szCs w:val="22"/>
        </w:rPr>
      </w:pPr>
      <w:r>
        <w:rPr>
          <w:sz w:val="22"/>
          <w:szCs w:val="22"/>
        </w:rPr>
        <w:t xml:space="preserve">5. </w:t>
      </w:r>
      <w:r w:rsidRPr="00AC3F45">
        <w:rPr>
          <w:sz w:val="22"/>
          <w:szCs w:val="22"/>
        </w:rPr>
        <w:t>Для оценки заявок могут использоваться следующие критерии с соответствующими пре</w:t>
      </w:r>
      <w:r>
        <w:rPr>
          <w:sz w:val="22"/>
          <w:szCs w:val="22"/>
        </w:rPr>
        <w:t>дельными значимостями:</w:t>
      </w:r>
    </w:p>
    <w:tbl>
      <w:tblPr>
        <w:tblW w:w="9750" w:type="dxa"/>
        <w:tblInd w:w="-87" w:type="dxa"/>
        <w:tblLayout w:type="fixed"/>
        <w:tblLook w:val="0000"/>
      </w:tblPr>
      <w:tblGrid>
        <w:gridCol w:w="1046"/>
        <w:gridCol w:w="3634"/>
        <w:gridCol w:w="2880"/>
        <w:gridCol w:w="2190"/>
      </w:tblGrid>
      <w:tr w:rsidR="008E79FB" w:rsidRPr="00B83E44" w:rsidTr="008E79FB">
        <w:trPr>
          <w:trHeight w:val="1934"/>
          <w:tblHeader/>
        </w:trPr>
        <w:tc>
          <w:tcPr>
            <w:tcW w:w="1046" w:type="dxa"/>
            <w:tcBorders>
              <w:top w:val="single" w:sz="4" w:space="0" w:color="000000"/>
              <w:left w:val="single" w:sz="4" w:space="0" w:color="000000"/>
              <w:bottom w:val="single" w:sz="4" w:space="0" w:color="000000"/>
            </w:tcBorders>
            <w:shd w:val="clear" w:color="auto" w:fill="auto"/>
          </w:tcPr>
          <w:p w:rsidR="008E79FB" w:rsidRPr="007073EC" w:rsidRDefault="008E79FB" w:rsidP="008E79FB">
            <w:pPr>
              <w:pStyle w:val="aff8"/>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8E79FB" w:rsidRPr="007073EC" w:rsidRDefault="008E79FB" w:rsidP="008E79FB">
            <w:pPr>
              <w:pStyle w:val="aff8"/>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8E79FB" w:rsidRPr="007073EC" w:rsidRDefault="008E79FB" w:rsidP="008E79FB">
            <w:pPr>
              <w:pStyle w:val="aff8"/>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7073EC" w:rsidRDefault="008E79FB" w:rsidP="008E79FB">
            <w:pPr>
              <w:pStyle w:val="aff8"/>
              <w:tabs>
                <w:tab w:val="clear" w:pos="1980"/>
              </w:tabs>
              <w:ind w:left="0" w:firstLine="0"/>
              <w:jc w:val="center"/>
              <w:rPr>
                <w:b/>
                <w:sz w:val="21"/>
                <w:szCs w:val="21"/>
              </w:rPr>
            </w:pPr>
            <w:r w:rsidRPr="007073EC">
              <w:rPr>
                <w:b/>
                <w:sz w:val="21"/>
                <w:szCs w:val="21"/>
              </w:rPr>
              <w:t>З</w:t>
            </w:r>
            <w:r>
              <w:rPr>
                <w:b/>
                <w:sz w:val="21"/>
                <w:szCs w:val="21"/>
              </w:rPr>
              <w:t>начимость критериев в процентах*</w:t>
            </w:r>
          </w:p>
          <w:p w:rsidR="008E79FB" w:rsidRPr="007073EC" w:rsidRDefault="008E79FB" w:rsidP="008E79FB">
            <w:pPr>
              <w:pStyle w:val="aff8"/>
              <w:tabs>
                <w:tab w:val="clear" w:pos="1980"/>
              </w:tabs>
              <w:ind w:left="0" w:firstLine="0"/>
              <w:jc w:val="center"/>
              <w:rPr>
                <w:b/>
                <w:sz w:val="21"/>
                <w:szCs w:val="21"/>
              </w:rPr>
            </w:pPr>
          </w:p>
          <w:p w:rsidR="008E79FB" w:rsidRPr="007073EC" w:rsidRDefault="008E79FB" w:rsidP="008E79FB">
            <w:pPr>
              <w:pStyle w:val="aff8"/>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8E79FB" w:rsidRPr="00B83E44" w:rsidTr="008E79FB">
        <w:trPr>
          <w:trHeight w:val="1202"/>
        </w:trPr>
        <w:tc>
          <w:tcPr>
            <w:tcW w:w="1046"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Цена договора</w:t>
            </w:r>
            <w:r>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Начальную цену догово</w:t>
            </w:r>
            <w:r>
              <w:rPr>
                <w:sz w:val="20"/>
                <w:szCs w:val="20"/>
              </w:rPr>
              <w:t>ра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B83E44" w:rsidRDefault="008E79FB" w:rsidP="008E79FB">
            <w:pPr>
              <w:pStyle w:val="aff8"/>
              <w:tabs>
                <w:tab w:val="clear" w:pos="1980"/>
              </w:tabs>
              <w:ind w:left="0" w:hanging="3"/>
              <w:jc w:val="center"/>
              <w:rPr>
                <w:sz w:val="20"/>
                <w:szCs w:val="20"/>
              </w:rPr>
            </w:pPr>
            <w:r w:rsidRPr="00B83E44">
              <w:rPr>
                <w:sz w:val="20"/>
                <w:szCs w:val="20"/>
              </w:rPr>
              <w:t>Не менее 20 %</w:t>
            </w:r>
            <w:r>
              <w:rPr>
                <w:sz w:val="20"/>
                <w:szCs w:val="20"/>
              </w:rPr>
              <w:t>*</w:t>
            </w:r>
          </w:p>
        </w:tc>
      </w:tr>
      <w:tr w:rsidR="008E79FB" w:rsidRPr="00B83E44" w:rsidTr="008E79FB">
        <w:trPr>
          <w:trHeight w:val="1266"/>
        </w:trPr>
        <w:tc>
          <w:tcPr>
            <w:tcW w:w="1046"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rsidR="008E79FB" w:rsidRPr="00B83E44" w:rsidRDefault="008E79FB" w:rsidP="008E79FB">
            <w:pPr>
              <w:pStyle w:val="aff8"/>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rsidR="008E79FB" w:rsidRPr="00B83E44" w:rsidRDefault="008E79FB" w:rsidP="008E79FB">
            <w:pPr>
              <w:pStyle w:val="aff8"/>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8E79FB" w:rsidRPr="00B83E44" w:rsidRDefault="008E79FB" w:rsidP="008E79FB">
            <w:pPr>
              <w:pStyle w:val="aff8"/>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B83E44" w:rsidRDefault="008E79FB" w:rsidP="008E79FB">
            <w:pPr>
              <w:pStyle w:val="aff8"/>
              <w:tabs>
                <w:tab w:val="clear" w:pos="1980"/>
              </w:tabs>
              <w:ind w:left="0" w:hanging="3"/>
              <w:jc w:val="center"/>
              <w:rPr>
                <w:sz w:val="20"/>
                <w:szCs w:val="20"/>
              </w:rPr>
            </w:pPr>
            <w:r w:rsidRPr="00B83E44">
              <w:rPr>
                <w:sz w:val="20"/>
                <w:szCs w:val="20"/>
              </w:rPr>
              <w:t>Не более 70 %</w:t>
            </w:r>
            <w:r>
              <w:rPr>
                <w:sz w:val="20"/>
                <w:szCs w:val="20"/>
              </w:rPr>
              <w:t>*</w:t>
            </w:r>
          </w:p>
        </w:tc>
      </w:tr>
      <w:tr w:rsidR="008E79FB" w:rsidRPr="00B83E44" w:rsidTr="008E79FB">
        <w:trPr>
          <w:trHeight w:val="1411"/>
        </w:trPr>
        <w:tc>
          <w:tcPr>
            <w:tcW w:w="1046"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B83E44" w:rsidRDefault="008E79FB" w:rsidP="008E79FB">
            <w:pPr>
              <w:pStyle w:val="aff8"/>
              <w:tabs>
                <w:tab w:val="clear" w:pos="1980"/>
              </w:tabs>
              <w:ind w:left="0" w:hanging="3"/>
              <w:jc w:val="center"/>
              <w:rPr>
                <w:sz w:val="20"/>
                <w:szCs w:val="20"/>
              </w:rPr>
            </w:pPr>
            <w:r w:rsidRPr="00B83E44">
              <w:rPr>
                <w:sz w:val="20"/>
                <w:szCs w:val="20"/>
              </w:rPr>
              <w:t>Не более 70 %</w:t>
            </w:r>
            <w:r>
              <w:rPr>
                <w:sz w:val="20"/>
                <w:szCs w:val="20"/>
              </w:rPr>
              <w:t>*</w:t>
            </w:r>
          </w:p>
        </w:tc>
      </w:tr>
      <w:tr w:rsidR="008E79FB" w:rsidRPr="00B83E44" w:rsidTr="008E79FB">
        <w:trPr>
          <w:trHeight w:val="77"/>
        </w:trPr>
        <w:tc>
          <w:tcPr>
            <w:tcW w:w="1046"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B83E44" w:rsidRDefault="008E79FB" w:rsidP="008E79FB">
            <w:pPr>
              <w:pStyle w:val="aff8"/>
              <w:tabs>
                <w:tab w:val="clear" w:pos="1980"/>
              </w:tabs>
              <w:ind w:left="0" w:hanging="3"/>
              <w:jc w:val="center"/>
              <w:rPr>
                <w:sz w:val="20"/>
                <w:szCs w:val="20"/>
              </w:rPr>
            </w:pPr>
            <w:r w:rsidRPr="00B83E44">
              <w:rPr>
                <w:sz w:val="20"/>
                <w:szCs w:val="20"/>
              </w:rPr>
              <w:t>Не более 70 %</w:t>
            </w:r>
            <w:r>
              <w:rPr>
                <w:sz w:val="20"/>
                <w:szCs w:val="20"/>
              </w:rPr>
              <w:t>*</w:t>
            </w:r>
          </w:p>
        </w:tc>
      </w:tr>
      <w:tr w:rsidR="008E79FB" w:rsidRPr="00B83E44" w:rsidTr="008E79FB">
        <w:trPr>
          <w:trHeight w:val="1509"/>
        </w:trPr>
        <w:tc>
          <w:tcPr>
            <w:tcW w:w="1046"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rPr>
                <w:sz w:val="20"/>
                <w:szCs w:val="20"/>
              </w:rPr>
            </w:pPr>
            <w:r w:rsidRPr="00B83E44">
              <w:rPr>
                <w:sz w:val="20"/>
                <w:szCs w:val="20"/>
              </w:rPr>
              <w:t>Максимальный приемлемый срок и минимальный приемлемый срок.</w:t>
            </w:r>
          </w:p>
          <w:p w:rsidR="008E79FB" w:rsidRDefault="008E79FB" w:rsidP="008E79FB">
            <w:pPr>
              <w:pStyle w:val="aff8"/>
              <w:ind w:left="0" w:firstLine="0"/>
              <w:rPr>
                <w:sz w:val="20"/>
                <w:szCs w:val="20"/>
              </w:rPr>
            </w:pPr>
          </w:p>
          <w:p w:rsidR="008E79FB" w:rsidRPr="00B83E44" w:rsidRDefault="008E79FB" w:rsidP="008E79FB">
            <w:pPr>
              <w:pStyle w:val="aff8"/>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B83E44" w:rsidRDefault="008E79FB" w:rsidP="008E79FB">
            <w:pPr>
              <w:pStyle w:val="aff8"/>
              <w:tabs>
                <w:tab w:val="clear" w:pos="1980"/>
              </w:tabs>
              <w:ind w:left="0" w:hanging="3"/>
              <w:jc w:val="center"/>
              <w:rPr>
                <w:sz w:val="20"/>
                <w:szCs w:val="20"/>
              </w:rPr>
            </w:pPr>
            <w:r w:rsidRPr="00B83E44">
              <w:rPr>
                <w:sz w:val="20"/>
                <w:szCs w:val="20"/>
              </w:rPr>
              <w:t>Не более 50 %</w:t>
            </w:r>
            <w:r>
              <w:rPr>
                <w:sz w:val="20"/>
                <w:szCs w:val="20"/>
              </w:rPr>
              <w:t>*</w:t>
            </w:r>
          </w:p>
        </w:tc>
      </w:tr>
      <w:tr w:rsidR="008E79FB" w:rsidRPr="00B83E44" w:rsidTr="008E79FB">
        <w:trPr>
          <w:trHeight w:val="1113"/>
        </w:trPr>
        <w:tc>
          <w:tcPr>
            <w:tcW w:w="1046"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8E79FB" w:rsidRPr="00B83E44" w:rsidRDefault="008E79FB" w:rsidP="008E79FB">
            <w:pPr>
              <w:pStyle w:val="aff8"/>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E79FB" w:rsidRPr="00B83E44" w:rsidRDefault="008E79FB" w:rsidP="008E79FB">
            <w:pPr>
              <w:pStyle w:val="aff8"/>
              <w:tabs>
                <w:tab w:val="clear" w:pos="1980"/>
              </w:tabs>
              <w:ind w:left="0" w:hanging="3"/>
              <w:jc w:val="center"/>
              <w:rPr>
                <w:sz w:val="20"/>
                <w:szCs w:val="20"/>
              </w:rPr>
            </w:pPr>
            <w:r w:rsidRPr="00B83E44">
              <w:rPr>
                <w:sz w:val="20"/>
                <w:szCs w:val="20"/>
              </w:rPr>
              <w:t>Не более 30%</w:t>
            </w:r>
            <w:r>
              <w:rPr>
                <w:sz w:val="20"/>
                <w:szCs w:val="20"/>
              </w:rPr>
              <w:t>*</w:t>
            </w:r>
          </w:p>
        </w:tc>
      </w:tr>
    </w:tbl>
    <w:p w:rsidR="008E79FB" w:rsidRPr="002751CB" w:rsidRDefault="008E79FB" w:rsidP="008E79FB">
      <w:pPr>
        <w:jc w:val="both"/>
        <w:rPr>
          <w:sz w:val="22"/>
          <w:szCs w:val="22"/>
          <w:lang w:eastAsia="ru-RU"/>
        </w:rPr>
      </w:pPr>
      <w:r w:rsidRPr="002751CB">
        <w:rPr>
          <w:sz w:val="22"/>
          <w:szCs w:val="22"/>
        </w:rPr>
        <w:t xml:space="preserve">*Указанные предельные значимости критериев могут не применяться </w:t>
      </w:r>
      <w:r>
        <w:rPr>
          <w:sz w:val="22"/>
          <w:szCs w:val="22"/>
        </w:rPr>
        <w:t>З</w:t>
      </w:r>
      <w:r w:rsidRPr="002751CB">
        <w:rPr>
          <w:sz w:val="22"/>
          <w:szCs w:val="22"/>
        </w:rPr>
        <w:t xml:space="preserve">аказчиком, если им в документации о закупке не установлены начальная (максимальная) цена договора или цена </w:t>
      </w:r>
      <w:r w:rsidRPr="002751CB">
        <w:rPr>
          <w:sz w:val="22"/>
          <w:szCs w:val="22"/>
          <w:lang w:eastAsia="ru-RU"/>
        </w:rPr>
        <w:t xml:space="preserve">единицы товара, работы, услуги и максимальное значение цены договора, а вместо них предусмотрена </w:t>
      </w:r>
      <w:r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Pr="002751CB">
        <w:rPr>
          <w:sz w:val="22"/>
          <w:szCs w:val="22"/>
          <w:lang w:eastAsia="ru-RU"/>
        </w:rPr>
        <w:t>.</w:t>
      </w:r>
    </w:p>
    <w:p w:rsidR="008E79FB" w:rsidRPr="002751CB" w:rsidRDefault="008E79FB" w:rsidP="008E79FB">
      <w:pPr>
        <w:tabs>
          <w:tab w:val="left" w:pos="0"/>
        </w:tabs>
        <w:autoSpaceDE w:val="0"/>
        <w:ind w:firstLine="567"/>
        <w:jc w:val="both"/>
        <w:rPr>
          <w:sz w:val="22"/>
          <w:szCs w:val="22"/>
        </w:rPr>
      </w:pPr>
      <w:r>
        <w:rPr>
          <w:sz w:val="22"/>
          <w:szCs w:val="22"/>
        </w:rPr>
        <w:t xml:space="preserve">6. </w:t>
      </w:r>
      <w:r w:rsidRPr="002751CB">
        <w:rPr>
          <w:sz w:val="22"/>
          <w:szCs w:val="22"/>
        </w:rPr>
        <w:t>Оценка заявок осуществляется в следующем порядке.</w:t>
      </w:r>
    </w:p>
    <w:p w:rsidR="008E79FB" w:rsidRPr="00AC3F45" w:rsidRDefault="008E79FB" w:rsidP="008E79FB">
      <w:pPr>
        <w:numPr>
          <w:ilvl w:val="1"/>
          <w:numId w:val="22"/>
        </w:numPr>
        <w:tabs>
          <w:tab w:val="left" w:pos="0"/>
          <w:tab w:val="num" w:pos="284"/>
        </w:tabs>
        <w:autoSpaceDE w:val="0"/>
        <w:ind w:left="0" w:firstLine="567"/>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E79FB" w:rsidRPr="00AC3F45" w:rsidRDefault="008E79FB" w:rsidP="008E79FB">
      <w:pPr>
        <w:numPr>
          <w:ilvl w:val="1"/>
          <w:numId w:val="22"/>
        </w:numPr>
        <w:tabs>
          <w:tab w:val="left" w:pos="0"/>
          <w:tab w:val="num" w:pos="284"/>
        </w:tabs>
        <w:autoSpaceDE w:val="0"/>
        <w:ind w:left="0" w:firstLine="567"/>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E79FB" w:rsidRPr="00AC3F45" w:rsidRDefault="008E79FB" w:rsidP="008E79FB">
      <w:pPr>
        <w:numPr>
          <w:ilvl w:val="1"/>
          <w:numId w:val="22"/>
        </w:numPr>
        <w:tabs>
          <w:tab w:val="left" w:pos="0"/>
          <w:tab w:val="num" w:pos="284"/>
        </w:tabs>
        <w:autoSpaceDE w:val="0"/>
        <w:ind w:left="0" w:firstLine="567"/>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E79FB" w:rsidRPr="00AC3F45" w:rsidRDefault="008E79FB" w:rsidP="008E79FB">
      <w:pPr>
        <w:numPr>
          <w:ilvl w:val="1"/>
          <w:numId w:val="22"/>
        </w:numPr>
        <w:tabs>
          <w:tab w:val="left" w:pos="0"/>
          <w:tab w:val="num" w:pos="284"/>
        </w:tabs>
        <w:autoSpaceDE w:val="0"/>
        <w:ind w:left="0" w:firstLine="567"/>
        <w:jc w:val="both"/>
        <w:rPr>
          <w:sz w:val="22"/>
          <w:szCs w:val="22"/>
        </w:rPr>
      </w:pPr>
      <w:r w:rsidRPr="00AC3F45">
        <w:rPr>
          <w:sz w:val="22"/>
          <w:szCs w:val="22"/>
        </w:rPr>
        <w:t>Рейтинг, присуждаемый заявке по критерию «Цена договора»</w:t>
      </w:r>
      <w:r>
        <w:rPr>
          <w:sz w:val="22"/>
          <w:szCs w:val="22"/>
        </w:rPr>
        <w:t xml:space="preserve"> или «Цена единицы товара (работы, услуги)»</w:t>
      </w:r>
      <w:r w:rsidRPr="00AC3F45">
        <w:rPr>
          <w:sz w:val="22"/>
          <w:szCs w:val="22"/>
        </w:rPr>
        <w:t>, определяется по формуле:</w:t>
      </w:r>
    </w:p>
    <w:p w:rsidR="008E79FB" w:rsidRPr="00AC3F45" w:rsidRDefault="008E79FB" w:rsidP="008E79FB">
      <w:pPr>
        <w:jc w:val="center"/>
        <w:rPr>
          <w:sz w:val="22"/>
          <w:szCs w:val="22"/>
        </w:rPr>
      </w:pPr>
      <w:r w:rsidRPr="00AC3F45">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8pt;height:34.5pt" o:ole="" filled="t">
            <v:fill color2="black"/>
            <v:imagedata r:id="rId9" o:title=""/>
          </v:shape>
          <o:OLEObject Type="Embed" ProgID="Equation.3" ShapeID="_x0000_i1025" DrawAspect="Content" ObjectID="_1592373504" r:id="rId10"/>
        </w:object>
      </w:r>
      <w:r w:rsidRPr="00AC3F45">
        <w:rPr>
          <w:sz w:val="22"/>
          <w:szCs w:val="22"/>
        </w:rPr>
        <w:t>,</w:t>
      </w:r>
    </w:p>
    <w:p w:rsidR="008E79FB" w:rsidRPr="00AC3F45" w:rsidRDefault="008E79FB" w:rsidP="008E79FB">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rsidR="008E79FB" w:rsidRPr="00AC3F45" w:rsidRDefault="008E79FB" w:rsidP="008E79FB">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rsidR="008E79FB" w:rsidRPr="00AC3F45" w:rsidRDefault="008E79FB" w:rsidP="008E79FB">
      <w:pPr>
        <w:pStyle w:val="ConsPlusNonformat"/>
        <w:widowControl/>
        <w:ind w:left="1134"/>
        <w:rPr>
          <w:rFonts w:ascii="Times New Roman" w:hAnsi="Times New Roman" w:cs="Times New Roman"/>
          <w:sz w:val="22"/>
          <w:szCs w:val="22"/>
        </w:rPr>
      </w:pPr>
    </w:p>
    <w:p w:rsidR="008E79FB" w:rsidRPr="00AC3F45" w:rsidRDefault="008E79FB" w:rsidP="008E79FB">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Pr>
          <w:rFonts w:ascii="Times New Roman" w:hAnsi="Times New Roman" w:cs="Times New Roman"/>
          <w:sz w:val="22"/>
          <w:szCs w:val="22"/>
        </w:rPr>
        <w:t xml:space="preserve"> или начальн</w:t>
      </w:r>
      <w:r w:rsidRPr="00B15222">
        <w:rPr>
          <w:rFonts w:ascii="Times New Roman" w:hAnsi="Times New Roman" w:cs="Times New Roman"/>
          <w:sz w:val="22"/>
          <w:szCs w:val="22"/>
        </w:rPr>
        <w:t>ая цена единицы товара (работы, услуги</w:t>
      </w:r>
      <w:r>
        <w:rPr>
          <w:rFonts w:ascii="Times New Roman" w:hAnsi="Times New Roman" w:cs="Times New Roman"/>
          <w:sz w:val="22"/>
          <w:szCs w:val="22"/>
        </w:rPr>
        <w:t>)</w:t>
      </w:r>
      <w:r w:rsidRPr="00B15222">
        <w:rPr>
          <w:rFonts w:ascii="Times New Roman" w:hAnsi="Times New Roman" w:cs="Times New Roman"/>
          <w:sz w:val="22"/>
          <w:szCs w:val="22"/>
        </w:rPr>
        <w:t>;</w:t>
      </w:r>
    </w:p>
    <w:p w:rsidR="008E79FB" w:rsidRPr="00AC3F45" w:rsidRDefault="008E79FB" w:rsidP="008E79FB">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 </w:t>
      </w:r>
      <w:r w:rsidRPr="00B15222">
        <w:rPr>
          <w:rFonts w:ascii="Times New Roman" w:hAnsi="Times New Roman" w:cs="Times New Roman"/>
          <w:sz w:val="22"/>
          <w:szCs w:val="22"/>
        </w:rPr>
        <w:t>или цена единицы товара (работы, услуги,</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rsidR="008E79FB" w:rsidRPr="00AC3F45" w:rsidRDefault="008E79FB" w:rsidP="008E79FB">
      <w:pPr>
        <w:pStyle w:val="ConsPlusNonformat"/>
        <w:widowControl/>
        <w:ind w:left="1134"/>
        <w:rPr>
          <w:rFonts w:ascii="Times New Roman" w:hAnsi="Times New Roman" w:cs="Times New Roman"/>
          <w:sz w:val="22"/>
          <w:szCs w:val="22"/>
        </w:rPr>
      </w:pPr>
    </w:p>
    <w:p w:rsidR="008E79FB" w:rsidRPr="00AC3F45" w:rsidRDefault="008E79FB" w:rsidP="008E79FB">
      <w:pPr>
        <w:numPr>
          <w:ilvl w:val="1"/>
          <w:numId w:val="22"/>
        </w:numPr>
        <w:tabs>
          <w:tab w:val="clear" w:pos="1440"/>
        </w:tabs>
        <w:autoSpaceDE w:val="0"/>
        <w:ind w:left="0" w:firstLine="567"/>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rsidR="008E79FB" w:rsidRPr="00AC3F45" w:rsidRDefault="008E79FB" w:rsidP="008E79FB">
      <w:pPr>
        <w:numPr>
          <w:ilvl w:val="1"/>
          <w:numId w:val="22"/>
        </w:numPr>
        <w:tabs>
          <w:tab w:val="clear" w:pos="1440"/>
        </w:tabs>
        <w:autoSpaceDE w:val="0"/>
        <w:ind w:left="0" w:firstLine="567"/>
        <w:jc w:val="both"/>
        <w:rPr>
          <w:sz w:val="22"/>
          <w:szCs w:val="22"/>
        </w:rPr>
      </w:pPr>
      <w:r>
        <w:rPr>
          <w:sz w:val="22"/>
          <w:szCs w:val="22"/>
        </w:rPr>
        <w:t xml:space="preserve">   </w:t>
      </w: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w:t>
      </w:r>
      <w:r>
        <w:rPr>
          <w:sz w:val="22"/>
          <w:szCs w:val="22"/>
        </w:rPr>
        <w:t>Комиссией</w:t>
      </w:r>
      <w:r w:rsidRPr="00AC3F45">
        <w:rPr>
          <w:sz w:val="22"/>
          <w:szCs w:val="22"/>
        </w:rPr>
        <w:t xml:space="preserve"> выставляется значение от 0 до 100 баллов.</w:t>
      </w:r>
    </w:p>
    <w:p w:rsidR="008E79FB" w:rsidRPr="00AC3F45" w:rsidRDefault="008E79FB" w:rsidP="008E79FB">
      <w:pPr>
        <w:numPr>
          <w:ilvl w:val="1"/>
          <w:numId w:val="22"/>
        </w:numPr>
        <w:tabs>
          <w:tab w:val="clear" w:pos="1440"/>
        </w:tabs>
        <w:autoSpaceDE w:val="0"/>
        <w:ind w:left="0" w:firstLine="567"/>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8E79FB" w:rsidRPr="00AC3F45" w:rsidRDefault="001E4095" w:rsidP="008E79FB">
      <w:pPr>
        <w:autoSpaceDE w:val="0"/>
        <w:ind w:left="1080"/>
        <w:jc w:val="both"/>
        <w:rPr>
          <w:sz w:val="22"/>
          <w:szCs w:val="22"/>
          <w:lang w:val="en-US"/>
        </w:rPr>
      </w:pPr>
      <w:r>
        <w:rPr>
          <w:noProof/>
          <w:sz w:val="22"/>
          <w:szCs w:val="22"/>
          <w:lang w:eastAsia="ru-RU"/>
        </w:rPr>
      </w:r>
      <w:r w:rsidRPr="001E4095">
        <w:rPr>
          <w:noProof/>
          <w:sz w:val="22"/>
          <w:szCs w:val="22"/>
          <w:lang w:eastAsia="ru-RU"/>
        </w:rPr>
        <w:pict>
          <v:group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rsidR="007F49E6" w:rsidRDefault="007F49E6" w:rsidP="008E79FB">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rsidR="007F49E6" w:rsidRDefault="007F49E6" w:rsidP="008E79FB">
                    <w:pPr>
                      <w:rPr>
                        <w:b/>
                        <w:i/>
                        <w:iCs/>
                        <w:color w:val="000000"/>
                        <w:sz w:val="16"/>
                        <w:szCs w:val="16"/>
                        <w:lang w:val="en-US"/>
                      </w:rPr>
                    </w:pPr>
                    <w:r>
                      <w:rPr>
                        <w:b/>
                        <w:i/>
                        <w:iCs/>
                        <w:color w:val="000000"/>
                        <w:sz w:val="16"/>
                        <w:szCs w:val="16"/>
                        <w:lang w:val="en-US"/>
                      </w:rPr>
                      <w:t>i</w:t>
                    </w:r>
                  </w:p>
                </w:txbxContent>
              </v:textbox>
            </v:shape>
            <v:shape id="Text Box 7" o:spid="_x0000_s1031" type="#_x0000_t202" style="position:absolute;left:868;top:854;width:138;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rsidR="007F49E6" w:rsidRDefault="007F49E6" w:rsidP="008E79FB">
                    <w:pPr>
                      <w:rPr>
                        <w:b/>
                        <w:color w:val="000000"/>
                        <w:lang w:val="en-US"/>
                      </w:rPr>
                    </w:pPr>
                    <w:r>
                      <w:rPr>
                        <w:b/>
                        <w:color w:val="000000"/>
                        <w:lang w:val="en-US"/>
                      </w:rPr>
                      <w:t>=</w:t>
                    </w:r>
                  </w:p>
                </w:txbxContent>
              </v:textbox>
            </v:shape>
            <v:shape id="Text Box 8" o:spid="_x0000_s1032" type="#_x0000_t202" style="position:absolute;left:1368;top:629;width:28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rsidR="007F49E6" w:rsidRDefault="007F49E6" w:rsidP="008E79FB">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rsidR="007F49E6" w:rsidRDefault="007F49E6" w:rsidP="008E79FB">
                    <w:pPr>
                      <w:rPr>
                        <w:b/>
                        <w:i/>
                        <w:iCs/>
                        <w:color w:val="000000"/>
                      </w:rPr>
                    </w:pPr>
                    <w:r>
                      <w:rPr>
                        <w:b/>
                        <w:i/>
                        <w:iCs/>
                        <w:color w:val="000000"/>
                      </w:rPr>
                      <w:t>В</w:t>
                    </w:r>
                  </w:p>
                </w:txbxContent>
              </v:textbox>
            </v:shape>
            <v:shape id="Text Box 10" o:spid="_x0000_s1034" type="#_x0000_t202" style="position:absolute;left:1675;top:68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rsidR="007F49E6" w:rsidRDefault="007F49E6" w:rsidP="008E79FB">
                    <w:pPr>
                      <w:rPr>
                        <w:b/>
                        <w:color w:val="000000"/>
                        <w:lang w:val="en-US"/>
                      </w:rPr>
                    </w:pPr>
                    <w:r>
                      <w:rPr>
                        <w:b/>
                        <w:color w:val="000000"/>
                        <w:lang w:val="en-US"/>
                      </w:rPr>
                      <w:t>-</w:t>
                    </w:r>
                  </w:p>
                </w:txbxContent>
              </v:textbox>
            </v:shape>
            <v:shape id="Text Box 11" o:spid="_x0000_s1035" type="#_x0000_t202" style="position:absolute;left:2013;top:629;width:4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rsidR="007F49E6" w:rsidRDefault="007F49E6" w:rsidP="008E79FB">
                    <w:pPr>
                      <w:rPr>
                        <w:b/>
                        <w:i/>
                        <w:iCs/>
                        <w:color w:val="000000"/>
                        <w:sz w:val="16"/>
                        <w:szCs w:val="16"/>
                        <w:lang w:val="en-US"/>
                      </w:rPr>
                    </w:pPr>
                    <w:r>
                      <w:rPr>
                        <w:b/>
                        <w:i/>
                        <w:iCs/>
                        <w:color w:val="000000"/>
                        <w:sz w:val="16"/>
                        <w:szCs w:val="16"/>
                        <w:lang w:val="en-US"/>
                      </w:rPr>
                      <w:t>i</w:t>
                    </w:r>
                  </w:p>
                </w:txbxContent>
              </v:textbox>
            </v:shape>
            <v:shape id="Text Box 12" o:spid="_x0000_s1036" type="#_x0000_t202" style="position:absolute;left:1868;top:689;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rsidR="007F49E6" w:rsidRDefault="007F49E6" w:rsidP="008E79FB">
                    <w:pPr>
                      <w:rPr>
                        <w:b/>
                        <w:i/>
                        <w:iCs/>
                        <w:color w:val="000000"/>
                      </w:rPr>
                    </w:pPr>
                    <w:r>
                      <w:rPr>
                        <w:b/>
                        <w:i/>
                        <w:iCs/>
                        <w:color w:val="000000"/>
                      </w:rPr>
                      <w:t>В</w:t>
                    </w:r>
                  </w:p>
                </w:txbxContent>
              </v:textbox>
            </v:shape>
            <v:shape id="Text Box 13" o:spid="_x0000_s1037" type="#_x0000_t202" style="position:absolute;left:1263;top:1034;width:28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rsidR="007F49E6" w:rsidRDefault="007F49E6" w:rsidP="008E79FB">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rsidR="007F49E6" w:rsidRDefault="007F49E6" w:rsidP="008E79FB">
                    <w:pPr>
                      <w:rPr>
                        <w:b/>
                        <w:i/>
                        <w:iCs/>
                        <w:color w:val="000000"/>
                      </w:rPr>
                    </w:pPr>
                    <w:r>
                      <w:rPr>
                        <w:b/>
                        <w:i/>
                        <w:iCs/>
                        <w:color w:val="000000"/>
                      </w:rPr>
                      <w:t>В</w:t>
                    </w:r>
                  </w:p>
                </w:txbxContent>
              </v:textbox>
            </v:shape>
            <v:shape id="Text Box 15" o:spid="_x0000_s1039" type="#_x0000_t202" style="position:absolute;left:1570;top:1094;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rsidR="007F49E6" w:rsidRDefault="007F49E6" w:rsidP="008E79FB">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rsidR="007F49E6" w:rsidRDefault="007F49E6" w:rsidP="008E79FB">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rsidR="007F49E6" w:rsidRDefault="007F49E6" w:rsidP="008E79FB">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rsidR="007F49E6" w:rsidRDefault="007F49E6" w:rsidP="008E79FB">
                    <w:pPr>
                      <w:rPr>
                        <w:b/>
                        <w:color w:val="000000"/>
                      </w:rPr>
                    </w:pPr>
                    <w:r>
                      <w:rPr>
                        <w:b/>
                        <w:color w:val="000000"/>
                      </w:rPr>
                      <w:t xml:space="preserve"> х</w:t>
                    </w:r>
                  </w:p>
                </w:txbxContent>
              </v:textbox>
            </v:shape>
            <v:shape id="Text Box 20" o:spid="_x0000_s1044" type="#_x0000_t202" style="position:absolute;left:2410;top:854;width:36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rsidR="007F49E6" w:rsidRDefault="007F49E6" w:rsidP="008E79FB">
                    <w:pPr>
                      <w:rPr>
                        <w:color w:val="000000"/>
                        <w:lang w:val="en-US"/>
                      </w:rPr>
                    </w:pPr>
                    <w:r>
                      <w:rPr>
                        <w:color w:val="000000"/>
                        <w:lang w:val="en-US"/>
                      </w:rPr>
                      <w:t>100</w:t>
                    </w:r>
                  </w:p>
                </w:txbxContent>
              </v:textbox>
            </v:shape>
            <w10:wrap type="none"/>
            <w10:anchorlock/>
          </v:group>
        </w:pict>
      </w:r>
    </w:p>
    <w:p w:rsidR="008E79FB" w:rsidRPr="00AC3F45" w:rsidRDefault="008E79FB" w:rsidP="008E79FB">
      <w:pPr>
        <w:ind w:firstLine="720"/>
        <w:jc w:val="both"/>
        <w:rPr>
          <w:sz w:val="22"/>
          <w:szCs w:val="22"/>
          <w:lang w:val="en-US"/>
        </w:rPr>
      </w:pPr>
    </w:p>
    <w:p w:rsidR="008E79FB" w:rsidRPr="00AC3F45" w:rsidRDefault="008E79FB" w:rsidP="008E79FB">
      <w:pPr>
        <w:ind w:firstLine="720"/>
        <w:jc w:val="both"/>
        <w:rPr>
          <w:sz w:val="22"/>
          <w:szCs w:val="22"/>
        </w:rPr>
      </w:pPr>
      <w:r w:rsidRPr="00AC3F45">
        <w:rPr>
          <w:sz w:val="22"/>
          <w:szCs w:val="22"/>
        </w:rPr>
        <w:t xml:space="preserve">где: </w:t>
      </w:r>
    </w:p>
    <w:p w:rsidR="008E79FB" w:rsidRPr="00AC3F45" w:rsidRDefault="008E79FB" w:rsidP="008E79FB">
      <w:pPr>
        <w:ind w:left="720"/>
        <w:rPr>
          <w:sz w:val="22"/>
          <w:szCs w:val="22"/>
        </w:rPr>
      </w:pPr>
    </w:p>
    <w:p w:rsidR="008E79FB" w:rsidRPr="00AC3F45" w:rsidRDefault="008E79FB" w:rsidP="008E79FB">
      <w:pPr>
        <w:ind w:left="720"/>
        <w:rPr>
          <w:sz w:val="22"/>
          <w:szCs w:val="22"/>
        </w:rPr>
      </w:pPr>
      <w:r w:rsidRPr="00AC3F45">
        <w:rPr>
          <w:sz w:val="22"/>
          <w:szCs w:val="22"/>
        </w:rPr>
        <w:t>Rвi - рейтинг, присуждаемый i-й заявке по указанному критерию;</w:t>
      </w:r>
    </w:p>
    <w:p w:rsidR="008E79FB" w:rsidRPr="00AC3F45" w:rsidRDefault="008E79FB" w:rsidP="008E79FB">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8E79FB" w:rsidRPr="00AC3F45" w:rsidRDefault="008E79FB" w:rsidP="008E79FB">
      <w:pPr>
        <w:ind w:firstLine="720"/>
        <w:jc w:val="both"/>
        <w:rPr>
          <w:sz w:val="22"/>
          <w:szCs w:val="22"/>
        </w:rPr>
      </w:pPr>
      <w:r w:rsidRPr="00AC3F45">
        <w:rPr>
          <w:sz w:val="22"/>
          <w:szCs w:val="22"/>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8E79FB" w:rsidRPr="00AC3F45" w:rsidRDefault="008E79FB" w:rsidP="008E79FB">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8E79FB" w:rsidRPr="00AC3F45" w:rsidRDefault="008E79FB" w:rsidP="008E79FB">
      <w:pPr>
        <w:autoSpaceDE w:val="0"/>
        <w:ind w:left="1080"/>
        <w:jc w:val="both"/>
        <w:rPr>
          <w:sz w:val="22"/>
          <w:szCs w:val="22"/>
        </w:rPr>
      </w:pPr>
    </w:p>
    <w:p w:rsidR="008E79FB" w:rsidRPr="00AC3F45" w:rsidRDefault="008E79FB" w:rsidP="008E79FB">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rsidR="008E79FB" w:rsidRPr="00AC3F45" w:rsidRDefault="001E4095" w:rsidP="008E79FB">
      <w:pPr>
        <w:autoSpaceDE w:val="0"/>
        <w:ind w:left="1080"/>
        <w:jc w:val="both"/>
        <w:rPr>
          <w:sz w:val="22"/>
          <w:szCs w:val="22"/>
        </w:rPr>
      </w:pPr>
      <w:r>
        <w:rPr>
          <w:noProof/>
          <w:sz w:val="22"/>
          <w:szCs w:val="22"/>
          <w:lang w:eastAsia="ru-RU"/>
        </w:rPr>
      </w:r>
      <w:r>
        <w:rPr>
          <w:noProof/>
          <w:sz w:val="22"/>
          <w:szCs w:val="22"/>
          <w:lang w:eastAsia="ru-RU"/>
        </w:rPr>
        <w:pict>
          <v:group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254;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rsidR="007F49E6" w:rsidRDefault="007F49E6" w:rsidP="008E79FB">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rsidR="007F49E6" w:rsidRDefault="007F49E6" w:rsidP="008E79FB">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4;width:136;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rsidR="007F49E6" w:rsidRDefault="007F49E6" w:rsidP="008E79FB">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rsidR="007F49E6" w:rsidRDefault="007F49E6" w:rsidP="008E79FB">
                    <w:pPr>
                      <w:rPr>
                        <w:i/>
                        <w:lang w:val="en-US"/>
                      </w:rPr>
                    </w:pPr>
                    <w:r>
                      <w:rPr>
                        <w:i/>
                      </w:rPr>
                      <w:t>С</w:t>
                    </w:r>
                    <w:r>
                      <w:rPr>
                        <w:i/>
                        <w:lang w:val="en-US"/>
                      </w:rPr>
                      <w:t>i</w:t>
                    </w:r>
                  </w:p>
                </w:txbxContent>
              </v:textbox>
            </v:shape>
            <v:shape id="Text Box 28" o:spid="_x0000_s1052" type="#_x0000_t202" style="position:absolute;left:1495;top:50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rsidR="007F49E6" w:rsidRDefault="007F49E6" w:rsidP="008E79FB">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2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rsidR="007F49E6" w:rsidRDefault="007F49E6" w:rsidP="008E79FB">
                    <w:pPr>
                      <w:rPr>
                        <w:i/>
                        <w:iCs/>
                        <w:color w:val="000000"/>
                        <w:lang w:val="en-US"/>
                      </w:rPr>
                    </w:pPr>
                    <w:r>
                      <w:rPr>
                        <w:i/>
                        <w:iCs/>
                        <w:color w:val="000000"/>
                        <w:lang w:val="en-US"/>
                      </w:rPr>
                      <w:t>Cmin</w:t>
                    </w:r>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2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rsidR="007F49E6" w:rsidRDefault="007F49E6" w:rsidP="008E79FB">
                    <w:pPr>
                      <w:rPr>
                        <w:i/>
                        <w:color w:val="000000"/>
                        <w:lang w:val="en-US"/>
                      </w:rPr>
                    </w:pPr>
                    <w:r>
                      <w:rPr>
                        <w:i/>
                        <w:color w:val="000000"/>
                        <w:lang w:val="en-US"/>
                      </w:rPr>
                      <w:t>Cmin</w:t>
                    </w:r>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rsidR="007F49E6" w:rsidRDefault="007F49E6" w:rsidP="008E79FB">
                    <w:pPr>
                      <w:rPr>
                        <w:color w:val="000000"/>
                      </w:rPr>
                    </w:pPr>
                    <w:r>
                      <w:rPr>
                        <w:color w:val="000000"/>
                      </w:rPr>
                      <w:t xml:space="preserve"> х</w:t>
                    </w:r>
                  </w:p>
                </w:txbxContent>
              </v:textbox>
            </v:shape>
            <v:shape id="Text Box 35" o:spid="_x0000_s1059" type="#_x0000_t202" style="position:absolute;left:2339;top:719;width:537;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rsidR="007F49E6" w:rsidRDefault="007F49E6" w:rsidP="008E79FB">
                    <w:pPr>
                      <w:rPr>
                        <w:color w:val="000000"/>
                        <w:lang w:val="en-US"/>
                      </w:rPr>
                    </w:pPr>
                    <w:r>
                      <w:rPr>
                        <w:color w:val="000000"/>
                        <w:lang w:val="en-US"/>
                      </w:rPr>
                      <w:t>100</w:t>
                    </w:r>
                  </w:p>
                </w:txbxContent>
              </v:textbox>
            </v:shape>
            <w10:wrap type="none"/>
            <w10:anchorlock/>
          </v:group>
        </w:pict>
      </w:r>
    </w:p>
    <w:p w:rsidR="008E79FB" w:rsidRPr="00AC3F45" w:rsidRDefault="008E79FB" w:rsidP="008E79FB">
      <w:pPr>
        <w:ind w:firstLine="720"/>
        <w:jc w:val="both"/>
        <w:rPr>
          <w:sz w:val="22"/>
          <w:szCs w:val="22"/>
        </w:rPr>
      </w:pPr>
      <w:r w:rsidRPr="00AC3F45">
        <w:rPr>
          <w:sz w:val="22"/>
          <w:szCs w:val="22"/>
        </w:rPr>
        <w:t xml:space="preserve">где: </w:t>
      </w:r>
    </w:p>
    <w:p w:rsidR="008E79FB" w:rsidRPr="00AC3F45" w:rsidRDefault="001E4095" w:rsidP="008E79FB">
      <w:pPr>
        <w:ind w:firstLine="720"/>
        <w:jc w:val="both"/>
        <w:rPr>
          <w:sz w:val="22"/>
          <w:szCs w:val="22"/>
        </w:rPr>
      </w:pPr>
      <w:r>
        <w:rPr>
          <w:noProof/>
          <w:sz w:val="22"/>
          <w:szCs w:val="22"/>
          <w:lang w:eastAsia="ru-RU"/>
        </w:rPr>
        <w:pict>
          <v:shape id="Надпись 1" o:spid="_x0000_s1060" type="#_x0000_t202" style="position:absolute;left:0;text-align:left;margin-left:18pt;margin-top:3pt;width:15.7pt;height:13.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rsidR="007F49E6" w:rsidRDefault="007F49E6" w:rsidP="008E79FB">
                  <w:r>
                    <w:rPr>
                      <w:i/>
                      <w:iCs/>
                      <w:color w:val="000000"/>
                      <w:lang w:val="en-US"/>
                    </w:rPr>
                    <w:t>R</w:t>
                  </w:r>
                  <w:r>
                    <w:rPr>
                      <w:i/>
                      <w:iCs/>
                      <w:color w:val="000000"/>
                    </w:rPr>
                    <w:t>с</w:t>
                  </w:r>
                  <w:r>
                    <w:rPr>
                      <w:i/>
                      <w:iCs/>
                      <w:color w:val="000000"/>
                      <w:vertAlign w:val="subscript"/>
                      <w:lang w:val="en-US"/>
                    </w:rPr>
                    <w:t>i</w:t>
                  </w:r>
                </w:p>
              </w:txbxContent>
            </v:textbox>
          </v:shape>
        </w:pict>
      </w:r>
      <w:r w:rsidR="008E79FB" w:rsidRPr="00AC3F45">
        <w:rPr>
          <w:sz w:val="22"/>
          <w:szCs w:val="22"/>
        </w:rPr>
        <w:t> - рейтинг, присуждаемый i-й заявке по указанному критерию;</w:t>
      </w:r>
    </w:p>
    <w:p w:rsidR="008E79FB" w:rsidRPr="00AC3F45" w:rsidRDefault="008E79FB" w:rsidP="008E79FB">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8E79FB" w:rsidRPr="00AC3F45" w:rsidRDefault="008E79FB" w:rsidP="008E79FB">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rsidR="008E79FB" w:rsidRPr="00AC3F45" w:rsidRDefault="008E79FB" w:rsidP="008E79FB">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rsidR="008E79FB" w:rsidRPr="00AC3F45" w:rsidRDefault="008E79FB" w:rsidP="008E79FB">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E79FB" w:rsidRPr="00AC3F45" w:rsidRDefault="008E79FB" w:rsidP="008E79FB">
      <w:pPr>
        <w:tabs>
          <w:tab w:val="left" w:pos="0"/>
        </w:tabs>
        <w:autoSpaceDE w:val="0"/>
        <w:ind w:firstLine="567"/>
        <w:jc w:val="both"/>
        <w:rPr>
          <w:sz w:val="22"/>
          <w:szCs w:val="22"/>
        </w:rPr>
      </w:pPr>
      <w:r>
        <w:rPr>
          <w:sz w:val="22"/>
          <w:szCs w:val="22"/>
        </w:rPr>
        <w:t xml:space="preserve">7. </w:t>
      </w: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E79FB" w:rsidRPr="00AC3F45" w:rsidRDefault="008E79FB" w:rsidP="008E79FB">
      <w:pPr>
        <w:tabs>
          <w:tab w:val="left" w:pos="0"/>
        </w:tabs>
        <w:autoSpaceDE w:val="0"/>
        <w:ind w:firstLine="567"/>
        <w:jc w:val="both"/>
        <w:rPr>
          <w:sz w:val="22"/>
          <w:szCs w:val="22"/>
        </w:rPr>
      </w:pPr>
      <w:r>
        <w:rPr>
          <w:sz w:val="22"/>
          <w:szCs w:val="22"/>
        </w:rPr>
        <w:t>8. 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rsidR="008E79FB" w:rsidRPr="00AC3F45" w:rsidRDefault="008E79FB" w:rsidP="008E79FB">
      <w:pPr>
        <w:ind w:firstLine="567"/>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rsidR="008E79FB" w:rsidRPr="00C76E9A" w:rsidRDefault="008E79FB" w:rsidP="008E79FB">
      <w:pPr>
        <w:pStyle w:val="aff6"/>
        <w:jc w:val="right"/>
        <w:rPr>
          <w:b/>
          <w:sz w:val="22"/>
          <w:szCs w:val="22"/>
        </w:rPr>
      </w:pPr>
      <w:r w:rsidRPr="00AC3F45">
        <w:rPr>
          <w:b/>
          <w:sz w:val="22"/>
          <w:szCs w:val="22"/>
        </w:rPr>
        <w:br w:type="page"/>
      </w:r>
      <w:r w:rsidRPr="00C76E9A">
        <w:rPr>
          <w:b/>
          <w:sz w:val="22"/>
          <w:szCs w:val="22"/>
        </w:rPr>
        <w:lastRenderedPageBreak/>
        <w:t>Приложение 2</w:t>
      </w:r>
    </w:p>
    <w:p w:rsidR="008E79FB" w:rsidRPr="00C76E9A" w:rsidRDefault="008E79FB" w:rsidP="008E79FB">
      <w:pPr>
        <w:pStyle w:val="aff6"/>
        <w:jc w:val="center"/>
        <w:rPr>
          <w:b/>
          <w:sz w:val="22"/>
          <w:szCs w:val="22"/>
        </w:rPr>
      </w:pPr>
    </w:p>
    <w:p w:rsidR="008E79FB" w:rsidRPr="00C76E9A" w:rsidRDefault="008E79FB" w:rsidP="008E79FB">
      <w:pPr>
        <w:pStyle w:val="aff6"/>
        <w:jc w:val="center"/>
        <w:rPr>
          <w:b/>
          <w:sz w:val="22"/>
          <w:szCs w:val="22"/>
        </w:rPr>
      </w:pPr>
      <w:r>
        <w:rPr>
          <w:b/>
          <w:sz w:val="22"/>
          <w:szCs w:val="22"/>
        </w:rPr>
        <w:t>ПОРЯДОК ПРОВЕДЕНИЯ</w:t>
      </w:r>
      <w:r w:rsidRPr="00C76E9A">
        <w:rPr>
          <w:b/>
          <w:sz w:val="22"/>
          <w:szCs w:val="22"/>
        </w:rPr>
        <w:t xml:space="preserve"> ПЕРЕТОРЖКИ</w:t>
      </w:r>
    </w:p>
    <w:p w:rsidR="008E79FB" w:rsidRPr="00C76E9A" w:rsidRDefault="008E79FB" w:rsidP="008E79FB">
      <w:pPr>
        <w:pStyle w:val="aff6"/>
        <w:jc w:val="both"/>
        <w:rPr>
          <w:sz w:val="22"/>
          <w:szCs w:val="22"/>
        </w:rPr>
      </w:pPr>
    </w:p>
    <w:p w:rsidR="008E79FB" w:rsidRPr="00C76E9A" w:rsidRDefault="008E79FB" w:rsidP="008E79FB">
      <w:pPr>
        <w:pStyle w:val="aff6"/>
        <w:ind w:firstLine="567"/>
        <w:jc w:val="both"/>
        <w:rPr>
          <w:sz w:val="22"/>
          <w:szCs w:val="22"/>
        </w:rPr>
      </w:pPr>
      <w:r>
        <w:rPr>
          <w:sz w:val="22"/>
          <w:szCs w:val="22"/>
        </w:rPr>
        <w:t xml:space="preserve">1. При проведении </w:t>
      </w:r>
      <w:r w:rsidRPr="00C76E9A">
        <w:rPr>
          <w:sz w:val="22"/>
          <w:szCs w:val="22"/>
        </w:rPr>
        <w:t xml:space="preserve">конкурса, </w:t>
      </w:r>
      <w:r>
        <w:rPr>
          <w:sz w:val="22"/>
          <w:szCs w:val="22"/>
        </w:rPr>
        <w:t>запроса предложений, запроса котировок, тендера</w:t>
      </w:r>
      <w:r w:rsidRPr="00C76E9A">
        <w:rPr>
          <w:sz w:val="22"/>
          <w:szCs w:val="22"/>
        </w:rPr>
        <w:t xml:space="preserve"> </w:t>
      </w:r>
      <w:r>
        <w:rPr>
          <w:sz w:val="22"/>
          <w:szCs w:val="22"/>
        </w:rPr>
        <w:t>З</w:t>
      </w:r>
      <w:r w:rsidRPr="00C76E9A">
        <w:rPr>
          <w:sz w:val="22"/>
          <w:szCs w:val="22"/>
        </w:rPr>
        <w:t>аказчик вправе предусмотреть в извещении и документации о закупке</w:t>
      </w:r>
      <w:r>
        <w:rPr>
          <w:sz w:val="22"/>
          <w:szCs w:val="22"/>
        </w:rPr>
        <w:t xml:space="preserve"> переторжку, как этап проведения процедуры закупки. В рамках переторжки </w:t>
      </w:r>
      <w:r w:rsidRPr="00C76E9A">
        <w:rPr>
          <w:sz w:val="22"/>
          <w:szCs w:val="22"/>
        </w:rPr>
        <w:t xml:space="preserve">участникам закупки </w:t>
      </w:r>
      <w:r>
        <w:rPr>
          <w:sz w:val="22"/>
          <w:szCs w:val="22"/>
        </w:rPr>
        <w:t xml:space="preserve">предоставляется </w:t>
      </w:r>
      <w:r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rsidR="008E79FB" w:rsidRPr="00C76E9A" w:rsidRDefault="008E79FB" w:rsidP="008E79FB">
      <w:pPr>
        <w:pStyle w:val="aff6"/>
        <w:ind w:firstLine="567"/>
        <w:jc w:val="both"/>
        <w:rPr>
          <w:sz w:val="22"/>
          <w:szCs w:val="22"/>
        </w:rPr>
      </w:pPr>
      <w:r w:rsidRPr="00C76E9A">
        <w:rPr>
          <w:sz w:val="22"/>
          <w:szCs w:val="22"/>
        </w:rPr>
        <w:t xml:space="preserve">2. </w:t>
      </w:r>
      <w:r>
        <w:rPr>
          <w:sz w:val="22"/>
          <w:szCs w:val="22"/>
        </w:rPr>
        <w:t xml:space="preserve">Информация о </w:t>
      </w:r>
      <w:r w:rsidRPr="00C76E9A">
        <w:rPr>
          <w:sz w:val="22"/>
          <w:szCs w:val="22"/>
        </w:rPr>
        <w:t>дате</w:t>
      </w:r>
      <w:r>
        <w:rPr>
          <w:sz w:val="22"/>
          <w:szCs w:val="22"/>
        </w:rPr>
        <w:t xml:space="preserve"> проведения</w:t>
      </w:r>
      <w:r w:rsidRPr="00C76E9A">
        <w:rPr>
          <w:sz w:val="22"/>
          <w:szCs w:val="22"/>
        </w:rPr>
        <w:t xml:space="preserve"> процедуры переторжки, форме её проведения </w:t>
      </w:r>
      <w:r>
        <w:rPr>
          <w:sz w:val="22"/>
          <w:szCs w:val="22"/>
        </w:rPr>
        <w:t xml:space="preserve">указывается в </w:t>
      </w:r>
      <w:r w:rsidRPr="0044215D">
        <w:rPr>
          <w:sz w:val="22"/>
          <w:szCs w:val="22"/>
        </w:rPr>
        <w:t>извещении и (или) документации о закупке.</w:t>
      </w:r>
      <w:r w:rsidRPr="00C76E9A">
        <w:rPr>
          <w:sz w:val="22"/>
          <w:szCs w:val="22"/>
        </w:rPr>
        <w:t xml:space="preserve"> </w:t>
      </w:r>
    </w:p>
    <w:p w:rsidR="008E79FB" w:rsidRPr="00C76E9A" w:rsidRDefault="008E79FB" w:rsidP="008E79FB">
      <w:pPr>
        <w:pStyle w:val="aff6"/>
        <w:ind w:firstLine="567"/>
        <w:jc w:val="both"/>
        <w:rPr>
          <w:sz w:val="22"/>
          <w:szCs w:val="22"/>
        </w:rPr>
      </w:pPr>
      <w:r>
        <w:rPr>
          <w:sz w:val="22"/>
          <w:szCs w:val="22"/>
        </w:rPr>
        <w:t>3</w:t>
      </w:r>
      <w:r w:rsidRPr="00C76E9A">
        <w:rPr>
          <w:sz w:val="22"/>
          <w:szCs w:val="22"/>
        </w:rPr>
        <w:t xml:space="preserve">. В целях информационной открытости деятельности </w:t>
      </w:r>
      <w:r>
        <w:rPr>
          <w:sz w:val="22"/>
          <w:szCs w:val="22"/>
        </w:rPr>
        <w:t>Заказчика</w:t>
      </w:r>
      <w:r w:rsidRPr="00C76E9A">
        <w:rPr>
          <w:sz w:val="22"/>
          <w:szCs w:val="22"/>
        </w:rPr>
        <w:t xml:space="preserve"> в сфере закупок к участию в переторжке приглашаются все участники закупки, подавшие заявки на участие в закупке.</w:t>
      </w:r>
    </w:p>
    <w:p w:rsidR="008E79FB" w:rsidRPr="00C76E9A" w:rsidRDefault="008E79FB" w:rsidP="008E79FB">
      <w:pPr>
        <w:pStyle w:val="aff6"/>
        <w:ind w:firstLine="567"/>
        <w:jc w:val="both"/>
        <w:rPr>
          <w:sz w:val="22"/>
          <w:szCs w:val="22"/>
        </w:rPr>
      </w:pPr>
      <w:r>
        <w:rPr>
          <w:sz w:val="22"/>
          <w:szCs w:val="22"/>
        </w:rPr>
        <w:t>4</w:t>
      </w:r>
      <w:r w:rsidRPr="00C76E9A">
        <w:rPr>
          <w:sz w:val="22"/>
          <w:szCs w:val="22"/>
        </w:rPr>
        <w:t xml:space="preserve">. Переторжка может иметь очную, заочную либо очно-заочную, т.е. смешанную форму проведения. </w:t>
      </w:r>
    </w:p>
    <w:p w:rsidR="008E79FB" w:rsidRPr="00C76E9A" w:rsidRDefault="008E79FB" w:rsidP="008E79FB">
      <w:pPr>
        <w:pStyle w:val="aff6"/>
        <w:ind w:firstLine="567"/>
        <w:jc w:val="both"/>
        <w:rPr>
          <w:sz w:val="22"/>
          <w:szCs w:val="22"/>
        </w:rPr>
      </w:pPr>
      <w:r>
        <w:rPr>
          <w:sz w:val="22"/>
          <w:szCs w:val="22"/>
        </w:rPr>
        <w:t>5</w:t>
      </w:r>
      <w:r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8E79FB" w:rsidRPr="00C76E9A" w:rsidRDefault="008E79FB" w:rsidP="008E79FB">
      <w:pPr>
        <w:pStyle w:val="aff6"/>
        <w:ind w:firstLine="567"/>
        <w:jc w:val="both"/>
        <w:rPr>
          <w:sz w:val="22"/>
          <w:szCs w:val="22"/>
        </w:rPr>
      </w:pPr>
      <w:r>
        <w:rPr>
          <w:sz w:val="22"/>
          <w:szCs w:val="22"/>
        </w:rPr>
        <w:t>6</w:t>
      </w:r>
      <w:r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8E79FB" w:rsidRPr="00C76E9A" w:rsidRDefault="008E79FB" w:rsidP="008E79FB">
      <w:pPr>
        <w:pStyle w:val="aff6"/>
        <w:ind w:firstLine="567"/>
        <w:jc w:val="both"/>
        <w:rPr>
          <w:sz w:val="22"/>
          <w:szCs w:val="22"/>
        </w:rPr>
      </w:pPr>
      <w:r>
        <w:rPr>
          <w:sz w:val="22"/>
          <w:szCs w:val="22"/>
        </w:rPr>
        <w:t>7</w:t>
      </w:r>
      <w:r w:rsidRPr="00C76E9A">
        <w:rPr>
          <w:sz w:val="22"/>
          <w:szCs w:val="22"/>
        </w:rPr>
        <w:t xml:space="preserve">. Перед началом переторжки запечатанные конверты с документом с минимальной ценой под роспись сдаются в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8E79FB" w:rsidRPr="00C76E9A" w:rsidRDefault="008E79FB" w:rsidP="008E79FB">
      <w:pPr>
        <w:pStyle w:val="aff6"/>
        <w:ind w:firstLine="567"/>
        <w:jc w:val="both"/>
        <w:rPr>
          <w:sz w:val="22"/>
          <w:szCs w:val="22"/>
        </w:rPr>
      </w:pPr>
      <w:r>
        <w:rPr>
          <w:sz w:val="22"/>
          <w:szCs w:val="22"/>
        </w:rPr>
        <w:t>8</w:t>
      </w:r>
      <w:r w:rsidRPr="00C76E9A">
        <w:rPr>
          <w:sz w:val="22"/>
          <w:szCs w:val="22"/>
        </w:rPr>
        <w:t xml:space="preserve">. При очной переторжке Комиссия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w:t>
      </w:r>
      <w:r w:rsidR="00FE03E4">
        <w:rPr>
          <w:sz w:val="22"/>
          <w:szCs w:val="22"/>
        </w:rPr>
        <w:t>К</w:t>
      </w:r>
      <w:r w:rsidRPr="00C76E9A">
        <w:rPr>
          <w:sz w:val="22"/>
          <w:szCs w:val="22"/>
        </w:rPr>
        <w:t xml:space="preserve">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8E79FB" w:rsidRPr="00C76E9A" w:rsidRDefault="008E79FB" w:rsidP="008E79FB">
      <w:pPr>
        <w:pStyle w:val="aff6"/>
        <w:ind w:firstLine="567"/>
        <w:jc w:val="both"/>
        <w:rPr>
          <w:sz w:val="22"/>
          <w:szCs w:val="22"/>
        </w:rPr>
      </w:pPr>
      <w:r>
        <w:rPr>
          <w:sz w:val="22"/>
          <w:szCs w:val="22"/>
        </w:rPr>
        <w:t>9</w:t>
      </w:r>
      <w:r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8E79FB" w:rsidRPr="00C76E9A" w:rsidRDefault="008E79FB" w:rsidP="008E79FB">
      <w:pPr>
        <w:pStyle w:val="aff6"/>
        <w:ind w:firstLine="567"/>
        <w:jc w:val="both"/>
        <w:rPr>
          <w:sz w:val="22"/>
          <w:szCs w:val="22"/>
        </w:rPr>
      </w:pPr>
      <w:r>
        <w:rPr>
          <w:sz w:val="22"/>
          <w:szCs w:val="22"/>
        </w:rPr>
        <w:t>10</w:t>
      </w:r>
      <w:r w:rsidRPr="00C76E9A">
        <w:rPr>
          <w:sz w:val="22"/>
          <w:szCs w:val="22"/>
        </w:rPr>
        <w:t>. По ходу проведения переторжки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8E79FB" w:rsidRPr="00C76E9A" w:rsidRDefault="008E79FB" w:rsidP="008E79FB">
      <w:pPr>
        <w:pStyle w:val="aff6"/>
        <w:ind w:firstLine="567"/>
        <w:jc w:val="both"/>
        <w:rPr>
          <w:sz w:val="22"/>
          <w:szCs w:val="22"/>
        </w:rPr>
      </w:pPr>
      <w:r>
        <w:rPr>
          <w:sz w:val="22"/>
          <w:szCs w:val="22"/>
        </w:rPr>
        <w:lastRenderedPageBreak/>
        <w:t>11</w:t>
      </w:r>
      <w:r w:rsidRPr="00C76E9A">
        <w:rPr>
          <w:sz w:val="22"/>
          <w:szCs w:val="22"/>
        </w:rPr>
        <w:t xml:space="preserve">. При заочной переторжке участники закупочной процедуры, которые были приглашены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Pr="0044215D">
        <w:rPr>
          <w:sz w:val="22"/>
          <w:szCs w:val="22"/>
        </w:rPr>
        <w:t>в извещении и (или) документации</w:t>
      </w:r>
      <w:r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8E79FB" w:rsidRPr="00C76E9A" w:rsidRDefault="008E79FB" w:rsidP="008E79FB">
      <w:pPr>
        <w:pStyle w:val="aff6"/>
        <w:ind w:firstLine="567"/>
        <w:jc w:val="both"/>
        <w:rPr>
          <w:sz w:val="22"/>
          <w:szCs w:val="22"/>
        </w:rPr>
      </w:pPr>
      <w:r>
        <w:rPr>
          <w:sz w:val="22"/>
          <w:szCs w:val="22"/>
        </w:rPr>
        <w:t>12</w:t>
      </w:r>
      <w:r w:rsidRPr="00C76E9A">
        <w:rPr>
          <w:sz w:val="22"/>
          <w:szCs w:val="22"/>
        </w:rPr>
        <w:t>. При очно-заочной (смешанной) переторжке участники закупки, которые были приглашены Комиссией на эту процедуру, вправе либо прибыть лично (в лице своих уполномоченных представителей) либо выслать в адрес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8E79FB" w:rsidRPr="00C76E9A" w:rsidRDefault="008E79FB" w:rsidP="008E79FB">
      <w:pPr>
        <w:pStyle w:val="aff6"/>
        <w:ind w:firstLine="567"/>
        <w:jc w:val="both"/>
        <w:rPr>
          <w:sz w:val="22"/>
          <w:szCs w:val="22"/>
        </w:rPr>
      </w:pPr>
      <w:r>
        <w:rPr>
          <w:sz w:val="22"/>
          <w:szCs w:val="22"/>
        </w:rPr>
        <w:t>13</w:t>
      </w:r>
      <w:r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8E79FB" w:rsidRPr="00C76E9A" w:rsidRDefault="008E79FB" w:rsidP="008E79FB">
      <w:pPr>
        <w:pStyle w:val="aff6"/>
        <w:ind w:firstLine="567"/>
        <w:jc w:val="both"/>
        <w:rPr>
          <w:sz w:val="22"/>
          <w:szCs w:val="22"/>
        </w:rPr>
      </w:pPr>
      <w:r>
        <w:rPr>
          <w:sz w:val="22"/>
          <w:szCs w:val="22"/>
        </w:rPr>
        <w:t>14</w:t>
      </w:r>
      <w:r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8E79FB" w:rsidRPr="00C76E9A" w:rsidRDefault="008E79FB" w:rsidP="008E79FB">
      <w:pPr>
        <w:pStyle w:val="aff6"/>
        <w:ind w:firstLine="567"/>
        <w:jc w:val="both"/>
        <w:rPr>
          <w:sz w:val="22"/>
          <w:szCs w:val="22"/>
        </w:rPr>
      </w:pPr>
      <w:r>
        <w:rPr>
          <w:sz w:val="22"/>
          <w:szCs w:val="22"/>
        </w:rPr>
        <w:t>15</w:t>
      </w:r>
      <w:r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rsidR="008E79FB" w:rsidRPr="00C76E9A" w:rsidRDefault="008E79FB" w:rsidP="008E79FB">
      <w:pPr>
        <w:pStyle w:val="aff6"/>
        <w:ind w:firstLine="567"/>
        <w:jc w:val="both"/>
        <w:rPr>
          <w:sz w:val="22"/>
          <w:szCs w:val="22"/>
        </w:rPr>
      </w:pPr>
      <w:r>
        <w:rPr>
          <w:sz w:val="22"/>
          <w:szCs w:val="22"/>
        </w:rPr>
        <w:t>16</w:t>
      </w:r>
      <w:r w:rsidRPr="00C76E9A">
        <w:rPr>
          <w:sz w:val="22"/>
          <w:szCs w:val="22"/>
        </w:rPr>
        <w:t>. После проведения переторжки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8E79FB" w:rsidRPr="00AC3F45" w:rsidRDefault="008E79FB" w:rsidP="008E79FB">
      <w:pPr>
        <w:pStyle w:val="aff6"/>
        <w:ind w:firstLine="567"/>
        <w:jc w:val="both"/>
        <w:rPr>
          <w:sz w:val="22"/>
          <w:szCs w:val="22"/>
        </w:rPr>
      </w:pPr>
      <w:r>
        <w:rPr>
          <w:sz w:val="22"/>
          <w:szCs w:val="22"/>
        </w:rPr>
        <w:t>17</w:t>
      </w:r>
      <w:r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8E79FB" w:rsidRDefault="008E79FB" w:rsidP="008E79FB">
      <w:pPr>
        <w:widowControl w:val="0"/>
        <w:autoSpaceDE w:val="0"/>
        <w:autoSpaceDN w:val="0"/>
        <w:adjustRightInd w:val="0"/>
        <w:ind w:firstLine="567"/>
        <w:jc w:val="both"/>
        <w:rPr>
          <w:rFonts w:eastAsia="Calibri"/>
          <w:b/>
          <w:sz w:val="22"/>
          <w:szCs w:val="22"/>
          <w:lang w:eastAsia="en-US"/>
        </w:rPr>
      </w:pPr>
    </w:p>
    <w:p w:rsidR="008E79FB" w:rsidRPr="00AC3F45" w:rsidRDefault="008E79FB" w:rsidP="008E79FB">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rsidR="008E79FB" w:rsidRPr="00AC3F45" w:rsidRDefault="008E79FB" w:rsidP="008E79FB">
      <w:pPr>
        <w:widowControl w:val="0"/>
        <w:tabs>
          <w:tab w:val="left" w:pos="1995"/>
        </w:tabs>
        <w:autoSpaceDE w:val="0"/>
        <w:autoSpaceDN w:val="0"/>
        <w:adjustRightInd w:val="0"/>
        <w:rPr>
          <w:rFonts w:eastAsia="Calibri"/>
          <w:b/>
          <w:sz w:val="22"/>
          <w:szCs w:val="22"/>
          <w:lang w:eastAsia="en-US"/>
        </w:rPr>
      </w:pPr>
    </w:p>
    <w:p w:rsidR="008E79FB" w:rsidRPr="00AC3F45" w:rsidRDefault="008E79FB" w:rsidP="008E79FB">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rsidR="008E79FB" w:rsidRPr="00AC3F45" w:rsidRDefault="008E79FB" w:rsidP="008E79FB">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rsidR="008E79FB" w:rsidRPr="00AC3F45" w:rsidRDefault="008E79FB" w:rsidP="008E79FB">
      <w:pPr>
        <w:widowControl w:val="0"/>
        <w:autoSpaceDE w:val="0"/>
        <w:autoSpaceDN w:val="0"/>
        <w:adjustRightInd w:val="0"/>
        <w:jc w:val="center"/>
        <w:rPr>
          <w:rFonts w:eastAsia="Calibri"/>
          <w:b/>
          <w:sz w:val="22"/>
          <w:szCs w:val="22"/>
          <w:lang w:eastAsia="en-US"/>
        </w:rPr>
      </w:pPr>
    </w:p>
    <w:p w:rsidR="008E79FB" w:rsidRPr="00AC3F45" w:rsidRDefault="008E79FB" w:rsidP="008E79FB">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rsidR="008E79FB" w:rsidRPr="00AC3F45" w:rsidRDefault="008E79FB" w:rsidP="008E79FB">
      <w:pPr>
        <w:widowControl w:val="0"/>
        <w:autoSpaceDE w:val="0"/>
        <w:autoSpaceDN w:val="0"/>
        <w:adjustRightInd w:val="0"/>
        <w:rPr>
          <w:rFonts w:eastAsia="Calibri"/>
          <w:sz w:val="22"/>
          <w:szCs w:val="22"/>
          <w:lang w:eastAsia="en-US"/>
        </w:rPr>
      </w:pPr>
    </w:p>
    <w:p w:rsidR="008E79FB" w:rsidRPr="00AC3F45" w:rsidRDefault="008E79FB" w:rsidP="008E79FB">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8E79FB" w:rsidRPr="00AC3F45" w:rsidTr="008E79FB">
        <w:tc>
          <w:tcPr>
            <w:tcW w:w="5103"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Наименование учреждения</w:t>
            </w:r>
          </w:p>
        </w:tc>
        <w:tc>
          <w:tcPr>
            <w:tcW w:w="4785" w:type="dxa"/>
          </w:tcPr>
          <w:p w:rsidR="008E79FB" w:rsidRPr="00AC3F45" w:rsidRDefault="008E79FB" w:rsidP="008E79FB">
            <w:pPr>
              <w:autoSpaceDE w:val="0"/>
              <w:autoSpaceDN w:val="0"/>
              <w:adjustRightInd w:val="0"/>
              <w:jc w:val="both"/>
              <w:rPr>
                <w:rFonts w:eastAsia="Calibri"/>
                <w:bCs/>
                <w:i/>
                <w:lang w:eastAsia="en-US"/>
              </w:rPr>
            </w:pPr>
          </w:p>
        </w:tc>
      </w:tr>
      <w:tr w:rsidR="008E79FB" w:rsidRPr="00AC3F45" w:rsidTr="008E79FB">
        <w:tc>
          <w:tcPr>
            <w:tcW w:w="5103"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Место нахождения</w:t>
            </w:r>
          </w:p>
        </w:tc>
        <w:tc>
          <w:tcPr>
            <w:tcW w:w="4785" w:type="dxa"/>
          </w:tcPr>
          <w:p w:rsidR="008E79FB" w:rsidRPr="00AC3F45" w:rsidRDefault="008E79FB" w:rsidP="008E79FB">
            <w:pPr>
              <w:autoSpaceDE w:val="0"/>
              <w:autoSpaceDN w:val="0"/>
              <w:adjustRightInd w:val="0"/>
              <w:jc w:val="both"/>
              <w:rPr>
                <w:rFonts w:eastAsia="Calibri"/>
                <w:bCs/>
                <w:i/>
                <w:lang w:eastAsia="en-US"/>
              </w:rPr>
            </w:pPr>
          </w:p>
        </w:tc>
      </w:tr>
      <w:tr w:rsidR="008E79FB" w:rsidRPr="00AC3F45" w:rsidTr="008E79FB">
        <w:tc>
          <w:tcPr>
            <w:tcW w:w="5103"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Почтовый адрес</w:t>
            </w:r>
          </w:p>
        </w:tc>
        <w:tc>
          <w:tcPr>
            <w:tcW w:w="4785" w:type="dxa"/>
          </w:tcPr>
          <w:p w:rsidR="008E79FB" w:rsidRPr="00AC3F45" w:rsidRDefault="008E79FB" w:rsidP="008E79FB">
            <w:pPr>
              <w:autoSpaceDE w:val="0"/>
              <w:autoSpaceDN w:val="0"/>
              <w:adjustRightInd w:val="0"/>
              <w:jc w:val="both"/>
              <w:rPr>
                <w:rFonts w:eastAsia="Calibri"/>
                <w:bCs/>
                <w:i/>
                <w:lang w:eastAsia="en-US"/>
              </w:rPr>
            </w:pPr>
          </w:p>
        </w:tc>
      </w:tr>
      <w:tr w:rsidR="008E79FB" w:rsidRPr="00AC3F45" w:rsidTr="008E79FB">
        <w:tc>
          <w:tcPr>
            <w:tcW w:w="5103"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Адрес электронной почты</w:t>
            </w:r>
          </w:p>
        </w:tc>
        <w:tc>
          <w:tcPr>
            <w:tcW w:w="4785" w:type="dxa"/>
          </w:tcPr>
          <w:p w:rsidR="008E79FB" w:rsidRPr="00AC3F45" w:rsidRDefault="008E79FB" w:rsidP="008E79FB">
            <w:pPr>
              <w:autoSpaceDE w:val="0"/>
              <w:autoSpaceDN w:val="0"/>
              <w:adjustRightInd w:val="0"/>
              <w:jc w:val="both"/>
              <w:rPr>
                <w:rFonts w:eastAsia="Calibri"/>
                <w:bCs/>
                <w:i/>
                <w:lang w:eastAsia="en-US"/>
              </w:rPr>
            </w:pPr>
          </w:p>
        </w:tc>
      </w:tr>
      <w:tr w:rsidR="008E79FB" w:rsidRPr="00AC3F45" w:rsidTr="008E79FB">
        <w:tc>
          <w:tcPr>
            <w:tcW w:w="5103"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Номер контактного телефона</w:t>
            </w:r>
          </w:p>
        </w:tc>
        <w:tc>
          <w:tcPr>
            <w:tcW w:w="4785" w:type="dxa"/>
          </w:tcPr>
          <w:p w:rsidR="008E79FB" w:rsidRPr="00AC3F45" w:rsidRDefault="008E79FB" w:rsidP="008E79FB">
            <w:pPr>
              <w:autoSpaceDE w:val="0"/>
              <w:autoSpaceDN w:val="0"/>
              <w:adjustRightInd w:val="0"/>
              <w:jc w:val="both"/>
              <w:rPr>
                <w:rFonts w:eastAsia="Calibri"/>
                <w:bCs/>
                <w:i/>
                <w:lang w:eastAsia="en-US"/>
              </w:rPr>
            </w:pPr>
          </w:p>
        </w:tc>
      </w:tr>
      <w:tr w:rsidR="008E79FB" w:rsidRPr="00AC3F45" w:rsidTr="008E79FB">
        <w:tc>
          <w:tcPr>
            <w:tcW w:w="5103"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Ответственное должностное лицо заказчика</w:t>
            </w:r>
          </w:p>
        </w:tc>
        <w:tc>
          <w:tcPr>
            <w:tcW w:w="4785" w:type="dxa"/>
          </w:tcPr>
          <w:p w:rsidR="008E79FB" w:rsidRPr="00AC3F45" w:rsidRDefault="008E79FB" w:rsidP="008E79FB">
            <w:pPr>
              <w:autoSpaceDE w:val="0"/>
              <w:autoSpaceDN w:val="0"/>
              <w:adjustRightInd w:val="0"/>
              <w:jc w:val="both"/>
              <w:rPr>
                <w:rFonts w:eastAsia="Calibri"/>
                <w:bCs/>
                <w:i/>
                <w:lang w:eastAsia="en-US"/>
              </w:rPr>
            </w:pPr>
          </w:p>
        </w:tc>
      </w:tr>
    </w:tbl>
    <w:p w:rsidR="008E79FB" w:rsidRPr="00AC3F45" w:rsidRDefault="008E79FB" w:rsidP="008E79FB">
      <w:pPr>
        <w:widowControl w:val="0"/>
        <w:autoSpaceDE w:val="0"/>
        <w:autoSpaceDN w:val="0"/>
        <w:adjustRightInd w:val="0"/>
        <w:rPr>
          <w:rFonts w:eastAsia="Calibri"/>
          <w:b/>
          <w:sz w:val="22"/>
          <w:szCs w:val="22"/>
          <w:lang w:eastAsia="en-US"/>
        </w:rPr>
      </w:pPr>
    </w:p>
    <w:p w:rsidR="008E79FB" w:rsidRPr="00AC3F45" w:rsidRDefault="008E79FB" w:rsidP="008E79FB">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918"/>
      </w:tblGrid>
      <w:tr w:rsidR="008E79FB" w:rsidRPr="00AC3F45" w:rsidTr="008E79FB">
        <w:trPr>
          <w:trHeight w:val="521"/>
        </w:trPr>
        <w:tc>
          <w:tcPr>
            <w:tcW w:w="3970"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 xml:space="preserve">Предмет договора </w:t>
            </w:r>
          </w:p>
        </w:tc>
        <w:tc>
          <w:tcPr>
            <w:tcW w:w="5918" w:type="dxa"/>
          </w:tcPr>
          <w:p w:rsidR="008E79FB" w:rsidRPr="00AC3F45" w:rsidRDefault="008E79FB" w:rsidP="008E79FB">
            <w:pPr>
              <w:autoSpaceDE w:val="0"/>
              <w:autoSpaceDN w:val="0"/>
              <w:adjustRightInd w:val="0"/>
              <w:jc w:val="both"/>
              <w:rPr>
                <w:rFonts w:eastAsia="Calibri"/>
                <w:lang w:eastAsia="en-US"/>
              </w:rPr>
            </w:pPr>
          </w:p>
        </w:tc>
      </w:tr>
      <w:tr w:rsidR="008E79FB" w:rsidRPr="00AC3F45" w:rsidTr="008E79FB">
        <w:trPr>
          <w:trHeight w:val="843"/>
        </w:trPr>
        <w:tc>
          <w:tcPr>
            <w:tcW w:w="3970"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Способ закупки:</w:t>
            </w:r>
          </w:p>
        </w:tc>
        <w:tc>
          <w:tcPr>
            <w:tcW w:w="5918" w:type="dxa"/>
          </w:tcPr>
          <w:p w:rsidR="008E79FB" w:rsidRPr="00AC3F45" w:rsidRDefault="008E79FB" w:rsidP="00670815">
            <w:pPr>
              <w:widowControl w:val="0"/>
              <w:autoSpaceDE w:val="0"/>
              <w:autoSpaceDN w:val="0"/>
              <w:adjustRightInd w:val="0"/>
              <w:spacing w:before="10"/>
              <w:ind w:right="1"/>
              <w:jc w:val="both"/>
              <w:rPr>
                <w:rFonts w:eastAsia="Calibri"/>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00670815" w:rsidRPr="00AC3F45">
              <w:rPr>
                <w:rFonts w:eastAsia="Calibri"/>
                <w:sz w:val="22"/>
                <w:szCs w:val="22"/>
                <w:lang w:eastAsia="ru-RU"/>
              </w:rPr>
              <w:t>подрядчика</w:t>
            </w:r>
            <w:r w:rsidR="00670815">
              <w:rPr>
                <w:rFonts w:eastAsia="Calibri"/>
                <w:sz w:val="22"/>
                <w:szCs w:val="22"/>
                <w:lang w:eastAsia="ru-RU"/>
              </w:rPr>
              <w:t>,</w:t>
            </w:r>
            <w:r w:rsidR="00670815" w:rsidRPr="00AC3F45">
              <w:rPr>
                <w:rFonts w:eastAsia="Calibri"/>
                <w:sz w:val="22"/>
                <w:szCs w:val="22"/>
                <w:lang w:eastAsia="ru-RU"/>
              </w:rPr>
              <w:t xml:space="preserve"> </w:t>
            </w:r>
            <w:r w:rsidRPr="00AC3F45">
              <w:rPr>
                <w:rFonts w:eastAsia="Calibri"/>
                <w:sz w:val="22"/>
                <w:szCs w:val="22"/>
                <w:lang w:eastAsia="ru-RU"/>
              </w:rPr>
              <w:t>исполнителя)</w:t>
            </w:r>
          </w:p>
        </w:tc>
      </w:tr>
      <w:tr w:rsidR="008E79FB" w:rsidRPr="00AC3F45" w:rsidTr="008E79FB">
        <w:trPr>
          <w:trHeight w:val="923"/>
        </w:trPr>
        <w:tc>
          <w:tcPr>
            <w:tcW w:w="3970" w:type="dxa"/>
          </w:tcPr>
          <w:p w:rsidR="008E79FB" w:rsidRPr="00AC3F45" w:rsidRDefault="008E79FB" w:rsidP="008E79FB">
            <w:pPr>
              <w:autoSpaceDE w:val="0"/>
              <w:autoSpaceDN w:val="0"/>
              <w:adjustRightInd w:val="0"/>
              <w:jc w:val="both"/>
              <w:rPr>
                <w:rFonts w:eastAsia="Calibri"/>
                <w:bCs/>
                <w:i/>
                <w:lang w:eastAsia="en-US"/>
              </w:rPr>
            </w:pPr>
            <w:r w:rsidRPr="00AC3F45">
              <w:rPr>
                <w:rFonts w:eastAsia="Calibri"/>
                <w:bCs/>
                <w:i/>
                <w:sz w:val="22"/>
                <w:szCs w:val="22"/>
                <w:lang w:eastAsia="en-US"/>
              </w:rPr>
              <w:t>Цена заключаемого договора (тыс. руб.)</w:t>
            </w:r>
          </w:p>
        </w:tc>
        <w:tc>
          <w:tcPr>
            <w:tcW w:w="5918" w:type="dxa"/>
          </w:tcPr>
          <w:p w:rsidR="008E79FB" w:rsidRPr="00AC3F45" w:rsidRDefault="008E79FB" w:rsidP="008E79FB">
            <w:pPr>
              <w:autoSpaceDE w:val="0"/>
              <w:autoSpaceDN w:val="0"/>
              <w:adjustRightInd w:val="0"/>
              <w:jc w:val="both"/>
              <w:rPr>
                <w:rFonts w:eastAsia="Calibri"/>
                <w:bCs/>
                <w:lang w:eastAsia="en-US"/>
              </w:rPr>
            </w:pPr>
          </w:p>
        </w:tc>
      </w:tr>
    </w:tbl>
    <w:p w:rsidR="008E79FB" w:rsidRPr="00AC3F45" w:rsidRDefault="008E79FB" w:rsidP="008E79FB">
      <w:pPr>
        <w:spacing w:line="276" w:lineRule="auto"/>
        <w:rPr>
          <w:rFonts w:eastAsia="Calibri"/>
          <w:b/>
          <w:sz w:val="22"/>
          <w:szCs w:val="22"/>
          <w:u w:val="single"/>
          <w:lang w:eastAsia="en-US"/>
        </w:rPr>
      </w:pPr>
    </w:p>
    <w:p w:rsidR="008E79FB" w:rsidRPr="00AC3F45" w:rsidRDefault="008E79FB" w:rsidP="008E79FB">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94"/>
        <w:gridCol w:w="3103"/>
        <w:gridCol w:w="3607"/>
      </w:tblGrid>
      <w:tr w:rsidR="008E79FB" w:rsidRPr="00AC3F45" w:rsidTr="008E79FB">
        <w:tc>
          <w:tcPr>
            <w:tcW w:w="236" w:type="dxa"/>
            <w:shd w:val="clear" w:color="auto" w:fill="auto"/>
          </w:tcPr>
          <w:p w:rsidR="008E79FB" w:rsidRPr="00AC3F45" w:rsidRDefault="008E79FB" w:rsidP="008E79FB">
            <w:pPr>
              <w:spacing w:line="276" w:lineRule="auto"/>
              <w:jc w:val="center"/>
              <w:rPr>
                <w:rFonts w:eastAsia="Calibri"/>
                <w:i/>
                <w:lang w:eastAsia="en-US"/>
              </w:rPr>
            </w:pPr>
            <w:r w:rsidRPr="00AC3F45">
              <w:rPr>
                <w:rFonts w:eastAsia="Calibri"/>
                <w:i/>
                <w:sz w:val="22"/>
                <w:szCs w:val="22"/>
                <w:lang w:eastAsia="en-US"/>
              </w:rPr>
              <w:t>№ п/п</w:t>
            </w:r>
          </w:p>
        </w:tc>
        <w:tc>
          <w:tcPr>
            <w:tcW w:w="2650" w:type="dxa"/>
            <w:shd w:val="clear" w:color="auto" w:fill="auto"/>
          </w:tcPr>
          <w:p w:rsidR="008E79FB" w:rsidRPr="00AC3F45" w:rsidRDefault="008E79FB" w:rsidP="008E79FB">
            <w:pPr>
              <w:spacing w:line="276" w:lineRule="auto"/>
              <w:jc w:val="center"/>
              <w:rPr>
                <w:rFonts w:eastAsia="Calibri"/>
                <w:i/>
                <w:lang w:eastAsia="en-US"/>
              </w:rPr>
            </w:pPr>
            <w:r w:rsidRPr="00AC3F45">
              <w:rPr>
                <w:rFonts w:eastAsia="Calibri"/>
                <w:i/>
                <w:sz w:val="22"/>
                <w:szCs w:val="22"/>
                <w:lang w:eastAsia="en-US"/>
              </w:rPr>
              <w:t>Дата и номер</w:t>
            </w:r>
          </w:p>
          <w:p w:rsidR="008E79FB" w:rsidRPr="00AC3F45" w:rsidRDefault="008E79FB" w:rsidP="008E79FB">
            <w:pPr>
              <w:spacing w:line="276" w:lineRule="auto"/>
              <w:jc w:val="center"/>
              <w:rPr>
                <w:rFonts w:eastAsia="Calibri"/>
                <w:i/>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rsidR="008E79FB" w:rsidRPr="00AC3F45" w:rsidRDefault="008E79FB" w:rsidP="008E79FB">
            <w:pPr>
              <w:spacing w:line="276" w:lineRule="auto"/>
              <w:jc w:val="center"/>
              <w:rPr>
                <w:rFonts w:eastAsia="Calibri"/>
                <w:i/>
                <w:lang w:eastAsia="en-US"/>
              </w:rPr>
            </w:pPr>
            <w:r w:rsidRPr="00AC3F45">
              <w:rPr>
                <w:rFonts w:eastAsia="Calibri"/>
                <w:i/>
                <w:sz w:val="22"/>
                <w:szCs w:val="22"/>
                <w:lang w:eastAsia="en-US"/>
              </w:rPr>
              <w:t>Наименование поставщика</w:t>
            </w:r>
            <w:r w:rsidR="001A7D63">
              <w:rPr>
                <w:rFonts w:eastAsia="Calibri"/>
                <w:i/>
                <w:sz w:val="22"/>
                <w:szCs w:val="22"/>
                <w:lang w:eastAsia="en-US"/>
              </w:rPr>
              <w:t xml:space="preserve"> (подрядчика, исполнителя), ИНН поставщика (подрядчика, исполнителя)</w:t>
            </w:r>
          </w:p>
        </w:tc>
        <w:tc>
          <w:tcPr>
            <w:tcW w:w="3724" w:type="dxa"/>
            <w:shd w:val="clear" w:color="auto" w:fill="auto"/>
          </w:tcPr>
          <w:p w:rsidR="008E79FB" w:rsidRPr="00AC3F45" w:rsidRDefault="008E79FB" w:rsidP="008E79FB">
            <w:pPr>
              <w:spacing w:line="276" w:lineRule="auto"/>
              <w:jc w:val="center"/>
              <w:rPr>
                <w:rFonts w:eastAsia="Calibri"/>
                <w:i/>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8E79FB" w:rsidRPr="00AC3F45" w:rsidTr="008E79FB">
        <w:tc>
          <w:tcPr>
            <w:tcW w:w="236" w:type="dxa"/>
            <w:shd w:val="clear" w:color="auto" w:fill="auto"/>
          </w:tcPr>
          <w:p w:rsidR="008E79FB" w:rsidRPr="00AC3F45" w:rsidRDefault="008E79FB" w:rsidP="008E79FB">
            <w:pPr>
              <w:spacing w:after="200" w:line="276" w:lineRule="auto"/>
              <w:rPr>
                <w:rFonts w:eastAsia="Calibri"/>
                <w:b/>
                <w:lang w:eastAsia="en-US"/>
              </w:rPr>
            </w:pPr>
            <w:r w:rsidRPr="00AC3F45">
              <w:rPr>
                <w:rFonts w:eastAsia="Calibri"/>
                <w:b/>
                <w:sz w:val="22"/>
                <w:szCs w:val="22"/>
                <w:lang w:eastAsia="en-US"/>
              </w:rPr>
              <w:t>1.</w:t>
            </w:r>
          </w:p>
        </w:tc>
        <w:tc>
          <w:tcPr>
            <w:tcW w:w="2650" w:type="dxa"/>
            <w:shd w:val="clear" w:color="auto" w:fill="auto"/>
          </w:tcPr>
          <w:p w:rsidR="008E79FB" w:rsidRPr="00AC3F45" w:rsidRDefault="008E79FB" w:rsidP="008E79FB">
            <w:pPr>
              <w:spacing w:after="200" w:line="276" w:lineRule="auto"/>
              <w:rPr>
                <w:rFonts w:eastAsia="Calibri"/>
                <w:b/>
                <w:u w:val="single"/>
                <w:lang w:eastAsia="en-US"/>
              </w:rPr>
            </w:pPr>
          </w:p>
        </w:tc>
        <w:tc>
          <w:tcPr>
            <w:tcW w:w="3192" w:type="dxa"/>
            <w:shd w:val="clear" w:color="auto" w:fill="auto"/>
          </w:tcPr>
          <w:p w:rsidR="008E79FB" w:rsidRPr="00AC3F45" w:rsidRDefault="008E79FB" w:rsidP="008E79FB">
            <w:pPr>
              <w:spacing w:after="200" w:line="276" w:lineRule="auto"/>
              <w:rPr>
                <w:rFonts w:eastAsia="Calibri"/>
                <w:b/>
                <w:u w:val="single"/>
                <w:lang w:eastAsia="en-US"/>
              </w:rPr>
            </w:pPr>
          </w:p>
        </w:tc>
        <w:tc>
          <w:tcPr>
            <w:tcW w:w="3724" w:type="dxa"/>
            <w:shd w:val="clear" w:color="auto" w:fill="auto"/>
          </w:tcPr>
          <w:p w:rsidR="008E79FB" w:rsidRPr="00AC3F45" w:rsidRDefault="008E79FB" w:rsidP="008E79FB">
            <w:pPr>
              <w:spacing w:after="200" w:line="276" w:lineRule="auto"/>
              <w:rPr>
                <w:rFonts w:eastAsia="Calibri"/>
                <w:b/>
                <w:u w:val="single"/>
                <w:lang w:eastAsia="en-US"/>
              </w:rPr>
            </w:pPr>
          </w:p>
        </w:tc>
      </w:tr>
      <w:tr w:rsidR="008E79FB" w:rsidRPr="00AC3F45" w:rsidTr="008E79FB">
        <w:tblPrEx>
          <w:tblLook w:val="0000"/>
        </w:tblPrEx>
        <w:trPr>
          <w:trHeight w:val="465"/>
        </w:trPr>
        <w:tc>
          <w:tcPr>
            <w:tcW w:w="236" w:type="dxa"/>
            <w:shd w:val="clear" w:color="auto" w:fill="auto"/>
          </w:tcPr>
          <w:p w:rsidR="008E79FB" w:rsidRPr="00AC3F45" w:rsidRDefault="008E79FB" w:rsidP="008E79FB">
            <w:pPr>
              <w:spacing w:after="200" w:line="276" w:lineRule="auto"/>
              <w:rPr>
                <w:rFonts w:eastAsia="Calibri"/>
                <w:b/>
                <w:lang w:eastAsia="en-US"/>
              </w:rPr>
            </w:pPr>
            <w:r w:rsidRPr="00AC3F45">
              <w:rPr>
                <w:rFonts w:eastAsia="Calibri"/>
                <w:b/>
                <w:sz w:val="22"/>
                <w:szCs w:val="22"/>
                <w:lang w:eastAsia="en-US"/>
              </w:rPr>
              <w:t>2.</w:t>
            </w:r>
          </w:p>
        </w:tc>
        <w:tc>
          <w:tcPr>
            <w:tcW w:w="2650" w:type="dxa"/>
            <w:shd w:val="clear" w:color="auto" w:fill="auto"/>
          </w:tcPr>
          <w:p w:rsidR="008E79FB" w:rsidRPr="00AC3F45" w:rsidRDefault="008E79FB" w:rsidP="008E79FB">
            <w:pPr>
              <w:spacing w:after="200" w:line="276" w:lineRule="auto"/>
              <w:rPr>
                <w:rFonts w:eastAsia="Calibri"/>
                <w:b/>
                <w:u w:val="single"/>
                <w:lang w:eastAsia="en-US"/>
              </w:rPr>
            </w:pPr>
          </w:p>
        </w:tc>
        <w:tc>
          <w:tcPr>
            <w:tcW w:w="3192" w:type="dxa"/>
            <w:shd w:val="clear" w:color="auto" w:fill="auto"/>
          </w:tcPr>
          <w:p w:rsidR="008E79FB" w:rsidRPr="00AC3F45" w:rsidRDefault="008E79FB" w:rsidP="008E79FB">
            <w:pPr>
              <w:spacing w:after="200" w:line="276" w:lineRule="auto"/>
              <w:rPr>
                <w:rFonts w:eastAsia="Calibri"/>
                <w:b/>
                <w:u w:val="single"/>
                <w:lang w:eastAsia="en-US"/>
              </w:rPr>
            </w:pPr>
          </w:p>
        </w:tc>
        <w:tc>
          <w:tcPr>
            <w:tcW w:w="3724" w:type="dxa"/>
            <w:shd w:val="clear" w:color="auto" w:fill="auto"/>
          </w:tcPr>
          <w:p w:rsidR="008E79FB" w:rsidRPr="00AC3F45" w:rsidRDefault="008E79FB" w:rsidP="008E79FB">
            <w:pPr>
              <w:spacing w:after="200" w:line="276" w:lineRule="auto"/>
              <w:rPr>
                <w:rFonts w:eastAsia="Calibri"/>
                <w:b/>
                <w:u w:val="single"/>
                <w:lang w:eastAsia="en-US"/>
              </w:rPr>
            </w:pPr>
          </w:p>
        </w:tc>
      </w:tr>
      <w:tr w:rsidR="008E79FB" w:rsidRPr="00AC3F45" w:rsidTr="008E79FB">
        <w:tblPrEx>
          <w:tblLook w:val="0000"/>
        </w:tblPrEx>
        <w:trPr>
          <w:trHeight w:val="501"/>
        </w:trPr>
        <w:tc>
          <w:tcPr>
            <w:tcW w:w="236" w:type="dxa"/>
            <w:shd w:val="clear" w:color="auto" w:fill="auto"/>
          </w:tcPr>
          <w:p w:rsidR="008E79FB" w:rsidRPr="00AC3F45" w:rsidRDefault="008E79FB" w:rsidP="008E79FB">
            <w:pPr>
              <w:spacing w:after="200" w:line="276" w:lineRule="auto"/>
              <w:rPr>
                <w:rFonts w:eastAsia="Calibri"/>
                <w:b/>
                <w:lang w:eastAsia="en-US"/>
              </w:rPr>
            </w:pPr>
            <w:r w:rsidRPr="00AC3F45">
              <w:rPr>
                <w:rFonts w:eastAsia="Calibri"/>
                <w:b/>
                <w:sz w:val="22"/>
                <w:szCs w:val="22"/>
                <w:lang w:eastAsia="en-US"/>
              </w:rPr>
              <w:t>3.</w:t>
            </w:r>
          </w:p>
        </w:tc>
        <w:tc>
          <w:tcPr>
            <w:tcW w:w="2650" w:type="dxa"/>
            <w:shd w:val="clear" w:color="auto" w:fill="auto"/>
          </w:tcPr>
          <w:p w:rsidR="008E79FB" w:rsidRPr="00AC3F45" w:rsidRDefault="008E79FB" w:rsidP="008E79FB">
            <w:pPr>
              <w:spacing w:after="200" w:line="276" w:lineRule="auto"/>
              <w:rPr>
                <w:rFonts w:eastAsia="Calibri"/>
                <w:b/>
                <w:u w:val="single"/>
                <w:lang w:eastAsia="en-US"/>
              </w:rPr>
            </w:pPr>
          </w:p>
        </w:tc>
        <w:tc>
          <w:tcPr>
            <w:tcW w:w="3192" w:type="dxa"/>
            <w:shd w:val="clear" w:color="auto" w:fill="auto"/>
          </w:tcPr>
          <w:p w:rsidR="008E79FB" w:rsidRPr="00AC3F45" w:rsidRDefault="008E79FB" w:rsidP="008E79FB">
            <w:pPr>
              <w:spacing w:after="200" w:line="276" w:lineRule="auto"/>
              <w:rPr>
                <w:rFonts w:eastAsia="Calibri"/>
                <w:b/>
                <w:u w:val="single"/>
                <w:lang w:eastAsia="en-US"/>
              </w:rPr>
            </w:pPr>
          </w:p>
        </w:tc>
        <w:tc>
          <w:tcPr>
            <w:tcW w:w="3724" w:type="dxa"/>
            <w:shd w:val="clear" w:color="auto" w:fill="auto"/>
          </w:tcPr>
          <w:p w:rsidR="008E79FB" w:rsidRPr="00AC3F45" w:rsidRDefault="008E79FB" w:rsidP="008E79FB">
            <w:pPr>
              <w:spacing w:after="200" w:line="276" w:lineRule="auto"/>
              <w:rPr>
                <w:rFonts w:eastAsia="Calibri"/>
                <w:b/>
                <w:u w:val="single"/>
                <w:lang w:eastAsia="en-US"/>
              </w:rPr>
            </w:pPr>
          </w:p>
        </w:tc>
      </w:tr>
    </w:tbl>
    <w:p w:rsidR="008E79FB" w:rsidRPr="00AC3F45" w:rsidRDefault="008E79FB" w:rsidP="008E79FB">
      <w:pPr>
        <w:spacing w:after="200" w:line="276" w:lineRule="auto"/>
        <w:jc w:val="both"/>
        <w:rPr>
          <w:rFonts w:eastAsia="Calibri"/>
          <w:i/>
          <w:sz w:val="22"/>
          <w:szCs w:val="22"/>
          <w:lang w:eastAsia="en-US"/>
        </w:rPr>
      </w:pPr>
    </w:p>
    <w:p w:rsidR="008E79FB" w:rsidRPr="00AC3F45" w:rsidRDefault="008E79FB" w:rsidP="008E79FB">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00670815">
        <w:rPr>
          <w:rFonts w:eastAsia="Calibri"/>
          <w:i/>
          <w:sz w:val="22"/>
          <w:szCs w:val="22"/>
          <w:lang w:eastAsia="en-US"/>
        </w:rPr>
        <w:t xml:space="preserve"> (подрядчика, исполнителя</w:t>
      </w:r>
      <w:r w:rsidRPr="00AC3F45">
        <w:rPr>
          <w:rFonts w:eastAsia="Calibri"/>
          <w:i/>
          <w:sz w:val="22"/>
          <w:szCs w:val="22"/>
          <w:lang w:eastAsia="en-US"/>
        </w:rPr>
        <w:t>)</w:t>
      </w:r>
      <w:r w:rsidR="00670815">
        <w:rPr>
          <w:rFonts w:eastAsia="Calibri"/>
          <w:i/>
          <w:sz w:val="22"/>
          <w:szCs w:val="22"/>
          <w:lang w:eastAsia="en-US"/>
        </w:rPr>
        <w:t>)</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rsidR="008E79FB" w:rsidRPr="00AC3F45" w:rsidRDefault="008E79FB" w:rsidP="008E79FB">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rsidR="008E79FB" w:rsidRPr="00AC3F45" w:rsidRDefault="008E79FB" w:rsidP="008E79FB">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rsidR="008E79FB" w:rsidRPr="00AC3F45" w:rsidRDefault="008E79FB" w:rsidP="008E79FB">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rsidR="008E79FB" w:rsidRPr="00AC3F45" w:rsidRDefault="008E79FB" w:rsidP="008E79FB">
      <w:pPr>
        <w:spacing w:after="200" w:line="276" w:lineRule="auto"/>
        <w:rPr>
          <w:sz w:val="22"/>
          <w:szCs w:val="22"/>
          <w:lang w:eastAsia="ru-RU"/>
        </w:rPr>
      </w:pPr>
      <w:r>
        <w:rPr>
          <w:sz w:val="22"/>
          <w:szCs w:val="22"/>
          <w:lang w:eastAsia="ru-RU"/>
        </w:rPr>
        <w:t>«____» ___________ 201_ г.</w:t>
      </w:r>
    </w:p>
    <w:p w:rsidR="008E79FB" w:rsidRPr="00B83E44" w:rsidRDefault="008E79FB" w:rsidP="008E79FB">
      <w:pPr>
        <w:spacing w:after="200" w:line="276" w:lineRule="auto"/>
        <w:rPr>
          <w:sz w:val="20"/>
          <w:szCs w:val="20"/>
          <w:lang w:eastAsia="ru-RU"/>
        </w:rPr>
      </w:pPr>
      <w:r w:rsidRPr="00B83E44">
        <w:rPr>
          <w:sz w:val="20"/>
          <w:szCs w:val="20"/>
          <w:lang w:eastAsia="ru-RU"/>
        </w:rPr>
        <w:t xml:space="preserve">* Лицо, ответственное за подготовку и формирование отчета – обоснования закупки, сбор и регистрацию коммерческих предложений, определяется </w:t>
      </w:r>
      <w:r w:rsidR="00670815">
        <w:rPr>
          <w:sz w:val="20"/>
          <w:szCs w:val="20"/>
          <w:lang w:eastAsia="ru-RU"/>
        </w:rPr>
        <w:t>приказом директора</w:t>
      </w:r>
      <w:r w:rsidRPr="00B83E44">
        <w:rPr>
          <w:sz w:val="20"/>
          <w:szCs w:val="20"/>
          <w:lang w:eastAsia="ru-RU"/>
        </w:rPr>
        <w:t xml:space="preserve"> Заказчика.</w:t>
      </w:r>
    </w:p>
    <w:p w:rsidR="008E79FB" w:rsidRPr="0074710C" w:rsidRDefault="008E79FB" w:rsidP="00AA4BFF">
      <w:pPr>
        <w:tabs>
          <w:tab w:val="left" w:pos="3286"/>
          <w:tab w:val="right" w:pos="9354"/>
        </w:tabs>
        <w:outlineLvl w:val="2"/>
        <w:rPr>
          <w:b/>
          <w:sz w:val="22"/>
          <w:szCs w:val="22"/>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r>
      <w:r w:rsidRPr="0074710C">
        <w:rPr>
          <w:b/>
          <w:sz w:val="22"/>
          <w:szCs w:val="22"/>
        </w:rPr>
        <w:t xml:space="preserve">Приложение № </w:t>
      </w:r>
      <w:r w:rsidR="00AA4BFF">
        <w:rPr>
          <w:b/>
          <w:sz w:val="22"/>
          <w:szCs w:val="22"/>
        </w:rPr>
        <w:t>4</w:t>
      </w:r>
    </w:p>
    <w:p w:rsidR="008E79FB" w:rsidRPr="00FD02E3" w:rsidRDefault="008E79FB" w:rsidP="008E79FB">
      <w:pPr>
        <w:jc w:val="right"/>
        <w:rPr>
          <w:sz w:val="22"/>
          <w:szCs w:val="22"/>
        </w:rPr>
      </w:pPr>
    </w:p>
    <w:p w:rsidR="008E79FB" w:rsidRDefault="008E79FB" w:rsidP="008E79FB">
      <w:pPr>
        <w:jc w:val="center"/>
        <w:rPr>
          <w:b/>
          <w:sz w:val="22"/>
          <w:szCs w:val="22"/>
        </w:rPr>
      </w:pPr>
      <w:r w:rsidRPr="0074710C">
        <w:rPr>
          <w:b/>
          <w:sz w:val="22"/>
          <w:szCs w:val="22"/>
        </w:rPr>
        <w:t>Ф</w:t>
      </w:r>
      <w:r>
        <w:rPr>
          <w:b/>
          <w:sz w:val="22"/>
          <w:szCs w:val="22"/>
        </w:rPr>
        <w:t>ОРМА ЗАЯВКИ НА УЧАСТИЕ В ЗАПРОСЕ КОТИРОВОК В ЭЛЕКТРОННОЙ ФОРМЕ (ОБРАЗЕЦ)</w:t>
      </w:r>
    </w:p>
    <w:p w:rsidR="008E79FB" w:rsidRDefault="008E79FB" w:rsidP="008E79FB">
      <w:pPr>
        <w:jc w:val="center"/>
        <w:rPr>
          <w:b/>
          <w:sz w:val="22"/>
          <w:szCs w:val="22"/>
        </w:rPr>
      </w:pPr>
    </w:p>
    <w:p w:rsidR="008E79FB" w:rsidRPr="0074710C" w:rsidRDefault="008E79FB" w:rsidP="008E79FB">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rsidR="008E79FB" w:rsidRPr="0074710C" w:rsidRDefault="008E79FB" w:rsidP="008E79FB">
      <w:pPr>
        <w:jc w:val="center"/>
        <w:rPr>
          <w:b/>
          <w:sz w:val="22"/>
          <w:szCs w:val="22"/>
        </w:rPr>
      </w:pPr>
      <w:r w:rsidRPr="0074710C">
        <w:rPr>
          <w:b/>
          <w:sz w:val="22"/>
          <w:szCs w:val="22"/>
        </w:rPr>
        <w:t>на право заключения договора на ___________________________</w:t>
      </w:r>
    </w:p>
    <w:p w:rsidR="008E79FB" w:rsidRPr="0074710C" w:rsidRDefault="008E79FB" w:rsidP="008E79FB">
      <w:pPr>
        <w:jc w:val="center"/>
        <w:rPr>
          <w:b/>
          <w:sz w:val="20"/>
          <w:szCs w:val="20"/>
        </w:rPr>
      </w:pPr>
      <w:r w:rsidRPr="0074710C">
        <w:rPr>
          <w:b/>
        </w:rPr>
        <w:t xml:space="preserve">                                                           </w:t>
      </w:r>
      <w:r w:rsidRPr="0074710C">
        <w:rPr>
          <w:b/>
          <w:sz w:val="20"/>
          <w:szCs w:val="20"/>
        </w:rPr>
        <w:t>(наименование объекта закупки)</w:t>
      </w:r>
    </w:p>
    <w:p w:rsidR="008E79FB" w:rsidRPr="00F41BC7" w:rsidRDefault="008E79FB" w:rsidP="008E79FB">
      <w:pPr>
        <w:jc w:val="center"/>
        <w:rPr>
          <w:sz w:val="22"/>
          <w:szCs w:val="22"/>
        </w:rPr>
      </w:pPr>
    </w:p>
    <w:p w:rsidR="008E79FB" w:rsidRPr="00F41BC7" w:rsidRDefault="008E79FB" w:rsidP="008E79FB">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 xml:space="preserve">2018г.        </w:t>
      </w:r>
      <w:r w:rsidRPr="00F41BC7">
        <w:rPr>
          <w:sz w:val="22"/>
          <w:szCs w:val="22"/>
        </w:rPr>
        <w:tab/>
      </w:r>
      <w:r w:rsidRPr="00F41BC7">
        <w:rPr>
          <w:sz w:val="22"/>
          <w:szCs w:val="22"/>
        </w:rPr>
        <w:tab/>
      </w:r>
      <w:r>
        <w:rPr>
          <w:sz w:val="22"/>
          <w:szCs w:val="22"/>
        </w:rPr>
        <w:t xml:space="preserve">       </w:t>
      </w:r>
      <w:r w:rsidRPr="00F41BC7">
        <w:rPr>
          <w:sz w:val="22"/>
          <w:szCs w:val="22"/>
        </w:rPr>
        <w:tab/>
        <w:t xml:space="preserve">                 </w:t>
      </w:r>
      <w:r w:rsidRPr="00F41BC7">
        <w:rPr>
          <w:sz w:val="22"/>
          <w:szCs w:val="22"/>
        </w:rPr>
        <w:tab/>
        <w:t>г. ______________</w:t>
      </w:r>
    </w:p>
    <w:p w:rsidR="008E79FB" w:rsidRPr="00F41BC7" w:rsidRDefault="008E79FB" w:rsidP="008E79FB">
      <w:pPr>
        <w:rPr>
          <w:sz w:val="22"/>
          <w:szCs w:val="22"/>
        </w:rPr>
      </w:pPr>
    </w:p>
    <w:p w:rsidR="008E79FB" w:rsidRPr="00F41BC7" w:rsidRDefault="008E79FB" w:rsidP="008E79FB">
      <w:pPr>
        <w:rPr>
          <w:sz w:val="22"/>
          <w:szCs w:val="22"/>
        </w:rPr>
      </w:pPr>
      <w:r w:rsidRPr="00F41BC7">
        <w:rPr>
          <w:sz w:val="22"/>
          <w:szCs w:val="22"/>
        </w:rPr>
        <w:t>Кому: __________________________</w:t>
      </w:r>
    </w:p>
    <w:p w:rsidR="008E79FB" w:rsidRDefault="008E79FB" w:rsidP="008E79FB">
      <w:pPr>
        <w:rPr>
          <w:sz w:val="22"/>
          <w:szCs w:val="22"/>
        </w:rPr>
      </w:pPr>
      <w:r w:rsidRPr="00F41BC7">
        <w:rPr>
          <w:sz w:val="22"/>
          <w:szCs w:val="22"/>
        </w:rPr>
        <w:t>От кого:  ____________________________________________________________________________</w:t>
      </w:r>
    </w:p>
    <w:p w:rsidR="008E79FB" w:rsidRPr="000D5A12" w:rsidRDefault="008E79FB" w:rsidP="008E79FB">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rsidR="008E79FB" w:rsidRPr="00F41BC7" w:rsidRDefault="008E79FB" w:rsidP="008E79FB">
      <w:pPr>
        <w:rPr>
          <w:sz w:val="22"/>
          <w:szCs w:val="22"/>
        </w:rPr>
      </w:pPr>
      <w:r w:rsidRPr="00F41BC7">
        <w:rPr>
          <w:sz w:val="22"/>
          <w:szCs w:val="22"/>
        </w:rPr>
        <w:t>Контактное лицо:  ____________________________________________________________________</w:t>
      </w:r>
    </w:p>
    <w:p w:rsidR="008E79FB" w:rsidRPr="00F41BC7" w:rsidRDefault="008E79FB" w:rsidP="008E79FB">
      <w:pPr>
        <w:jc w:val="both"/>
        <w:rPr>
          <w:sz w:val="22"/>
          <w:szCs w:val="22"/>
        </w:rPr>
      </w:pPr>
      <w:r w:rsidRPr="00F41BC7">
        <w:rPr>
          <w:sz w:val="22"/>
          <w:szCs w:val="22"/>
        </w:rPr>
        <w:t>Контактный телефон:_________________________ Адрес электронной почты _________________</w:t>
      </w:r>
    </w:p>
    <w:p w:rsidR="008E79FB" w:rsidRDefault="008E79FB" w:rsidP="008E79FB">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в полном соответствии с требованиями, установленными извещением о проведении запроса котировок:</w:t>
      </w:r>
    </w:p>
    <w:p w:rsidR="008E79FB" w:rsidRPr="00F41BC7" w:rsidRDefault="008E79FB" w:rsidP="008E79FB">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8E79FB" w:rsidRPr="00740F26" w:rsidTr="008E79FB">
        <w:trPr>
          <w:trHeight w:val="357"/>
        </w:trPr>
        <w:tc>
          <w:tcPr>
            <w:tcW w:w="567" w:type="dxa"/>
            <w:tcBorders>
              <w:right w:val="single" w:sz="4" w:space="0" w:color="auto"/>
            </w:tcBorders>
          </w:tcPr>
          <w:p w:rsidR="008E79FB" w:rsidRPr="00740F26" w:rsidRDefault="008E79FB" w:rsidP="008E79FB">
            <w:r w:rsidRPr="00740F26">
              <w:rPr>
                <w:sz w:val="22"/>
                <w:szCs w:val="22"/>
              </w:rPr>
              <w:t>1.</w:t>
            </w:r>
          </w:p>
        </w:tc>
        <w:tc>
          <w:tcPr>
            <w:tcW w:w="6521" w:type="dxa"/>
            <w:tcBorders>
              <w:left w:val="single" w:sz="4" w:space="0" w:color="auto"/>
              <w:right w:val="single" w:sz="4" w:space="0" w:color="auto"/>
            </w:tcBorders>
          </w:tcPr>
          <w:p w:rsidR="008E79FB" w:rsidRPr="00740F26" w:rsidRDefault="008E79FB" w:rsidP="008E79FB">
            <w:r w:rsidRPr="00740F26">
              <w:rPr>
                <w:sz w:val="22"/>
                <w:szCs w:val="22"/>
              </w:rPr>
              <w:t>ФИО руководителя</w:t>
            </w:r>
          </w:p>
        </w:tc>
        <w:tc>
          <w:tcPr>
            <w:tcW w:w="2438" w:type="dxa"/>
            <w:tcBorders>
              <w:left w:val="single" w:sz="4" w:space="0" w:color="auto"/>
            </w:tcBorders>
          </w:tcPr>
          <w:p w:rsidR="008E79FB" w:rsidRPr="00740F26" w:rsidRDefault="008E79FB" w:rsidP="008E79FB">
            <w:pPr>
              <w:rPr>
                <w:lang w:val="en-US"/>
              </w:rPr>
            </w:pPr>
            <w:r w:rsidRPr="00740F26">
              <w:rPr>
                <w:sz w:val="22"/>
                <w:szCs w:val="22"/>
                <w:lang w:val="en-US"/>
              </w:rPr>
              <w:t xml:space="preserve"> </w:t>
            </w:r>
          </w:p>
        </w:tc>
      </w:tr>
      <w:tr w:rsidR="008E79FB" w:rsidRPr="00740F26" w:rsidTr="008E79FB">
        <w:trPr>
          <w:trHeight w:val="349"/>
        </w:trPr>
        <w:tc>
          <w:tcPr>
            <w:tcW w:w="567" w:type="dxa"/>
            <w:vMerge w:val="restart"/>
            <w:tcBorders>
              <w:right w:val="single" w:sz="4" w:space="0" w:color="auto"/>
            </w:tcBorders>
          </w:tcPr>
          <w:p w:rsidR="008E79FB" w:rsidRPr="00740F26" w:rsidRDefault="008E79FB" w:rsidP="008E79FB">
            <w:r w:rsidRPr="00740F26">
              <w:rPr>
                <w:sz w:val="22"/>
                <w:szCs w:val="22"/>
              </w:rPr>
              <w:t>2.</w:t>
            </w:r>
          </w:p>
        </w:tc>
        <w:tc>
          <w:tcPr>
            <w:tcW w:w="6521" w:type="dxa"/>
            <w:tcBorders>
              <w:left w:val="single" w:sz="4" w:space="0" w:color="auto"/>
              <w:right w:val="single" w:sz="4" w:space="0" w:color="auto"/>
            </w:tcBorders>
          </w:tcPr>
          <w:p w:rsidR="008E79FB" w:rsidRPr="00740F26" w:rsidRDefault="008E79FB" w:rsidP="008E79FB">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8E79FB" w:rsidRPr="00740F26" w:rsidRDefault="008E79FB" w:rsidP="008E79FB">
            <w:r w:rsidRPr="00740F26">
              <w:rPr>
                <w:sz w:val="22"/>
                <w:szCs w:val="22"/>
              </w:rPr>
              <w:t xml:space="preserve"> </w:t>
            </w:r>
          </w:p>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tabs>
                <w:tab w:val="left" w:pos="904"/>
              </w:tabs>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591"/>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8E79FB" w:rsidRPr="00740F26" w:rsidRDefault="008E79FB" w:rsidP="008E79FB"/>
        </w:tc>
      </w:tr>
      <w:tr w:rsidR="008E79FB" w:rsidRPr="00740F26" w:rsidTr="008E79FB">
        <w:trPr>
          <w:trHeight w:val="349"/>
        </w:trPr>
        <w:tc>
          <w:tcPr>
            <w:tcW w:w="567" w:type="dxa"/>
            <w:vMerge w:val="restart"/>
            <w:tcBorders>
              <w:right w:val="single" w:sz="4" w:space="0" w:color="auto"/>
            </w:tcBorders>
          </w:tcPr>
          <w:p w:rsidR="008E79FB" w:rsidRPr="00740F26" w:rsidRDefault="008E79FB" w:rsidP="008E79FB">
            <w:r w:rsidRPr="00740F26">
              <w:rPr>
                <w:sz w:val="22"/>
                <w:szCs w:val="22"/>
              </w:rPr>
              <w:t xml:space="preserve">3. </w:t>
            </w:r>
          </w:p>
        </w:tc>
        <w:tc>
          <w:tcPr>
            <w:tcW w:w="8959" w:type="dxa"/>
            <w:gridSpan w:val="2"/>
            <w:tcBorders>
              <w:left w:val="single" w:sz="4" w:space="0" w:color="auto"/>
            </w:tcBorders>
          </w:tcPr>
          <w:p w:rsidR="008E79FB" w:rsidRPr="00740F26" w:rsidRDefault="008E79FB" w:rsidP="008E79FB">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 xml:space="preserve">Страна </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Субъект РФ</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 xml:space="preserve">Район </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Город</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Населенный пункт</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Улица</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Номер дома (владения)</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Корпус (строение)</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Офис (квартира)</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Адрес электронной почты</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349"/>
        </w:trPr>
        <w:tc>
          <w:tcPr>
            <w:tcW w:w="567" w:type="dxa"/>
            <w:vMerge/>
            <w:tcBorders>
              <w:right w:val="single" w:sz="4" w:space="0" w:color="auto"/>
            </w:tcBorders>
          </w:tcPr>
          <w:p w:rsidR="008E79FB" w:rsidRPr="00740F26" w:rsidRDefault="008E79FB" w:rsidP="008E79FB"/>
        </w:tc>
        <w:tc>
          <w:tcPr>
            <w:tcW w:w="6521" w:type="dxa"/>
            <w:tcBorders>
              <w:left w:val="single" w:sz="4" w:space="0" w:color="auto"/>
              <w:right w:val="single" w:sz="4" w:space="0" w:color="auto"/>
            </w:tcBorders>
          </w:tcPr>
          <w:p w:rsidR="008E79FB" w:rsidRPr="00740F26" w:rsidRDefault="008E79FB" w:rsidP="008E79FB">
            <w:pPr>
              <w:rPr>
                <w:b/>
              </w:rPr>
            </w:pPr>
            <w:r w:rsidRPr="00740F26">
              <w:rPr>
                <w:b/>
                <w:sz w:val="22"/>
                <w:szCs w:val="22"/>
              </w:rPr>
              <w:t>Контактный телефон</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77"/>
        </w:trPr>
        <w:tc>
          <w:tcPr>
            <w:tcW w:w="567" w:type="dxa"/>
            <w:tcBorders>
              <w:right w:val="single" w:sz="4" w:space="0" w:color="auto"/>
            </w:tcBorders>
          </w:tcPr>
          <w:p w:rsidR="008E79FB" w:rsidRPr="00740F26" w:rsidRDefault="008E79FB" w:rsidP="008E79FB">
            <w:r>
              <w:rPr>
                <w:sz w:val="22"/>
                <w:szCs w:val="22"/>
              </w:rPr>
              <w:t>4</w:t>
            </w:r>
            <w:r w:rsidRPr="00740F26">
              <w:rPr>
                <w:sz w:val="22"/>
                <w:szCs w:val="22"/>
              </w:rPr>
              <w:t>.</w:t>
            </w:r>
          </w:p>
        </w:tc>
        <w:tc>
          <w:tcPr>
            <w:tcW w:w="6521" w:type="dxa"/>
            <w:tcBorders>
              <w:left w:val="single" w:sz="4" w:space="0" w:color="auto"/>
              <w:right w:val="single" w:sz="4" w:space="0" w:color="auto"/>
            </w:tcBorders>
          </w:tcPr>
          <w:p w:rsidR="008E79FB" w:rsidRPr="00740F26" w:rsidRDefault="008E79FB" w:rsidP="008E79FB">
            <w:r w:rsidRPr="00740F26">
              <w:rPr>
                <w:sz w:val="22"/>
                <w:szCs w:val="22"/>
              </w:rPr>
              <w:t>Банковские реквизиты</w:t>
            </w:r>
          </w:p>
        </w:tc>
        <w:tc>
          <w:tcPr>
            <w:tcW w:w="2438" w:type="dxa"/>
            <w:tcBorders>
              <w:left w:val="single" w:sz="4" w:space="0" w:color="auto"/>
              <w:bottom w:val="single" w:sz="4" w:space="0" w:color="auto"/>
            </w:tcBorders>
          </w:tcPr>
          <w:p w:rsidR="008E79FB" w:rsidRPr="00740F26" w:rsidRDefault="008E79FB" w:rsidP="008E79FB"/>
        </w:tc>
      </w:tr>
      <w:tr w:rsidR="008E79FB" w:rsidRPr="00740F26" w:rsidTr="008E79FB">
        <w:trPr>
          <w:trHeight w:val="77"/>
        </w:trPr>
        <w:tc>
          <w:tcPr>
            <w:tcW w:w="567" w:type="dxa"/>
          </w:tcPr>
          <w:p w:rsidR="008E79FB" w:rsidRPr="00740F26" w:rsidRDefault="008E79FB" w:rsidP="008E79FB">
            <w:r>
              <w:rPr>
                <w:sz w:val="22"/>
                <w:szCs w:val="22"/>
              </w:rPr>
              <w:t>5</w:t>
            </w:r>
            <w:r w:rsidRPr="00740F26">
              <w:rPr>
                <w:sz w:val="22"/>
                <w:szCs w:val="22"/>
              </w:rPr>
              <w:t>.</w:t>
            </w:r>
          </w:p>
        </w:tc>
        <w:tc>
          <w:tcPr>
            <w:tcW w:w="6521" w:type="dxa"/>
            <w:tcBorders>
              <w:right w:val="single" w:sz="4" w:space="0" w:color="auto"/>
            </w:tcBorders>
          </w:tcPr>
          <w:p w:rsidR="008E79FB" w:rsidRPr="00740F26" w:rsidRDefault="008E79FB" w:rsidP="008E79FB">
            <w:pPr>
              <w:autoSpaceDE w:val="0"/>
              <w:autoSpaceDN w:val="0"/>
              <w:adjustRightInd w:val="0"/>
              <w:jc w:val="both"/>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8E79FB" w:rsidRPr="00740F26" w:rsidRDefault="008E79FB" w:rsidP="008E79FB">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rsidR="008E79FB" w:rsidRPr="00740F26" w:rsidRDefault="008E79FB" w:rsidP="008E79FB"/>
        </w:tc>
      </w:tr>
      <w:tr w:rsidR="008E79FB" w:rsidRPr="00740F26" w:rsidTr="008E79FB">
        <w:trPr>
          <w:trHeight w:val="77"/>
        </w:trPr>
        <w:tc>
          <w:tcPr>
            <w:tcW w:w="567" w:type="dxa"/>
            <w:tcBorders>
              <w:right w:val="single" w:sz="4" w:space="0" w:color="auto"/>
            </w:tcBorders>
          </w:tcPr>
          <w:p w:rsidR="008E79FB" w:rsidRPr="00740F26" w:rsidRDefault="008E79FB" w:rsidP="008E79FB">
            <w:r>
              <w:rPr>
                <w:sz w:val="22"/>
                <w:szCs w:val="22"/>
              </w:rPr>
              <w:lastRenderedPageBreak/>
              <w:t>6</w:t>
            </w:r>
            <w:r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8E79FB" w:rsidRPr="00740F26" w:rsidRDefault="008E79FB" w:rsidP="008E79FB">
            <w:pPr>
              <w:jc w:val="both"/>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8E79FB" w:rsidRPr="00740F26" w:rsidRDefault="008E79FB" w:rsidP="008E79FB">
            <w:pPr>
              <w:rPr>
                <w:i/>
                <w:color w:val="FF0000"/>
              </w:rPr>
            </w:pPr>
            <w:r w:rsidRPr="00BE3C27">
              <w:rPr>
                <w:i/>
                <w:sz w:val="22"/>
                <w:szCs w:val="22"/>
              </w:rPr>
              <w:t>Цена указывается цифрами и прописью</w:t>
            </w:r>
          </w:p>
        </w:tc>
      </w:tr>
      <w:tr w:rsidR="008E79FB" w:rsidRPr="00740F26" w:rsidTr="008E79FB">
        <w:trPr>
          <w:trHeight w:val="77"/>
        </w:trPr>
        <w:tc>
          <w:tcPr>
            <w:tcW w:w="567" w:type="dxa"/>
            <w:tcBorders>
              <w:right w:val="single" w:sz="4" w:space="0" w:color="auto"/>
            </w:tcBorders>
          </w:tcPr>
          <w:p w:rsidR="008E79FB" w:rsidRPr="00740F26" w:rsidRDefault="008E79FB" w:rsidP="008E79FB">
            <w:r>
              <w:rPr>
                <w:sz w:val="22"/>
                <w:szCs w:val="22"/>
              </w:rPr>
              <w:t>7</w:t>
            </w:r>
            <w:r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8E79FB" w:rsidRPr="00740F26" w:rsidRDefault="008E79FB" w:rsidP="008E79FB">
            <w:pPr>
              <w:rPr>
                <w:rFonts w:eastAsia="Calibri"/>
              </w:rPr>
            </w:pPr>
            <w:r w:rsidRPr="00740F26">
              <w:rPr>
                <w:rFonts w:eastAsia="Calibri"/>
                <w:sz w:val="22"/>
                <w:szCs w:val="22"/>
              </w:rPr>
              <w:t>Иные сведения в соответствии</w:t>
            </w:r>
            <w:r>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8E79FB" w:rsidRPr="00740F26" w:rsidRDefault="008E79FB" w:rsidP="008E79FB"/>
        </w:tc>
      </w:tr>
      <w:tr w:rsidR="008E79FB" w:rsidRPr="00740F26" w:rsidTr="008E79FB">
        <w:trPr>
          <w:trHeight w:val="77"/>
        </w:trPr>
        <w:tc>
          <w:tcPr>
            <w:tcW w:w="567" w:type="dxa"/>
            <w:tcBorders>
              <w:right w:val="single" w:sz="4" w:space="0" w:color="auto"/>
            </w:tcBorders>
          </w:tcPr>
          <w:p w:rsidR="008E79FB" w:rsidRPr="00740F26" w:rsidRDefault="008E79FB" w:rsidP="008E79FB">
            <w:r>
              <w:rPr>
                <w:sz w:val="22"/>
                <w:szCs w:val="22"/>
              </w:rPr>
              <w:t>8</w:t>
            </w:r>
            <w:r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8E79FB" w:rsidRPr="00740F26" w:rsidRDefault="008E79FB" w:rsidP="008E79FB">
            <w:pPr>
              <w:rPr>
                <w:rFonts w:eastAsia="Calibri"/>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8E79FB" w:rsidRPr="00740F26" w:rsidRDefault="008E79FB" w:rsidP="008E79FB">
            <w:r w:rsidRPr="00740F26">
              <w:rPr>
                <w:sz w:val="22"/>
                <w:szCs w:val="22"/>
              </w:rPr>
              <w:t>Прилагаются к котировочной заявке.</w:t>
            </w:r>
          </w:p>
        </w:tc>
      </w:tr>
    </w:tbl>
    <w:p w:rsidR="008E79FB" w:rsidRPr="00D87094" w:rsidRDefault="008E79FB" w:rsidP="008E79FB">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8E79FB" w:rsidRPr="00D87094" w:rsidRDefault="008E79FB" w:rsidP="008E79FB">
      <w:pPr>
        <w:ind w:firstLine="708"/>
        <w:jc w:val="both"/>
        <w:rPr>
          <w:sz w:val="22"/>
          <w:szCs w:val="22"/>
        </w:rPr>
      </w:pPr>
      <w:r w:rsidRPr="00D87094">
        <w:rPr>
          <w:sz w:val="22"/>
          <w:szCs w:val="22"/>
        </w:rPr>
        <w:t>Настоящим:</w:t>
      </w:r>
    </w:p>
    <w:p w:rsidR="008E79FB" w:rsidRPr="00D87094" w:rsidRDefault="008E79FB" w:rsidP="008E79FB">
      <w:pPr>
        <w:pStyle w:val="aff4"/>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rsidR="008E79FB" w:rsidRPr="00D87094" w:rsidRDefault="008E79FB" w:rsidP="008E79FB">
      <w:pPr>
        <w:ind w:firstLine="709"/>
        <w:jc w:val="both"/>
        <w:rPr>
          <w:sz w:val="22"/>
          <w:szCs w:val="22"/>
        </w:rPr>
      </w:pPr>
      <w:r w:rsidRPr="00D87094">
        <w:rPr>
          <w:sz w:val="22"/>
          <w:szCs w:val="22"/>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E79FB" w:rsidRPr="00D87094" w:rsidRDefault="008E79FB" w:rsidP="008E79FB">
      <w:pPr>
        <w:ind w:firstLine="709"/>
        <w:jc w:val="both"/>
        <w:rPr>
          <w:sz w:val="22"/>
          <w:szCs w:val="22"/>
        </w:rPr>
      </w:pPr>
      <w:r w:rsidRPr="00D87094">
        <w:rPr>
          <w:sz w:val="22"/>
          <w:szCs w:val="22"/>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8E79FB" w:rsidRPr="00D87094" w:rsidRDefault="008E79FB" w:rsidP="008E79FB">
      <w:pPr>
        <w:ind w:firstLine="709"/>
        <w:jc w:val="both"/>
        <w:rPr>
          <w:sz w:val="22"/>
          <w:szCs w:val="22"/>
        </w:rPr>
      </w:pPr>
      <w:r w:rsidRPr="00D87094">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E79FB" w:rsidRPr="00D87094" w:rsidRDefault="008E79FB" w:rsidP="008E79FB">
      <w:pPr>
        <w:ind w:firstLine="709"/>
        <w:jc w:val="both"/>
        <w:rPr>
          <w:sz w:val="22"/>
          <w:szCs w:val="22"/>
        </w:rPr>
      </w:pPr>
      <w:r w:rsidRPr="00D87094">
        <w:rPr>
          <w:sz w:val="22"/>
          <w:szCs w:val="22"/>
        </w:rPr>
        <w:t>- отсутствуют сведения об Участнике закупки в реестре недобросовестных поставщиков, предусмотренном Федеральным законом от 18.07.2011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w:t>
      </w:r>
      <w:r>
        <w:rPr>
          <w:sz w:val="22"/>
          <w:szCs w:val="22"/>
        </w:rPr>
        <w:t>.04.</w:t>
      </w:r>
      <w:r w:rsidRPr="00D87094">
        <w:rPr>
          <w:sz w:val="22"/>
          <w:szCs w:val="22"/>
        </w:rPr>
        <w:t>2013 №44-ФЗ "О контрактной системе в сфере закупок товаров, работ, услуг для обеспечения государственных и муниципальных нужд».</w:t>
      </w:r>
    </w:p>
    <w:p w:rsidR="008E79FB" w:rsidRPr="00D87094" w:rsidRDefault="008E79FB" w:rsidP="008E79FB">
      <w:pPr>
        <w:pStyle w:val="1f1"/>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8E79FB" w:rsidRPr="00D87094" w:rsidRDefault="008E79FB" w:rsidP="008E79FB">
      <w:pPr>
        <w:pStyle w:val="1f1"/>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8E79FB" w:rsidRPr="00D87094" w:rsidRDefault="008E79FB" w:rsidP="008E79FB">
      <w:pPr>
        <w:pStyle w:val="1f1"/>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8E79FB" w:rsidRPr="00D87094" w:rsidRDefault="008E79FB" w:rsidP="008E79FB">
      <w:pPr>
        <w:pStyle w:val="1f1"/>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8E79FB" w:rsidRPr="00D87094" w:rsidRDefault="008E79FB" w:rsidP="008E79FB">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8E79FB" w:rsidRPr="00D87094" w:rsidRDefault="008E79FB" w:rsidP="008E79FB">
      <w:pPr>
        <w:pStyle w:val="28"/>
        <w:spacing w:line="240" w:lineRule="auto"/>
        <w:rPr>
          <w:sz w:val="22"/>
          <w:szCs w:val="22"/>
        </w:rPr>
      </w:pPr>
      <w:r w:rsidRPr="00D87094">
        <w:rPr>
          <w:sz w:val="22"/>
          <w:szCs w:val="22"/>
        </w:rPr>
        <w:t> _____________________________________________________________________________</w:t>
      </w:r>
    </w:p>
    <w:p w:rsidR="008E79FB" w:rsidRPr="00D87094" w:rsidRDefault="008E79FB" w:rsidP="008E79FB">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8E79FB" w:rsidRPr="00D87094" w:rsidRDefault="008E79FB" w:rsidP="008E79FB">
      <w:pPr>
        <w:pStyle w:val="28"/>
        <w:spacing w:line="240" w:lineRule="auto"/>
        <w:rPr>
          <w:sz w:val="22"/>
          <w:szCs w:val="22"/>
        </w:rPr>
      </w:pPr>
      <w:r w:rsidRPr="00D87094">
        <w:rPr>
          <w:sz w:val="22"/>
          <w:szCs w:val="22"/>
        </w:rPr>
        <w:lastRenderedPageBreak/>
        <w:t xml:space="preserve">будут переданы для включения в Реестр недобросовестных поставщиков сроком на два года. </w:t>
      </w:r>
    </w:p>
    <w:p w:rsidR="008E79FB" w:rsidRPr="00D87094" w:rsidRDefault="008E79FB" w:rsidP="008E79FB">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rsidR="008E79FB" w:rsidRPr="00D87094" w:rsidRDefault="008E79FB" w:rsidP="008E79FB">
      <w:pPr>
        <w:pStyle w:val="1f1"/>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 котировок в электронной форме, гарантируем.</w:t>
      </w:r>
    </w:p>
    <w:p w:rsidR="008E79FB" w:rsidRPr="00D87094" w:rsidRDefault="008E79FB" w:rsidP="008E79FB">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8E79FB" w:rsidRPr="00D87094" w:rsidRDefault="008E79FB" w:rsidP="008E79FB">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8E79FB" w:rsidRPr="001016D9" w:rsidRDefault="008E79FB" w:rsidP="008E79FB">
      <w:pPr>
        <w:pStyle w:val="1f1"/>
        <w:spacing w:line="240" w:lineRule="auto"/>
        <w:ind w:firstLine="709"/>
        <w:jc w:val="both"/>
        <w:rPr>
          <w:szCs w:val="24"/>
        </w:rPr>
      </w:pPr>
    </w:p>
    <w:p w:rsidR="008E79FB" w:rsidRDefault="008E79FB" w:rsidP="008E79FB">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rsidR="008E79FB" w:rsidRDefault="008E79FB" w:rsidP="008E79FB">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rsidR="008E79FB" w:rsidRDefault="008E79FB" w:rsidP="008E79FB">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rsidR="008E79FB" w:rsidRPr="00094963" w:rsidRDefault="008E79FB" w:rsidP="008E79FB">
      <w:pPr>
        <w:pStyle w:val="1f1"/>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м.п.</w:t>
      </w:r>
      <w:r>
        <w:rPr>
          <w:b/>
        </w:rPr>
        <w:t xml:space="preserve"> </w:t>
      </w:r>
    </w:p>
    <w:p w:rsidR="008E79FB" w:rsidRDefault="008E79FB" w:rsidP="008E79F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79FB" w:rsidRDefault="008E79FB" w:rsidP="008E79FB">
      <w:pPr>
        <w:rPr>
          <w:sz w:val="22"/>
          <w:szCs w:val="22"/>
        </w:rPr>
      </w:pPr>
    </w:p>
    <w:p w:rsidR="008E79FB" w:rsidRDefault="008E79FB" w:rsidP="008E79FB">
      <w:pPr>
        <w:jc w:val="right"/>
        <w:rPr>
          <w:sz w:val="22"/>
          <w:szCs w:val="22"/>
        </w:rPr>
      </w:pPr>
    </w:p>
    <w:p w:rsidR="008E79FB" w:rsidRDefault="008E79FB" w:rsidP="008E79FB">
      <w:pPr>
        <w:jc w:val="right"/>
        <w:rPr>
          <w:sz w:val="22"/>
          <w:szCs w:val="22"/>
        </w:rPr>
      </w:pPr>
    </w:p>
    <w:p w:rsidR="008E79FB" w:rsidRDefault="008E79FB" w:rsidP="008E79FB">
      <w:pPr>
        <w:jc w:val="right"/>
        <w:rPr>
          <w:sz w:val="22"/>
          <w:szCs w:val="22"/>
        </w:rPr>
      </w:pPr>
    </w:p>
    <w:p w:rsidR="009B063C" w:rsidRDefault="009B063C"/>
    <w:sectPr w:rsidR="009B063C" w:rsidSect="008E79FB">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72" w:rsidRDefault="008E4272" w:rsidP="008E79FB">
      <w:r>
        <w:separator/>
      </w:r>
    </w:p>
  </w:endnote>
  <w:endnote w:type="continuationSeparator" w:id="0">
    <w:p w:rsidR="008E4272" w:rsidRDefault="008E4272" w:rsidP="008E7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2184"/>
      <w:docPartObj>
        <w:docPartGallery w:val="Page Numbers (Bottom of Page)"/>
        <w:docPartUnique/>
      </w:docPartObj>
    </w:sdtPr>
    <w:sdtContent>
      <w:p w:rsidR="007F49E6" w:rsidRDefault="001E4095">
        <w:pPr>
          <w:pStyle w:val="aff"/>
          <w:jc w:val="right"/>
        </w:pPr>
        <w:fldSimple w:instr="PAGE   \* MERGEFORMAT">
          <w:r w:rsidR="000D0DA3">
            <w:rPr>
              <w:noProof/>
            </w:rPr>
            <w:t>55</w:t>
          </w:r>
        </w:fldSimple>
      </w:p>
    </w:sdtContent>
  </w:sdt>
  <w:p w:rsidR="007F49E6" w:rsidRDefault="007F49E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72" w:rsidRDefault="008E4272" w:rsidP="008E79FB">
      <w:r>
        <w:separator/>
      </w:r>
    </w:p>
  </w:footnote>
  <w:footnote w:type="continuationSeparator" w:id="0">
    <w:p w:rsidR="008E4272" w:rsidRDefault="008E4272" w:rsidP="008E79FB">
      <w:r>
        <w:continuationSeparator/>
      </w:r>
    </w:p>
  </w:footnote>
  <w:footnote w:id="1">
    <w:p w:rsidR="007F49E6" w:rsidRPr="006C50E1" w:rsidRDefault="007F49E6" w:rsidP="008E79FB">
      <w:pPr>
        <w:pStyle w:val="a5"/>
        <w:jc w:val="both"/>
      </w:pPr>
      <w:r w:rsidRPr="006C50E1">
        <w:rPr>
          <w:rStyle w:val="ab"/>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efaultTabStop w:val="708"/>
  <w:characterSpacingControl w:val="doNotCompress"/>
  <w:footnotePr>
    <w:footnote w:id="-1"/>
    <w:footnote w:id="0"/>
  </w:footnotePr>
  <w:endnotePr>
    <w:endnote w:id="-1"/>
    <w:endnote w:id="0"/>
  </w:endnotePr>
  <w:compat/>
  <w:rsids>
    <w:rsidRoot w:val="008E79FB"/>
    <w:rsid w:val="0009497E"/>
    <w:rsid w:val="000A7B16"/>
    <w:rsid w:val="000D0DA3"/>
    <w:rsid w:val="00150F28"/>
    <w:rsid w:val="001A7D63"/>
    <w:rsid w:val="001E4095"/>
    <w:rsid w:val="00294652"/>
    <w:rsid w:val="002B2E04"/>
    <w:rsid w:val="0037350C"/>
    <w:rsid w:val="003841AC"/>
    <w:rsid w:val="003F3E69"/>
    <w:rsid w:val="00446833"/>
    <w:rsid w:val="0048086A"/>
    <w:rsid w:val="004B168C"/>
    <w:rsid w:val="005259BC"/>
    <w:rsid w:val="005F0FB1"/>
    <w:rsid w:val="00622744"/>
    <w:rsid w:val="00670815"/>
    <w:rsid w:val="006A43AA"/>
    <w:rsid w:val="00757071"/>
    <w:rsid w:val="00766938"/>
    <w:rsid w:val="00781078"/>
    <w:rsid w:val="007F49E6"/>
    <w:rsid w:val="00851F98"/>
    <w:rsid w:val="008E4272"/>
    <w:rsid w:val="008E79FB"/>
    <w:rsid w:val="00955BAA"/>
    <w:rsid w:val="009B063C"/>
    <w:rsid w:val="009D2A2D"/>
    <w:rsid w:val="00A40585"/>
    <w:rsid w:val="00AA4BFF"/>
    <w:rsid w:val="00AF574F"/>
    <w:rsid w:val="00B605B2"/>
    <w:rsid w:val="00BD0356"/>
    <w:rsid w:val="00D041C5"/>
    <w:rsid w:val="00D8040D"/>
    <w:rsid w:val="00DA1184"/>
    <w:rsid w:val="00E0423B"/>
    <w:rsid w:val="00E13D19"/>
    <w:rsid w:val="00F1319F"/>
    <w:rsid w:val="00F15262"/>
    <w:rsid w:val="00FB0CBC"/>
    <w:rsid w:val="00FE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FB"/>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E79FB"/>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8E79FB"/>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9FB"/>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8E79FB"/>
    <w:rPr>
      <w:rFonts w:ascii="Cambria" w:eastAsia="Times New Roman" w:hAnsi="Cambria" w:cs="Cambria"/>
      <w:b/>
      <w:bCs/>
      <w:i/>
      <w:iCs/>
      <w:sz w:val="28"/>
      <w:szCs w:val="28"/>
      <w:lang w:eastAsia="zh-CN"/>
    </w:rPr>
  </w:style>
  <w:style w:type="character" w:styleId="HTML">
    <w:name w:val="HTML Cite"/>
    <w:uiPriority w:val="99"/>
    <w:rsid w:val="008E79FB"/>
    <w:rPr>
      <w:i/>
      <w:iCs/>
    </w:rPr>
  </w:style>
  <w:style w:type="character" w:customStyle="1" w:styleId="a3">
    <w:name w:val="Текст примечания Знак"/>
    <w:link w:val="a4"/>
    <w:uiPriority w:val="99"/>
    <w:semiHidden/>
    <w:rsid w:val="008E79FB"/>
    <w:rPr>
      <w:rFonts w:ascii="Times New Roman" w:eastAsia="Times New Roman" w:hAnsi="Times New Roman" w:cs="Times New Roman"/>
    </w:rPr>
  </w:style>
  <w:style w:type="paragraph" w:styleId="a4">
    <w:name w:val="annotation text"/>
    <w:basedOn w:val="a"/>
    <w:link w:val="a3"/>
    <w:uiPriority w:val="99"/>
    <w:semiHidden/>
    <w:unhideWhenUsed/>
    <w:rsid w:val="008E79FB"/>
    <w:pPr>
      <w:spacing w:after="200"/>
    </w:pPr>
    <w:rPr>
      <w:sz w:val="22"/>
      <w:szCs w:val="22"/>
      <w:lang w:eastAsia="en-US"/>
    </w:rPr>
  </w:style>
  <w:style w:type="character" w:customStyle="1" w:styleId="11">
    <w:name w:val="Текст примечания Знак1"/>
    <w:basedOn w:val="a0"/>
    <w:uiPriority w:val="99"/>
    <w:semiHidden/>
    <w:rsid w:val="008E79FB"/>
    <w:rPr>
      <w:rFonts w:ascii="Times New Roman" w:eastAsia="Times New Roman" w:hAnsi="Times New Roman" w:cs="Times New Roman"/>
      <w:sz w:val="20"/>
      <w:szCs w:val="20"/>
      <w:lang w:eastAsia="zh-CN"/>
    </w:rPr>
  </w:style>
  <w:style w:type="character" w:customStyle="1" w:styleId="blk">
    <w:name w:val="blk"/>
    <w:basedOn w:val="a0"/>
    <w:rsid w:val="008E79FB"/>
  </w:style>
  <w:style w:type="paragraph" w:customStyle="1" w:styleId="Default">
    <w:name w:val="Default"/>
    <w:rsid w:val="008E79F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8E79FB"/>
    <w:rPr>
      <w:sz w:val="20"/>
      <w:szCs w:val="20"/>
    </w:rPr>
  </w:style>
  <w:style w:type="character" w:customStyle="1" w:styleId="a6">
    <w:name w:val="Текст сноски Знак"/>
    <w:basedOn w:val="a0"/>
    <w:link w:val="a5"/>
    <w:uiPriority w:val="99"/>
    <w:rsid w:val="008E79FB"/>
    <w:rPr>
      <w:rFonts w:ascii="Times New Roman" w:eastAsia="Times New Roman" w:hAnsi="Times New Roman" w:cs="Times New Roman"/>
      <w:sz w:val="20"/>
      <w:szCs w:val="20"/>
      <w:lang w:eastAsia="zh-CN"/>
    </w:rPr>
  </w:style>
  <w:style w:type="paragraph" w:styleId="a7">
    <w:name w:val="List Paragraph"/>
    <w:basedOn w:val="a"/>
    <w:uiPriority w:val="34"/>
    <w:qFormat/>
    <w:rsid w:val="008E79FB"/>
    <w:pPr>
      <w:ind w:left="720"/>
      <w:contextualSpacing/>
    </w:pPr>
  </w:style>
  <w:style w:type="paragraph" w:customStyle="1" w:styleId="a8">
    <w:name w:val="Часть"/>
    <w:basedOn w:val="a"/>
    <w:rsid w:val="008E79FB"/>
    <w:pPr>
      <w:tabs>
        <w:tab w:val="left" w:pos="1134"/>
      </w:tabs>
      <w:spacing w:line="288" w:lineRule="auto"/>
      <w:ind w:firstLine="567"/>
      <w:jc w:val="both"/>
    </w:pPr>
    <w:rPr>
      <w:rFonts w:eastAsia="Calibri"/>
      <w:sz w:val="28"/>
    </w:rPr>
  </w:style>
  <w:style w:type="paragraph" w:customStyle="1" w:styleId="s13">
    <w:name w:val="s_13"/>
    <w:basedOn w:val="a"/>
    <w:rsid w:val="008E79FB"/>
    <w:pPr>
      <w:ind w:firstLine="720"/>
    </w:pPr>
    <w:rPr>
      <w:sz w:val="20"/>
      <w:szCs w:val="20"/>
      <w:lang w:eastAsia="ru-RU"/>
    </w:rPr>
  </w:style>
  <w:style w:type="paragraph" w:styleId="a9">
    <w:name w:val="Balloon Text"/>
    <w:basedOn w:val="a"/>
    <w:link w:val="aa"/>
    <w:unhideWhenUsed/>
    <w:rsid w:val="008E79FB"/>
    <w:rPr>
      <w:rFonts w:ascii="Segoe UI" w:hAnsi="Segoe UI" w:cs="Segoe UI"/>
      <w:sz w:val="18"/>
      <w:szCs w:val="18"/>
    </w:rPr>
  </w:style>
  <w:style w:type="character" w:customStyle="1" w:styleId="aa">
    <w:name w:val="Текст выноски Знак"/>
    <w:basedOn w:val="a0"/>
    <w:link w:val="a9"/>
    <w:rsid w:val="008E79FB"/>
    <w:rPr>
      <w:rFonts w:ascii="Segoe UI" w:eastAsia="Times New Roman" w:hAnsi="Segoe UI" w:cs="Segoe UI"/>
      <w:sz w:val="18"/>
      <w:szCs w:val="18"/>
      <w:lang w:eastAsia="zh-CN"/>
    </w:rPr>
  </w:style>
  <w:style w:type="character" w:styleId="ab">
    <w:name w:val="footnote reference"/>
    <w:uiPriority w:val="99"/>
    <w:semiHidden/>
    <w:unhideWhenUsed/>
    <w:rsid w:val="008E79FB"/>
    <w:rPr>
      <w:vertAlign w:val="superscript"/>
    </w:rPr>
  </w:style>
  <w:style w:type="character" w:styleId="ac">
    <w:name w:val="Hyperlink"/>
    <w:basedOn w:val="a0"/>
    <w:uiPriority w:val="99"/>
    <w:unhideWhenUsed/>
    <w:rsid w:val="008E79FB"/>
    <w:rPr>
      <w:color w:val="0000FF"/>
      <w:u w:val="single"/>
    </w:rPr>
  </w:style>
  <w:style w:type="character" w:customStyle="1" w:styleId="WW8Num1z0">
    <w:name w:val="WW8Num1z0"/>
    <w:rsid w:val="008E79FB"/>
    <w:rPr>
      <w:szCs w:val="28"/>
    </w:rPr>
  </w:style>
  <w:style w:type="character" w:customStyle="1" w:styleId="WW8Num1z1">
    <w:name w:val="WW8Num1z1"/>
    <w:rsid w:val="008E79FB"/>
  </w:style>
  <w:style w:type="character" w:customStyle="1" w:styleId="WW8Num1z2">
    <w:name w:val="WW8Num1z2"/>
    <w:rsid w:val="008E79FB"/>
  </w:style>
  <w:style w:type="character" w:customStyle="1" w:styleId="WW8Num1z3">
    <w:name w:val="WW8Num1z3"/>
    <w:rsid w:val="008E79FB"/>
  </w:style>
  <w:style w:type="character" w:customStyle="1" w:styleId="WW8Num1z4">
    <w:name w:val="WW8Num1z4"/>
    <w:rsid w:val="008E79FB"/>
  </w:style>
  <w:style w:type="character" w:customStyle="1" w:styleId="WW8Num1z5">
    <w:name w:val="WW8Num1z5"/>
    <w:rsid w:val="008E79FB"/>
  </w:style>
  <w:style w:type="character" w:customStyle="1" w:styleId="WW8Num1z6">
    <w:name w:val="WW8Num1z6"/>
    <w:rsid w:val="008E79FB"/>
  </w:style>
  <w:style w:type="character" w:customStyle="1" w:styleId="WW8Num1z7">
    <w:name w:val="WW8Num1z7"/>
    <w:rsid w:val="008E79FB"/>
  </w:style>
  <w:style w:type="character" w:customStyle="1" w:styleId="WW8Num1z8">
    <w:name w:val="WW8Num1z8"/>
    <w:rsid w:val="008E79FB"/>
  </w:style>
  <w:style w:type="character" w:customStyle="1" w:styleId="WW8Num2z0">
    <w:name w:val="WW8Num2z0"/>
    <w:rsid w:val="008E79FB"/>
    <w:rPr>
      <w:szCs w:val="28"/>
    </w:rPr>
  </w:style>
  <w:style w:type="character" w:customStyle="1" w:styleId="WW8Num3z0">
    <w:name w:val="WW8Num3z0"/>
    <w:rsid w:val="008E79FB"/>
    <w:rPr>
      <w:szCs w:val="28"/>
    </w:rPr>
  </w:style>
  <w:style w:type="character" w:customStyle="1" w:styleId="WW8Num4z0">
    <w:name w:val="WW8Num4z0"/>
    <w:rsid w:val="008E79FB"/>
    <w:rPr>
      <w:szCs w:val="28"/>
    </w:rPr>
  </w:style>
  <w:style w:type="character" w:customStyle="1" w:styleId="WW8Num4z1">
    <w:name w:val="WW8Num4z1"/>
    <w:rsid w:val="008E79FB"/>
  </w:style>
  <w:style w:type="character" w:customStyle="1" w:styleId="WW8Num4z2">
    <w:name w:val="WW8Num4z2"/>
    <w:rsid w:val="008E79FB"/>
  </w:style>
  <w:style w:type="character" w:customStyle="1" w:styleId="WW8Num4z3">
    <w:name w:val="WW8Num4z3"/>
    <w:rsid w:val="008E79FB"/>
  </w:style>
  <w:style w:type="character" w:customStyle="1" w:styleId="WW8Num4z4">
    <w:name w:val="WW8Num4z4"/>
    <w:rsid w:val="008E79FB"/>
  </w:style>
  <w:style w:type="character" w:customStyle="1" w:styleId="WW8Num4z5">
    <w:name w:val="WW8Num4z5"/>
    <w:rsid w:val="008E79FB"/>
  </w:style>
  <w:style w:type="character" w:customStyle="1" w:styleId="WW8Num4z6">
    <w:name w:val="WW8Num4z6"/>
    <w:rsid w:val="008E79FB"/>
  </w:style>
  <w:style w:type="character" w:customStyle="1" w:styleId="WW8Num4z7">
    <w:name w:val="WW8Num4z7"/>
    <w:rsid w:val="008E79FB"/>
  </w:style>
  <w:style w:type="character" w:customStyle="1" w:styleId="WW8Num4z8">
    <w:name w:val="WW8Num4z8"/>
    <w:rsid w:val="008E79FB"/>
  </w:style>
  <w:style w:type="character" w:customStyle="1" w:styleId="WW8Num5z0">
    <w:name w:val="WW8Num5z0"/>
    <w:rsid w:val="008E79FB"/>
    <w:rPr>
      <w:rFonts w:cs="Times New Roman"/>
    </w:rPr>
  </w:style>
  <w:style w:type="character" w:customStyle="1" w:styleId="WW8Num5z1">
    <w:name w:val="WW8Num5z1"/>
    <w:rsid w:val="008E79FB"/>
  </w:style>
  <w:style w:type="character" w:customStyle="1" w:styleId="WW8Num5z2">
    <w:name w:val="WW8Num5z2"/>
    <w:rsid w:val="008E79FB"/>
  </w:style>
  <w:style w:type="character" w:customStyle="1" w:styleId="WW8Num5z3">
    <w:name w:val="WW8Num5z3"/>
    <w:rsid w:val="008E79FB"/>
  </w:style>
  <w:style w:type="character" w:customStyle="1" w:styleId="WW8Num5z4">
    <w:name w:val="WW8Num5z4"/>
    <w:rsid w:val="008E79FB"/>
  </w:style>
  <w:style w:type="character" w:customStyle="1" w:styleId="WW8Num5z5">
    <w:name w:val="WW8Num5z5"/>
    <w:rsid w:val="008E79FB"/>
  </w:style>
  <w:style w:type="character" w:customStyle="1" w:styleId="WW8Num5z6">
    <w:name w:val="WW8Num5z6"/>
    <w:rsid w:val="008E79FB"/>
  </w:style>
  <w:style w:type="character" w:customStyle="1" w:styleId="WW8Num5z7">
    <w:name w:val="WW8Num5z7"/>
    <w:rsid w:val="008E79FB"/>
  </w:style>
  <w:style w:type="character" w:customStyle="1" w:styleId="WW8Num5z8">
    <w:name w:val="WW8Num5z8"/>
    <w:rsid w:val="008E79FB"/>
  </w:style>
  <w:style w:type="character" w:customStyle="1" w:styleId="WW8Num6z0">
    <w:name w:val="WW8Num6z0"/>
    <w:rsid w:val="008E79FB"/>
    <w:rPr>
      <w:szCs w:val="28"/>
    </w:rPr>
  </w:style>
  <w:style w:type="character" w:customStyle="1" w:styleId="WW8Num7z0">
    <w:name w:val="WW8Num7z0"/>
    <w:rsid w:val="008E79FB"/>
    <w:rPr>
      <w:szCs w:val="28"/>
    </w:rPr>
  </w:style>
  <w:style w:type="character" w:customStyle="1" w:styleId="WW8Num7z1">
    <w:name w:val="WW8Num7z1"/>
    <w:rsid w:val="008E79FB"/>
  </w:style>
  <w:style w:type="character" w:customStyle="1" w:styleId="WW8Num7z2">
    <w:name w:val="WW8Num7z2"/>
    <w:rsid w:val="008E79FB"/>
  </w:style>
  <w:style w:type="character" w:customStyle="1" w:styleId="WW8Num7z3">
    <w:name w:val="WW8Num7z3"/>
    <w:rsid w:val="008E79FB"/>
  </w:style>
  <w:style w:type="character" w:customStyle="1" w:styleId="WW8Num7z4">
    <w:name w:val="WW8Num7z4"/>
    <w:rsid w:val="008E79FB"/>
  </w:style>
  <w:style w:type="character" w:customStyle="1" w:styleId="WW8Num7z5">
    <w:name w:val="WW8Num7z5"/>
    <w:rsid w:val="008E79FB"/>
  </w:style>
  <w:style w:type="character" w:customStyle="1" w:styleId="WW8Num7z6">
    <w:name w:val="WW8Num7z6"/>
    <w:rsid w:val="008E79FB"/>
  </w:style>
  <w:style w:type="character" w:customStyle="1" w:styleId="WW8Num7z7">
    <w:name w:val="WW8Num7z7"/>
    <w:rsid w:val="008E79FB"/>
  </w:style>
  <w:style w:type="character" w:customStyle="1" w:styleId="WW8Num7z8">
    <w:name w:val="WW8Num7z8"/>
    <w:rsid w:val="008E79FB"/>
  </w:style>
  <w:style w:type="character" w:customStyle="1" w:styleId="WW8Num8z0">
    <w:name w:val="WW8Num8z0"/>
    <w:rsid w:val="008E79FB"/>
    <w:rPr>
      <w:szCs w:val="28"/>
    </w:rPr>
  </w:style>
  <w:style w:type="character" w:customStyle="1" w:styleId="WW8Num9z0">
    <w:name w:val="WW8Num9z0"/>
    <w:rsid w:val="008E79FB"/>
    <w:rPr>
      <w:rFonts w:cs="Times New Roman"/>
      <w:szCs w:val="28"/>
    </w:rPr>
  </w:style>
  <w:style w:type="character" w:customStyle="1" w:styleId="WW8Num9z1">
    <w:name w:val="WW8Num9z1"/>
    <w:rsid w:val="008E79FB"/>
  </w:style>
  <w:style w:type="character" w:customStyle="1" w:styleId="WW8Num9z2">
    <w:name w:val="WW8Num9z2"/>
    <w:rsid w:val="008E79FB"/>
  </w:style>
  <w:style w:type="character" w:customStyle="1" w:styleId="WW8Num9z3">
    <w:name w:val="WW8Num9z3"/>
    <w:rsid w:val="008E79FB"/>
  </w:style>
  <w:style w:type="character" w:customStyle="1" w:styleId="WW8Num9z4">
    <w:name w:val="WW8Num9z4"/>
    <w:rsid w:val="008E79FB"/>
  </w:style>
  <w:style w:type="character" w:customStyle="1" w:styleId="WW8Num9z5">
    <w:name w:val="WW8Num9z5"/>
    <w:rsid w:val="008E79FB"/>
  </w:style>
  <w:style w:type="character" w:customStyle="1" w:styleId="WW8Num9z6">
    <w:name w:val="WW8Num9z6"/>
    <w:rsid w:val="008E79FB"/>
  </w:style>
  <w:style w:type="character" w:customStyle="1" w:styleId="WW8Num9z7">
    <w:name w:val="WW8Num9z7"/>
    <w:rsid w:val="008E79FB"/>
  </w:style>
  <w:style w:type="character" w:customStyle="1" w:styleId="WW8Num9z8">
    <w:name w:val="WW8Num9z8"/>
    <w:rsid w:val="008E79FB"/>
  </w:style>
  <w:style w:type="character" w:customStyle="1" w:styleId="WW8Num10z0">
    <w:name w:val="WW8Num10z0"/>
    <w:rsid w:val="008E79FB"/>
    <w:rPr>
      <w:rFonts w:eastAsia="Calibri"/>
      <w:szCs w:val="28"/>
      <w:lang w:eastAsia="en-US"/>
    </w:rPr>
  </w:style>
  <w:style w:type="character" w:customStyle="1" w:styleId="WW8Num11z0">
    <w:name w:val="WW8Num11z0"/>
    <w:rsid w:val="008E79FB"/>
    <w:rPr>
      <w:rFonts w:eastAsia="Calibri"/>
      <w:szCs w:val="28"/>
    </w:rPr>
  </w:style>
  <w:style w:type="character" w:customStyle="1" w:styleId="WW8Num12z0">
    <w:name w:val="WW8Num12z0"/>
    <w:rsid w:val="008E79FB"/>
    <w:rPr>
      <w:rFonts w:eastAsia="Calibri"/>
      <w:szCs w:val="28"/>
    </w:rPr>
  </w:style>
  <w:style w:type="character" w:customStyle="1" w:styleId="WW8Num13z0">
    <w:name w:val="WW8Num13z0"/>
    <w:rsid w:val="008E79FB"/>
    <w:rPr>
      <w:szCs w:val="28"/>
    </w:rPr>
  </w:style>
  <w:style w:type="character" w:customStyle="1" w:styleId="WW8Num14z0">
    <w:name w:val="WW8Num14z0"/>
    <w:rsid w:val="008E79FB"/>
    <w:rPr>
      <w:sz w:val="24"/>
      <w:szCs w:val="28"/>
    </w:rPr>
  </w:style>
  <w:style w:type="character" w:customStyle="1" w:styleId="WW8Num15z0">
    <w:name w:val="WW8Num15z0"/>
    <w:rsid w:val="008E79FB"/>
    <w:rPr>
      <w:sz w:val="24"/>
      <w:szCs w:val="28"/>
    </w:rPr>
  </w:style>
  <w:style w:type="character" w:customStyle="1" w:styleId="WW8Num15z1">
    <w:name w:val="WW8Num15z1"/>
    <w:rsid w:val="008E79FB"/>
  </w:style>
  <w:style w:type="character" w:customStyle="1" w:styleId="WW8Num15z2">
    <w:name w:val="WW8Num15z2"/>
    <w:rsid w:val="008E79FB"/>
  </w:style>
  <w:style w:type="character" w:customStyle="1" w:styleId="WW8Num15z3">
    <w:name w:val="WW8Num15z3"/>
    <w:rsid w:val="008E79FB"/>
  </w:style>
  <w:style w:type="character" w:customStyle="1" w:styleId="WW8Num15z4">
    <w:name w:val="WW8Num15z4"/>
    <w:rsid w:val="008E79FB"/>
  </w:style>
  <w:style w:type="character" w:customStyle="1" w:styleId="WW8Num15z5">
    <w:name w:val="WW8Num15z5"/>
    <w:rsid w:val="008E79FB"/>
  </w:style>
  <w:style w:type="character" w:customStyle="1" w:styleId="WW8Num15z6">
    <w:name w:val="WW8Num15z6"/>
    <w:rsid w:val="008E79FB"/>
  </w:style>
  <w:style w:type="character" w:customStyle="1" w:styleId="WW8Num15z7">
    <w:name w:val="WW8Num15z7"/>
    <w:rsid w:val="008E79FB"/>
  </w:style>
  <w:style w:type="character" w:customStyle="1" w:styleId="WW8Num15z8">
    <w:name w:val="WW8Num15z8"/>
    <w:rsid w:val="008E79FB"/>
  </w:style>
  <w:style w:type="character" w:customStyle="1" w:styleId="WW8Num16z0">
    <w:name w:val="WW8Num16z0"/>
    <w:rsid w:val="008E79FB"/>
    <w:rPr>
      <w:rFonts w:eastAsia="Calibri" w:cs="Arial"/>
      <w:i/>
      <w:color w:val="FF0000"/>
      <w:sz w:val="24"/>
      <w:szCs w:val="28"/>
      <w:lang w:eastAsia="en-US"/>
    </w:rPr>
  </w:style>
  <w:style w:type="character" w:customStyle="1" w:styleId="WW8Num17z0">
    <w:name w:val="WW8Num17z0"/>
    <w:rsid w:val="008E79FB"/>
    <w:rPr>
      <w:rFonts w:eastAsia="Calibri" w:cs="Times New Roman"/>
      <w:color w:val="FF0000"/>
      <w:szCs w:val="28"/>
    </w:rPr>
  </w:style>
  <w:style w:type="character" w:customStyle="1" w:styleId="WW8Num18z0">
    <w:name w:val="WW8Num18z0"/>
    <w:rsid w:val="008E79FB"/>
    <w:rPr>
      <w:rFonts w:eastAsia="Calibri" w:cs="Arial"/>
      <w:i/>
      <w:color w:val="FF0000"/>
      <w:sz w:val="16"/>
      <w:szCs w:val="28"/>
    </w:rPr>
  </w:style>
  <w:style w:type="character" w:customStyle="1" w:styleId="WW8Num19z0">
    <w:name w:val="WW8Num19z0"/>
    <w:rsid w:val="008E79FB"/>
    <w:rPr>
      <w:bCs/>
      <w:szCs w:val="28"/>
    </w:rPr>
  </w:style>
  <w:style w:type="character" w:customStyle="1" w:styleId="WW8Num20z0">
    <w:name w:val="WW8Num20z0"/>
    <w:rsid w:val="008E79FB"/>
    <w:rPr>
      <w:bCs/>
      <w:szCs w:val="28"/>
    </w:rPr>
  </w:style>
  <w:style w:type="character" w:customStyle="1" w:styleId="WW8Num21z0">
    <w:name w:val="WW8Num21z0"/>
    <w:rsid w:val="008E79FB"/>
    <w:rPr>
      <w:bCs/>
      <w:szCs w:val="28"/>
    </w:rPr>
  </w:style>
  <w:style w:type="character" w:customStyle="1" w:styleId="WW8Num22z0">
    <w:name w:val="WW8Num22z0"/>
    <w:rsid w:val="008E79FB"/>
    <w:rPr>
      <w:rFonts w:cs="Times New Roman"/>
      <w:szCs w:val="24"/>
    </w:rPr>
  </w:style>
  <w:style w:type="character" w:customStyle="1" w:styleId="WW8Num23z0">
    <w:name w:val="WW8Num23z0"/>
    <w:rsid w:val="008E79FB"/>
    <w:rPr>
      <w:b/>
      <w:i w:val="0"/>
      <w:szCs w:val="24"/>
    </w:rPr>
  </w:style>
  <w:style w:type="character" w:customStyle="1" w:styleId="WW8Num23z1">
    <w:name w:val="WW8Num23z1"/>
    <w:rsid w:val="008E79FB"/>
  </w:style>
  <w:style w:type="character" w:customStyle="1" w:styleId="WW8Num23z2">
    <w:name w:val="WW8Num23z2"/>
    <w:rsid w:val="008E79FB"/>
    <w:rPr>
      <w:sz w:val="20"/>
      <w:szCs w:val="20"/>
    </w:rPr>
  </w:style>
  <w:style w:type="character" w:customStyle="1" w:styleId="WW8Num23z3">
    <w:name w:val="WW8Num23z3"/>
    <w:rsid w:val="008E79FB"/>
  </w:style>
  <w:style w:type="character" w:customStyle="1" w:styleId="WW8Num23z4">
    <w:name w:val="WW8Num23z4"/>
    <w:rsid w:val="008E79FB"/>
  </w:style>
  <w:style w:type="character" w:customStyle="1" w:styleId="WW8Num23z5">
    <w:name w:val="WW8Num23z5"/>
    <w:rsid w:val="008E79FB"/>
  </w:style>
  <w:style w:type="character" w:customStyle="1" w:styleId="WW8Num23z6">
    <w:name w:val="WW8Num23z6"/>
    <w:rsid w:val="008E79FB"/>
  </w:style>
  <w:style w:type="character" w:customStyle="1" w:styleId="WW8Num23z7">
    <w:name w:val="WW8Num23z7"/>
    <w:rsid w:val="008E79FB"/>
  </w:style>
  <w:style w:type="character" w:customStyle="1" w:styleId="WW8Num23z8">
    <w:name w:val="WW8Num23z8"/>
    <w:rsid w:val="008E79FB"/>
  </w:style>
  <w:style w:type="character" w:customStyle="1" w:styleId="WW8Num24z0">
    <w:name w:val="WW8Num24z0"/>
    <w:rsid w:val="008E79FB"/>
    <w:rPr>
      <w:szCs w:val="28"/>
    </w:rPr>
  </w:style>
  <w:style w:type="character" w:customStyle="1" w:styleId="WW8Num25z0">
    <w:name w:val="WW8Num25z0"/>
    <w:rsid w:val="008E79FB"/>
    <w:rPr>
      <w:szCs w:val="28"/>
    </w:rPr>
  </w:style>
  <w:style w:type="character" w:customStyle="1" w:styleId="WW8Num26z0">
    <w:name w:val="WW8Num26z0"/>
    <w:rsid w:val="008E79FB"/>
    <w:rPr>
      <w:szCs w:val="28"/>
    </w:rPr>
  </w:style>
  <w:style w:type="character" w:customStyle="1" w:styleId="WW8Num26z1">
    <w:name w:val="WW8Num26z1"/>
    <w:rsid w:val="008E79FB"/>
  </w:style>
  <w:style w:type="character" w:customStyle="1" w:styleId="WW8Num26z2">
    <w:name w:val="WW8Num26z2"/>
    <w:rsid w:val="008E79FB"/>
    <w:rPr>
      <w:rFonts w:eastAsia="Calibri"/>
      <w:lang w:eastAsia="en-US"/>
    </w:rPr>
  </w:style>
  <w:style w:type="character" w:customStyle="1" w:styleId="WW8Num26z3">
    <w:name w:val="WW8Num26z3"/>
    <w:rsid w:val="008E79FB"/>
  </w:style>
  <w:style w:type="character" w:customStyle="1" w:styleId="WW8Num26z4">
    <w:name w:val="WW8Num26z4"/>
    <w:rsid w:val="008E79FB"/>
  </w:style>
  <w:style w:type="character" w:customStyle="1" w:styleId="WW8Num26z5">
    <w:name w:val="WW8Num26z5"/>
    <w:rsid w:val="008E79FB"/>
  </w:style>
  <w:style w:type="character" w:customStyle="1" w:styleId="WW8Num26z6">
    <w:name w:val="WW8Num26z6"/>
    <w:rsid w:val="008E79FB"/>
  </w:style>
  <w:style w:type="character" w:customStyle="1" w:styleId="WW8Num26z7">
    <w:name w:val="WW8Num26z7"/>
    <w:rsid w:val="008E79FB"/>
  </w:style>
  <w:style w:type="character" w:customStyle="1" w:styleId="WW8Num26z8">
    <w:name w:val="WW8Num26z8"/>
    <w:rsid w:val="008E79FB"/>
  </w:style>
  <w:style w:type="character" w:customStyle="1" w:styleId="3">
    <w:name w:val="Основной шрифт абзаца3"/>
    <w:rsid w:val="008E79FB"/>
  </w:style>
  <w:style w:type="character" w:customStyle="1" w:styleId="WW8Num11z1">
    <w:name w:val="WW8Num11z1"/>
    <w:rsid w:val="008E79FB"/>
  </w:style>
  <w:style w:type="character" w:customStyle="1" w:styleId="WW8Num11z2">
    <w:name w:val="WW8Num11z2"/>
    <w:rsid w:val="008E79FB"/>
  </w:style>
  <w:style w:type="character" w:customStyle="1" w:styleId="WW8Num11z3">
    <w:name w:val="WW8Num11z3"/>
    <w:rsid w:val="008E79FB"/>
  </w:style>
  <w:style w:type="character" w:customStyle="1" w:styleId="WW8Num11z4">
    <w:name w:val="WW8Num11z4"/>
    <w:rsid w:val="008E79FB"/>
  </w:style>
  <w:style w:type="character" w:customStyle="1" w:styleId="WW8Num11z5">
    <w:name w:val="WW8Num11z5"/>
    <w:rsid w:val="008E79FB"/>
  </w:style>
  <w:style w:type="character" w:customStyle="1" w:styleId="WW8Num11z6">
    <w:name w:val="WW8Num11z6"/>
    <w:rsid w:val="008E79FB"/>
  </w:style>
  <w:style w:type="character" w:customStyle="1" w:styleId="WW8Num11z7">
    <w:name w:val="WW8Num11z7"/>
    <w:rsid w:val="008E79FB"/>
  </w:style>
  <w:style w:type="character" w:customStyle="1" w:styleId="WW8Num11z8">
    <w:name w:val="WW8Num11z8"/>
    <w:rsid w:val="008E79FB"/>
  </w:style>
  <w:style w:type="character" w:customStyle="1" w:styleId="WW8Num17z1">
    <w:name w:val="WW8Num17z1"/>
    <w:rsid w:val="008E79FB"/>
  </w:style>
  <w:style w:type="character" w:customStyle="1" w:styleId="WW8Num17z2">
    <w:name w:val="WW8Num17z2"/>
    <w:rsid w:val="008E79FB"/>
  </w:style>
  <w:style w:type="character" w:customStyle="1" w:styleId="WW8Num17z3">
    <w:name w:val="WW8Num17z3"/>
    <w:rsid w:val="008E79FB"/>
  </w:style>
  <w:style w:type="character" w:customStyle="1" w:styleId="WW8Num17z4">
    <w:name w:val="WW8Num17z4"/>
    <w:rsid w:val="008E79FB"/>
  </w:style>
  <w:style w:type="character" w:customStyle="1" w:styleId="WW8Num17z5">
    <w:name w:val="WW8Num17z5"/>
    <w:rsid w:val="008E79FB"/>
  </w:style>
  <w:style w:type="character" w:customStyle="1" w:styleId="WW8Num17z6">
    <w:name w:val="WW8Num17z6"/>
    <w:rsid w:val="008E79FB"/>
  </w:style>
  <w:style w:type="character" w:customStyle="1" w:styleId="WW8Num17z7">
    <w:name w:val="WW8Num17z7"/>
    <w:rsid w:val="008E79FB"/>
  </w:style>
  <w:style w:type="character" w:customStyle="1" w:styleId="WW8Num17z8">
    <w:name w:val="WW8Num17z8"/>
    <w:rsid w:val="008E79FB"/>
  </w:style>
  <w:style w:type="character" w:customStyle="1" w:styleId="WW8Num25z1">
    <w:name w:val="WW8Num25z1"/>
    <w:rsid w:val="008E79FB"/>
  </w:style>
  <w:style w:type="character" w:customStyle="1" w:styleId="WW8Num25z2">
    <w:name w:val="WW8Num25z2"/>
    <w:rsid w:val="008E79FB"/>
  </w:style>
  <w:style w:type="character" w:customStyle="1" w:styleId="WW8Num25z3">
    <w:name w:val="WW8Num25z3"/>
    <w:rsid w:val="008E79FB"/>
  </w:style>
  <w:style w:type="character" w:customStyle="1" w:styleId="WW8Num25z4">
    <w:name w:val="WW8Num25z4"/>
    <w:rsid w:val="008E79FB"/>
  </w:style>
  <w:style w:type="character" w:customStyle="1" w:styleId="WW8Num25z5">
    <w:name w:val="WW8Num25z5"/>
    <w:rsid w:val="008E79FB"/>
  </w:style>
  <w:style w:type="character" w:customStyle="1" w:styleId="WW8Num25z6">
    <w:name w:val="WW8Num25z6"/>
    <w:rsid w:val="008E79FB"/>
  </w:style>
  <w:style w:type="character" w:customStyle="1" w:styleId="WW8Num25z7">
    <w:name w:val="WW8Num25z7"/>
    <w:rsid w:val="008E79FB"/>
  </w:style>
  <w:style w:type="character" w:customStyle="1" w:styleId="WW8Num25z8">
    <w:name w:val="WW8Num25z8"/>
    <w:rsid w:val="008E79FB"/>
  </w:style>
  <w:style w:type="character" w:customStyle="1" w:styleId="WW8Num27z0">
    <w:name w:val="WW8Num27z0"/>
    <w:rsid w:val="008E79FB"/>
    <w:rPr>
      <w:szCs w:val="28"/>
    </w:rPr>
  </w:style>
  <w:style w:type="character" w:customStyle="1" w:styleId="WW8Num28z0">
    <w:name w:val="WW8Num28z0"/>
    <w:rsid w:val="008E79FB"/>
  </w:style>
  <w:style w:type="character" w:customStyle="1" w:styleId="WW8Num28z1">
    <w:name w:val="WW8Num28z1"/>
    <w:rsid w:val="008E79FB"/>
  </w:style>
  <w:style w:type="character" w:customStyle="1" w:styleId="WW8Num28z2">
    <w:name w:val="WW8Num28z2"/>
    <w:rsid w:val="008E79FB"/>
    <w:rPr>
      <w:rFonts w:eastAsia="Calibri"/>
    </w:rPr>
  </w:style>
  <w:style w:type="character" w:customStyle="1" w:styleId="WW8Num28z3">
    <w:name w:val="WW8Num28z3"/>
    <w:rsid w:val="008E79FB"/>
  </w:style>
  <w:style w:type="character" w:customStyle="1" w:styleId="WW8Num28z4">
    <w:name w:val="WW8Num28z4"/>
    <w:rsid w:val="008E79FB"/>
  </w:style>
  <w:style w:type="character" w:customStyle="1" w:styleId="WW8Num28z5">
    <w:name w:val="WW8Num28z5"/>
    <w:rsid w:val="008E79FB"/>
  </w:style>
  <w:style w:type="character" w:customStyle="1" w:styleId="WW8Num28z6">
    <w:name w:val="WW8Num28z6"/>
    <w:rsid w:val="008E79FB"/>
  </w:style>
  <w:style w:type="character" w:customStyle="1" w:styleId="WW8Num28z7">
    <w:name w:val="WW8Num28z7"/>
    <w:rsid w:val="008E79FB"/>
  </w:style>
  <w:style w:type="character" w:customStyle="1" w:styleId="WW8Num28z8">
    <w:name w:val="WW8Num28z8"/>
    <w:rsid w:val="008E79FB"/>
  </w:style>
  <w:style w:type="character" w:customStyle="1" w:styleId="21">
    <w:name w:val="Основной шрифт абзаца2"/>
    <w:rsid w:val="008E79FB"/>
  </w:style>
  <w:style w:type="character" w:customStyle="1" w:styleId="WW8Num2z1">
    <w:name w:val="WW8Num2z1"/>
    <w:rsid w:val="008E79FB"/>
  </w:style>
  <w:style w:type="character" w:customStyle="1" w:styleId="WW8Num2z2">
    <w:name w:val="WW8Num2z2"/>
    <w:rsid w:val="008E79FB"/>
  </w:style>
  <w:style w:type="character" w:customStyle="1" w:styleId="WW8Num2z3">
    <w:name w:val="WW8Num2z3"/>
    <w:rsid w:val="008E79FB"/>
  </w:style>
  <w:style w:type="character" w:customStyle="1" w:styleId="WW8Num2z4">
    <w:name w:val="WW8Num2z4"/>
    <w:rsid w:val="008E79FB"/>
  </w:style>
  <w:style w:type="character" w:customStyle="1" w:styleId="WW8Num2z5">
    <w:name w:val="WW8Num2z5"/>
    <w:rsid w:val="008E79FB"/>
  </w:style>
  <w:style w:type="character" w:customStyle="1" w:styleId="WW8Num2z6">
    <w:name w:val="WW8Num2z6"/>
    <w:rsid w:val="008E79FB"/>
  </w:style>
  <w:style w:type="character" w:customStyle="1" w:styleId="WW8Num2z7">
    <w:name w:val="WW8Num2z7"/>
    <w:rsid w:val="008E79FB"/>
  </w:style>
  <w:style w:type="character" w:customStyle="1" w:styleId="WW8Num2z8">
    <w:name w:val="WW8Num2z8"/>
    <w:rsid w:val="008E79FB"/>
  </w:style>
  <w:style w:type="character" w:customStyle="1" w:styleId="WW8Num3z1">
    <w:name w:val="WW8Num3z1"/>
    <w:rsid w:val="008E79FB"/>
  </w:style>
  <w:style w:type="character" w:customStyle="1" w:styleId="WW8Num3z2">
    <w:name w:val="WW8Num3z2"/>
    <w:rsid w:val="008E79FB"/>
  </w:style>
  <w:style w:type="character" w:customStyle="1" w:styleId="WW8Num3z3">
    <w:name w:val="WW8Num3z3"/>
    <w:rsid w:val="008E79FB"/>
  </w:style>
  <w:style w:type="character" w:customStyle="1" w:styleId="WW8Num3z4">
    <w:name w:val="WW8Num3z4"/>
    <w:rsid w:val="008E79FB"/>
  </w:style>
  <w:style w:type="character" w:customStyle="1" w:styleId="WW8Num3z5">
    <w:name w:val="WW8Num3z5"/>
    <w:rsid w:val="008E79FB"/>
  </w:style>
  <w:style w:type="character" w:customStyle="1" w:styleId="WW8Num3z6">
    <w:name w:val="WW8Num3z6"/>
    <w:rsid w:val="008E79FB"/>
  </w:style>
  <w:style w:type="character" w:customStyle="1" w:styleId="WW8Num3z7">
    <w:name w:val="WW8Num3z7"/>
    <w:rsid w:val="008E79FB"/>
  </w:style>
  <w:style w:type="character" w:customStyle="1" w:styleId="WW8Num3z8">
    <w:name w:val="WW8Num3z8"/>
    <w:rsid w:val="008E79FB"/>
  </w:style>
  <w:style w:type="character" w:customStyle="1" w:styleId="WW8Num6z1">
    <w:name w:val="WW8Num6z1"/>
    <w:rsid w:val="008E79FB"/>
  </w:style>
  <w:style w:type="character" w:customStyle="1" w:styleId="WW8Num6z2">
    <w:name w:val="WW8Num6z2"/>
    <w:rsid w:val="008E79FB"/>
  </w:style>
  <w:style w:type="character" w:customStyle="1" w:styleId="WW8Num6z3">
    <w:name w:val="WW8Num6z3"/>
    <w:rsid w:val="008E79FB"/>
  </w:style>
  <w:style w:type="character" w:customStyle="1" w:styleId="WW8Num6z4">
    <w:name w:val="WW8Num6z4"/>
    <w:rsid w:val="008E79FB"/>
  </w:style>
  <w:style w:type="character" w:customStyle="1" w:styleId="WW8Num6z5">
    <w:name w:val="WW8Num6z5"/>
    <w:rsid w:val="008E79FB"/>
  </w:style>
  <w:style w:type="character" w:customStyle="1" w:styleId="WW8Num6z6">
    <w:name w:val="WW8Num6z6"/>
    <w:rsid w:val="008E79FB"/>
  </w:style>
  <w:style w:type="character" w:customStyle="1" w:styleId="WW8Num6z7">
    <w:name w:val="WW8Num6z7"/>
    <w:rsid w:val="008E79FB"/>
  </w:style>
  <w:style w:type="character" w:customStyle="1" w:styleId="WW8Num6z8">
    <w:name w:val="WW8Num6z8"/>
    <w:rsid w:val="008E79FB"/>
  </w:style>
  <w:style w:type="character" w:customStyle="1" w:styleId="WW8Num8z1">
    <w:name w:val="WW8Num8z1"/>
    <w:rsid w:val="008E79FB"/>
  </w:style>
  <w:style w:type="character" w:customStyle="1" w:styleId="WW8Num8z2">
    <w:name w:val="WW8Num8z2"/>
    <w:rsid w:val="008E79FB"/>
  </w:style>
  <w:style w:type="character" w:customStyle="1" w:styleId="WW8Num8z3">
    <w:name w:val="WW8Num8z3"/>
    <w:rsid w:val="008E79FB"/>
  </w:style>
  <w:style w:type="character" w:customStyle="1" w:styleId="WW8Num8z4">
    <w:name w:val="WW8Num8z4"/>
    <w:rsid w:val="008E79FB"/>
  </w:style>
  <w:style w:type="character" w:customStyle="1" w:styleId="WW8Num8z5">
    <w:name w:val="WW8Num8z5"/>
    <w:rsid w:val="008E79FB"/>
  </w:style>
  <w:style w:type="character" w:customStyle="1" w:styleId="WW8Num8z6">
    <w:name w:val="WW8Num8z6"/>
    <w:rsid w:val="008E79FB"/>
  </w:style>
  <w:style w:type="character" w:customStyle="1" w:styleId="WW8Num8z7">
    <w:name w:val="WW8Num8z7"/>
    <w:rsid w:val="008E79FB"/>
  </w:style>
  <w:style w:type="character" w:customStyle="1" w:styleId="WW8Num8z8">
    <w:name w:val="WW8Num8z8"/>
    <w:rsid w:val="008E79FB"/>
  </w:style>
  <w:style w:type="character" w:customStyle="1" w:styleId="WW8Num10z1">
    <w:name w:val="WW8Num10z1"/>
    <w:rsid w:val="008E79FB"/>
  </w:style>
  <w:style w:type="character" w:customStyle="1" w:styleId="WW8Num10z2">
    <w:name w:val="WW8Num10z2"/>
    <w:rsid w:val="008E79FB"/>
  </w:style>
  <w:style w:type="character" w:customStyle="1" w:styleId="WW8Num10z3">
    <w:name w:val="WW8Num10z3"/>
    <w:rsid w:val="008E79FB"/>
  </w:style>
  <w:style w:type="character" w:customStyle="1" w:styleId="WW8Num10z4">
    <w:name w:val="WW8Num10z4"/>
    <w:rsid w:val="008E79FB"/>
  </w:style>
  <w:style w:type="character" w:customStyle="1" w:styleId="WW8Num10z5">
    <w:name w:val="WW8Num10z5"/>
    <w:rsid w:val="008E79FB"/>
  </w:style>
  <w:style w:type="character" w:customStyle="1" w:styleId="WW8Num10z6">
    <w:name w:val="WW8Num10z6"/>
    <w:rsid w:val="008E79FB"/>
  </w:style>
  <w:style w:type="character" w:customStyle="1" w:styleId="WW8Num10z7">
    <w:name w:val="WW8Num10z7"/>
    <w:rsid w:val="008E79FB"/>
  </w:style>
  <w:style w:type="character" w:customStyle="1" w:styleId="WW8Num10z8">
    <w:name w:val="WW8Num10z8"/>
    <w:rsid w:val="008E79FB"/>
  </w:style>
  <w:style w:type="character" w:customStyle="1" w:styleId="WW8Num12z1">
    <w:name w:val="WW8Num12z1"/>
    <w:rsid w:val="008E79FB"/>
  </w:style>
  <w:style w:type="character" w:customStyle="1" w:styleId="WW8Num12z2">
    <w:name w:val="WW8Num12z2"/>
    <w:rsid w:val="008E79FB"/>
  </w:style>
  <w:style w:type="character" w:customStyle="1" w:styleId="WW8Num12z3">
    <w:name w:val="WW8Num12z3"/>
    <w:rsid w:val="008E79FB"/>
  </w:style>
  <w:style w:type="character" w:customStyle="1" w:styleId="WW8Num12z4">
    <w:name w:val="WW8Num12z4"/>
    <w:rsid w:val="008E79FB"/>
  </w:style>
  <w:style w:type="character" w:customStyle="1" w:styleId="WW8Num12z5">
    <w:name w:val="WW8Num12z5"/>
    <w:rsid w:val="008E79FB"/>
  </w:style>
  <w:style w:type="character" w:customStyle="1" w:styleId="WW8Num12z6">
    <w:name w:val="WW8Num12z6"/>
    <w:rsid w:val="008E79FB"/>
  </w:style>
  <w:style w:type="character" w:customStyle="1" w:styleId="WW8Num12z7">
    <w:name w:val="WW8Num12z7"/>
    <w:rsid w:val="008E79FB"/>
  </w:style>
  <w:style w:type="character" w:customStyle="1" w:styleId="WW8Num12z8">
    <w:name w:val="WW8Num12z8"/>
    <w:rsid w:val="008E79FB"/>
  </w:style>
  <w:style w:type="character" w:customStyle="1" w:styleId="WW8Num13z1">
    <w:name w:val="WW8Num13z1"/>
    <w:rsid w:val="008E79FB"/>
  </w:style>
  <w:style w:type="character" w:customStyle="1" w:styleId="WW8Num13z2">
    <w:name w:val="WW8Num13z2"/>
    <w:rsid w:val="008E79FB"/>
  </w:style>
  <w:style w:type="character" w:customStyle="1" w:styleId="WW8Num13z3">
    <w:name w:val="WW8Num13z3"/>
    <w:rsid w:val="008E79FB"/>
  </w:style>
  <w:style w:type="character" w:customStyle="1" w:styleId="WW8Num13z4">
    <w:name w:val="WW8Num13z4"/>
    <w:rsid w:val="008E79FB"/>
  </w:style>
  <w:style w:type="character" w:customStyle="1" w:styleId="WW8Num13z5">
    <w:name w:val="WW8Num13z5"/>
    <w:rsid w:val="008E79FB"/>
  </w:style>
  <w:style w:type="character" w:customStyle="1" w:styleId="WW8Num13z6">
    <w:name w:val="WW8Num13z6"/>
    <w:rsid w:val="008E79FB"/>
  </w:style>
  <w:style w:type="character" w:customStyle="1" w:styleId="WW8Num13z7">
    <w:name w:val="WW8Num13z7"/>
    <w:rsid w:val="008E79FB"/>
  </w:style>
  <w:style w:type="character" w:customStyle="1" w:styleId="WW8Num13z8">
    <w:name w:val="WW8Num13z8"/>
    <w:rsid w:val="008E79FB"/>
  </w:style>
  <w:style w:type="character" w:customStyle="1" w:styleId="WW8Num14z1">
    <w:name w:val="WW8Num14z1"/>
    <w:rsid w:val="008E79FB"/>
  </w:style>
  <w:style w:type="character" w:customStyle="1" w:styleId="WW8Num14z2">
    <w:name w:val="WW8Num14z2"/>
    <w:rsid w:val="008E79FB"/>
  </w:style>
  <w:style w:type="character" w:customStyle="1" w:styleId="WW8Num14z3">
    <w:name w:val="WW8Num14z3"/>
    <w:rsid w:val="008E79FB"/>
  </w:style>
  <w:style w:type="character" w:customStyle="1" w:styleId="WW8Num14z4">
    <w:name w:val="WW8Num14z4"/>
    <w:rsid w:val="008E79FB"/>
  </w:style>
  <w:style w:type="character" w:customStyle="1" w:styleId="WW8Num14z5">
    <w:name w:val="WW8Num14z5"/>
    <w:rsid w:val="008E79FB"/>
  </w:style>
  <w:style w:type="character" w:customStyle="1" w:styleId="WW8Num14z6">
    <w:name w:val="WW8Num14z6"/>
    <w:rsid w:val="008E79FB"/>
  </w:style>
  <w:style w:type="character" w:customStyle="1" w:styleId="WW8Num14z7">
    <w:name w:val="WW8Num14z7"/>
    <w:rsid w:val="008E79FB"/>
  </w:style>
  <w:style w:type="character" w:customStyle="1" w:styleId="WW8Num14z8">
    <w:name w:val="WW8Num14z8"/>
    <w:rsid w:val="008E79FB"/>
  </w:style>
  <w:style w:type="character" w:customStyle="1" w:styleId="WW8Num16z1">
    <w:name w:val="WW8Num16z1"/>
    <w:rsid w:val="008E79FB"/>
  </w:style>
  <w:style w:type="character" w:customStyle="1" w:styleId="WW8Num16z2">
    <w:name w:val="WW8Num16z2"/>
    <w:rsid w:val="008E79FB"/>
  </w:style>
  <w:style w:type="character" w:customStyle="1" w:styleId="WW8Num16z3">
    <w:name w:val="WW8Num16z3"/>
    <w:rsid w:val="008E79FB"/>
  </w:style>
  <w:style w:type="character" w:customStyle="1" w:styleId="WW8Num16z4">
    <w:name w:val="WW8Num16z4"/>
    <w:rsid w:val="008E79FB"/>
  </w:style>
  <w:style w:type="character" w:customStyle="1" w:styleId="WW8Num16z5">
    <w:name w:val="WW8Num16z5"/>
    <w:rsid w:val="008E79FB"/>
  </w:style>
  <w:style w:type="character" w:customStyle="1" w:styleId="WW8Num16z6">
    <w:name w:val="WW8Num16z6"/>
    <w:rsid w:val="008E79FB"/>
  </w:style>
  <w:style w:type="character" w:customStyle="1" w:styleId="WW8Num16z7">
    <w:name w:val="WW8Num16z7"/>
    <w:rsid w:val="008E79FB"/>
  </w:style>
  <w:style w:type="character" w:customStyle="1" w:styleId="WW8Num16z8">
    <w:name w:val="WW8Num16z8"/>
    <w:rsid w:val="008E79FB"/>
  </w:style>
  <w:style w:type="character" w:customStyle="1" w:styleId="WW8Num18z1">
    <w:name w:val="WW8Num18z1"/>
    <w:rsid w:val="008E79FB"/>
  </w:style>
  <w:style w:type="character" w:customStyle="1" w:styleId="WW8Num18z2">
    <w:name w:val="WW8Num18z2"/>
    <w:rsid w:val="008E79FB"/>
  </w:style>
  <w:style w:type="character" w:customStyle="1" w:styleId="WW8Num18z3">
    <w:name w:val="WW8Num18z3"/>
    <w:rsid w:val="008E79FB"/>
  </w:style>
  <w:style w:type="character" w:customStyle="1" w:styleId="WW8Num18z4">
    <w:name w:val="WW8Num18z4"/>
    <w:rsid w:val="008E79FB"/>
  </w:style>
  <w:style w:type="character" w:customStyle="1" w:styleId="WW8Num18z5">
    <w:name w:val="WW8Num18z5"/>
    <w:rsid w:val="008E79FB"/>
  </w:style>
  <w:style w:type="character" w:customStyle="1" w:styleId="WW8Num18z6">
    <w:name w:val="WW8Num18z6"/>
    <w:rsid w:val="008E79FB"/>
  </w:style>
  <w:style w:type="character" w:customStyle="1" w:styleId="WW8Num18z7">
    <w:name w:val="WW8Num18z7"/>
    <w:rsid w:val="008E79FB"/>
  </w:style>
  <w:style w:type="character" w:customStyle="1" w:styleId="WW8Num18z8">
    <w:name w:val="WW8Num18z8"/>
    <w:rsid w:val="008E79FB"/>
  </w:style>
  <w:style w:type="character" w:customStyle="1" w:styleId="WW8Num19z1">
    <w:name w:val="WW8Num19z1"/>
    <w:rsid w:val="008E79FB"/>
  </w:style>
  <w:style w:type="character" w:customStyle="1" w:styleId="WW8Num19z2">
    <w:name w:val="WW8Num19z2"/>
    <w:rsid w:val="008E79FB"/>
  </w:style>
  <w:style w:type="character" w:customStyle="1" w:styleId="WW8Num19z3">
    <w:name w:val="WW8Num19z3"/>
    <w:rsid w:val="008E79FB"/>
  </w:style>
  <w:style w:type="character" w:customStyle="1" w:styleId="WW8Num19z4">
    <w:name w:val="WW8Num19z4"/>
    <w:rsid w:val="008E79FB"/>
  </w:style>
  <w:style w:type="character" w:customStyle="1" w:styleId="WW8Num19z5">
    <w:name w:val="WW8Num19z5"/>
    <w:rsid w:val="008E79FB"/>
  </w:style>
  <w:style w:type="character" w:customStyle="1" w:styleId="WW8Num19z6">
    <w:name w:val="WW8Num19z6"/>
    <w:rsid w:val="008E79FB"/>
  </w:style>
  <w:style w:type="character" w:customStyle="1" w:styleId="WW8Num19z7">
    <w:name w:val="WW8Num19z7"/>
    <w:rsid w:val="008E79FB"/>
  </w:style>
  <w:style w:type="character" w:customStyle="1" w:styleId="WW8Num19z8">
    <w:name w:val="WW8Num19z8"/>
    <w:rsid w:val="008E79FB"/>
  </w:style>
  <w:style w:type="character" w:customStyle="1" w:styleId="WW8Num20z1">
    <w:name w:val="WW8Num20z1"/>
    <w:rsid w:val="008E79FB"/>
  </w:style>
  <w:style w:type="character" w:customStyle="1" w:styleId="WW8Num20z2">
    <w:name w:val="WW8Num20z2"/>
    <w:rsid w:val="008E79FB"/>
  </w:style>
  <w:style w:type="character" w:customStyle="1" w:styleId="WW8Num20z3">
    <w:name w:val="WW8Num20z3"/>
    <w:rsid w:val="008E79FB"/>
  </w:style>
  <w:style w:type="character" w:customStyle="1" w:styleId="WW8Num20z4">
    <w:name w:val="WW8Num20z4"/>
    <w:rsid w:val="008E79FB"/>
  </w:style>
  <w:style w:type="character" w:customStyle="1" w:styleId="WW8Num20z5">
    <w:name w:val="WW8Num20z5"/>
    <w:rsid w:val="008E79FB"/>
  </w:style>
  <w:style w:type="character" w:customStyle="1" w:styleId="WW8Num20z6">
    <w:name w:val="WW8Num20z6"/>
    <w:rsid w:val="008E79FB"/>
  </w:style>
  <w:style w:type="character" w:customStyle="1" w:styleId="WW8Num20z7">
    <w:name w:val="WW8Num20z7"/>
    <w:rsid w:val="008E79FB"/>
  </w:style>
  <w:style w:type="character" w:customStyle="1" w:styleId="WW8Num20z8">
    <w:name w:val="WW8Num20z8"/>
    <w:rsid w:val="008E79FB"/>
  </w:style>
  <w:style w:type="character" w:customStyle="1" w:styleId="WW8Num21z1">
    <w:name w:val="WW8Num21z1"/>
    <w:rsid w:val="008E79FB"/>
  </w:style>
  <w:style w:type="character" w:customStyle="1" w:styleId="WW8Num21z2">
    <w:name w:val="WW8Num21z2"/>
    <w:rsid w:val="008E79FB"/>
  </w:style>
  <w:style w:type="character" w:customStyle="1" w:styleId="WW8Num21z3">
    <w:name w:val="WW8Num21z3"/>
    <w:rsid w:val="008E79FB"/>
  </w:style>
  <w:style w:type="character" w:customStyle="1" w:styleId="WW8Num21z4">
    <w:name w:val="WW8Num21z4"/>
    <w:rsid w:val="008E79FB"/>
  </w:style>
  <w:style w:type="character" w:customStyle="1" w:styleId="WW8Num21z5">
    <w:name w:val="WW8Num21z5"/>
    <w:rsid w:val="008E79FB"/>
  </w:style>
  <w:style w:type="character" w:customStyle="1" w:styleId="WW8Num21z6">
    <w:name w:val="WW8Num21z6"/>
    <w:rsid w:val="008E79FB"/>
  </w:style>
  <w:style w:type="character" w:customStyle="1" w:styleId="WW8Num21z7">
    <w:name w:val="WW8Num21z7"/>
    <w:rsid w:val="008E79FB"/>
  </w:style>
  <w:style w:type="character" w:customStyle="1" w:styleId="WW8Num21z8">
    <w:name w:val="WW8Num21z8"/>
    <w:rsid w:val="008E79FB"/>
  </w:style>
  <w:style w:type="character" w:customStyle="1" w:styleId="WW8Num22z1">
    <w:name w:val="WW8Num22z1"/>
    <w:rsid w:val="008E79FB"/>
    <w:rPr>
      <w:rFonts w:ascii="Courier New" w:hAnsi="Courier New" w:cs="Courier New"/>
    </w:rPr>
  </w:style>
  <w:style w:type="character" w:customStyle="1" w:styleId="WW8Num22z2">
    <w:name w:val="WW8Num22z2"/>
    <w:rsid w:val="008E79FB"/>
    <w:rPr>
      <w:rFonts w:ascii="Wingdings" w:hAnsi="Wingdings" w:cs="Wingdings"/>
    </w:rPr>
  </w:style>
  <w:style w:type="character" w:customStyle="1" w:styleId="WW8Num22z3">
    <w:name w:val="WW8Num22z3"/>
    <w:rsid w:val="008E79FB"/>
    <w:rPr>
      <w:rFonts w:ascii="Symbol" w:hAnsi="Symbol" w:cs="Symbol"/>
    </w:rPr>
  </w:style>
  <w:style w:type="character" w:customStyle="1" w:styleId="WW8Num24z1">
    <w:name w:val="WW8Num24z1"/>
    <w:rsid w:val="008E79FB"/>
  </w:style>
  <w:style w:type="character" w:customStyle="1" w:styleId="WW8Num24z2">
    <w:name w:val="WW8Num24z2"/>
    <w:rsid w:val="008E79FB"/>
  </w:style>
  <w:style w:type="character" w:customStyle="1" w:styleId="WW8Num24z3">
    <w:name w:val="WW8Num24z3"/>
    <w:rsid w:val="008E79FB"/>
  </w:style>
  <w:style w:type="character" w:customStyle="1" w:styleId="WW8Num24z4">
    <w:name w:val="WW8Num24z4"/>
    <w:rsid w:val="008E79FB"/>
  </w:style>
  <w:style w:type="character" w:customStyle="1" w:styleId="WW8Num24z5">
    <w:name w:val="WW8Num24z5"/>
    <w:rsid w:val="008E79FB"/>
  </w:style>
  <w:style w:type="character" w:customStyle="1" w:styleId="WW8Num24z6">
    <w:name w:val="WW8Num24z6"/>
    <w:rsid w:val="008E79FB"/>
  </w:style>
  <w:style w:type="character" w:customStyle="1" w:styleId="WW8Num24z7">
    <w:name w:val="WW8Num24z7"/>
    <w:rsid w:val="008E79FB"/>
  </w:style>
  <w:style w:type="character" w:customStyle="1" w:styleId="WW8Num24z8">
    <w:name w:val="WW8Num24z8"/>
    <w:rsid w:val="008E79FB"/>
  </w:style>
  <w:style w:type="character" w:customStyle="1" w:styleId="WW8Num27z1">
    <w:name w:val="WW8Num27z1"/>
    <w:rsid w:val="008E79FB"/>
  </w:style>
  <w:style w:type="character" w:customStyle="1" w:styleId="WW8Num27z2">
    <w:name w:val="WW8Num27z2"/>
    <w:rsid w:val="008E79FB"/>
  </w:style>
  <w:style w:type="character" w:customStyle="1" w:styleId="WW8Num27z3">
    <w:name w:val="WW8Num27z3"/>
    <w:rsid w:val="008E79FB"/>
  </w:style>
  <w:style w:type="character" w:customStyle="1" w:styleId="WW8Num27z4">
    <w:name w:val="WW8Num27z4"/>
    <w:rsid w:val="008E79FB"/>
  </w:style>
  <w:style w:type="character" w:customStyle="1" w:styleId="WW8Num27z5">
    <w:name w:val="WW8Num27z5"/>
    <w:rsid w:val="008E79FB"/>
  </w:style>
  <w:style w:type="character" w:customStyle="1" w:styleId="WW8Num27z6">
    <w:name w:val="WW8Num27z6"/>
    <w:rsid w:val="008E79FB"/>
  </w:style>
  <w:style w:type="character" w:customStyle="1" w:styleId="WW8Num27z7">
    <w:name w:val="WW8Num27z7"/>
    <w:rsid w:val="008E79FB"/>
  </w:style>
  <w:style w:type="character" w:customStyle="1" w:styleId="WW8Num27z8">
    <w:name w:val="WW8Num27z8"/>
    <w:rsid w:val="008E79FB"/>
  </w:style>
  <w:style w:type="character" w:customStyle="1" w:styleId="12">
    <w:name w:val="Основной шрифт абзаца1"/>
    <w:rsid w:val="008E79FB"/>
  </w:style>
  <w:style w:type="character" w:customStyle="1" w:styleId="ad">
    <w:name w:val="Верхний колонтитул Знак"/>
    <w:rsid w:val="008E79FB"/>
    <w:rPr>
      <w:rFonts w:ascii="Times New Roman" w:eastAsia="Times New Roman" w:hAnsi="Times New Roman" w:cs="Times New Roman"/>
      <w:sz w:val="24"/>
      <w:szCs w:val="24"/>
    </w:rPr>
  </w:style>
  <w:style w:type="character" w:styleId="ae">
    <w:name w:val="page number"/>
    <w:basedOn w:val="12"/>
    <w:rsid w:val="008E79FB"/>
  </w:style>
  <w:style w:type="character" w:customStyle="1" w:styleId="af">
    <w:name w:val="Нижний колонтитул Знак"/>
    <w:uiPriority w:val="99"/>
    <w:rsid w:val="008E79FB"/>
    <w:rPr>
      <w:rFonts w:ascii="Times New Roman" w:eastAsia="Times New Roman" w:hAnsi="Times New Roman" w:cs="Times New Roman"/>
      <w:sz w:val="24"/>
      <w:szCs w:val="24"/>
    </w:rPr>
  </w:style>
  <w:style w:type="character" w:customStyle="1" w:styleId="30">
    <w:name w:val="Стиль3 Знак"/>
    <w:rsid w:val="008E79FB"/>
    <w:rPr>
      <w:rFonts w:ascii="Arial" w:hAnsi="Arial" w:cs="Arial"/>
      <w:sz w:val="24"/>
      <w:szCs w:val="24"/>
    </w:rPr>
  </w:style>
  <w:style w:type="character" w:customStyle="1" w:styleId="22">
    <w:name w:val="Основной текст с отступом 2 Знак"/>
    <w:rsid w:val="008E79FB"/>
    <w:rPr>
      <w:rFonts w:ascii="Times New Roman" w:eastAsia="Times New Roman" w:hAnsi="Times New Roman" w:cs="Times New Roman"/>
      <w:sz w:val="24"/>
      <w:szCs w:val="24"/>
    </w:rPr>
  </w:style>
  <w:style w:type="character" w:styleId="af0">
    <w:name w:val="FollowedHyperlink"/>
    <w:rsid w:val="008E79FB"/>
    <w:rPr>
      <w:color w:val="800080"/>
      <w:u w:val="single"/>
    </w:rPr>
  </w:style>
  <w:style w:type="character" w:customStyle="1" w:styleId="af1">
    <w:name w:val="Схема документа Знак"/>
    <w:rsid w:val="008E79FB"/>
    <w:rPr>
      <w:rFonts w:ascii="Tahoma" w:eastAsia="Times New Roman" w:hAnsi="Tahoma" w:cs="Tahoma"/>
      <w:sz w:val="16"/>
      <w:szCs w:val="16"/>
    </w:rPr>
  </w:style>
  <w:style w:type="character" w:customStyle="1" w:styleId="af2">
    <w:name w:val="Подзаголовок Знак"/>
    <w:rsid w:val="008E79FB"/>
    <w:rPr>
      <w:rFonts w:ascii="Cambria" w:eastAsia="Times New Roman" w:hAnsi="Cambria" w:cs="Times New Roman"/>
      <w:i/>
      <w:iCs/>
      <w:color w:val="4F81BD"/>
      <w:spacing w:val="15"/>
      <w:sz w:val="24"/>
      <w:szCs w:val="24"/>
    </w:rPr>
  </w:style>
  <w:style w:type="character" w:customStyle="1" w:styleId="af3">
    <w:name w:val="Символ сноски"/>
    <w:rsid w:val="008E79FB"/>
    <w:rPr>
      <w:vertAlign w:val="superscript"/>
    </w:rPr>
  </w:style>
  <w:style w:type="character" w:customStyle="1" w:styleId="af4">
    <w:name w:val="Гипертекстовая ссылка"/>
    <w:rsid w:val="008E79FB"/>
    <w:rPr>
      <w:rFonts w:cs="Times New Roman"/>
      <w:b/>
      <w:color w:val="008000"/>
    </w:rPr>
  </w:style>
  <w:style w:type="character" w:customStyle="1" w:styleId="af5">
    <w:name w:val="Цветовое выделение"/>
    <w:rsid w:val="008E79FB"/>
    <w:rPr>
      <w:b/>
      <w:color w:val="000080"/>
    </w:rPr>
  </w:style>
  <w:style w:type="character" w:styleId="af6">
    <w:name w:val="Strong"/>
    <w:qFormat/>
    <w:rsid w:val="008E79FB"/>
    <w:rPr>
      <w:b/>
      <w:bCs/>
      <w:color w:val="333333"/>
    </w:rPr>
  </w:style>
  <w:style w:type="character" w:customStyle="1" w:styleId="13">
    <w:name w:val="Знак примечания1"/>
    <w:rsid w:val="008E79FB"/>
    <w:rPr>
      <w:sz w:val="16"/>
      <w:szCs w:val="16"/>
    </w:rPr>
  </w:style>
  <w:style w:type="character" w:customStyle="1" w:styleId="af7">
    <w:name w:val="Тема примечания Знак"/>
    <w:rsid w:val="008E79FB"/>
    <w:rPr>
      <w:rFonts w:ascii="Times New Roman" w:eastAsia="Times New Roman" w:hAnsi="Times New Roman" w:cs="Times New Roman"/>
      <w:b/>
      <w:bCs/>
    </w:rPr>
  </w:style>
  <w:style w:type="character" w:customStyle="1" w:styleId="u">
    <w:name w:val="u"/>
    <w:basedOn w:val="12"/>
    <w:rsid w:val="008E79FB"/>
  </w:style>
  <w:style w:type="character" w:customStyle="1" w:styleId="af8">
    <w:name w:val="Часть Знак"/>
    <w:rsid w:val="008E79FB"/>
    <w:rPr>
      <w:rFonts w:eastAsia="Calibri"/>
      <w:sz w:val="28"/>
      <w:szCs w:val="24"/>
      <w:lang w:val="ru-RU" w:bidi="ar-SA"/>
    </w:rPr>
  </w:style>
  <w:style w:type="character" w:customStyle="1" w:styleId="af9">
    <w:name w:val="Ссылка указателя"/>
    <w:rsid w:val="008E79FB"/>
  </w:style>
  <w:style w:type="paragraph" w:customStyle="1" w:styleId="14">
    <w:name w:val="Заголовок1"/>
    <w:basedOn w:val="a"/>
    <w:next w:val="afa"/>
    <w:rsid w:val="008E79FB"/>
    <w:pPr>
      <w:keepNext/>
      <w:spacing w:before="240" w:after="120"/>
    </w:pPr>
    <w:rPr>
      <w:rFonts w:ascii="Arial" w:eastAsia="Microsoft YaHei" w:hAnsi="Arial" w:cs="Mangal"/>
      <w:sz w:val="28"/>
      <w:szCs w:val="28"/>
    </w:rPr>
  </w:style>
  <w:style w:type="paragraph" w:styleId="afa">
    <w:name w:val="Body Text"/>
    <w:basedOn w:val="a"/>
    <w:link w:val="afb"/>
    <w:rsid w:val="008E79FB"/>
    <w:pPr>
      <w:spacing w:after="120"/>
    </w:pPr>
  </w:style>
  <w:style w:type="character" w:customStyle="1" w:styleId="afb">
    <w:name w:val="Основной текст Знак"/>
    <w:basedOn w:val="a0"/>
    <w:link w:val="afa"/>
    <w:rsid w:val="008E79FB"/>
    <w:rPr>
      <w:rFonts w:ascii="Times New Roman" w:eastAsia="Times New Roman" w:hAnsi="Times New Roman" w:cs="Times New Roman"/>
      <w:sz w:val="24"/>
      <w:szCs w:val="24"/>
      <w:lang w:eastAsia="zh-CN"/>
    </w:rPr>
  </w:style>
  <w:style w:type="paragraph" w:styleId="afc">
    <w:name w:val="List"/>
    <w:basedOn w:val="afa"/>
    <w:rsid w:val="008E79FB"/>
    <w:rPr>
      <w:rFonts w:cs="Mangal"/>
    </w:rPr>
  </w:style>
  <w:style w:type="paragraph" w:styleId="afd">
    <w:name w:val="caption"/>
    <w:basedOn w:val="a"/>
    <w:qFormat/>
    <w:rsid w:val="008E79FB"/>
    <w:pPr>
      <w:suppressLineNumbers/>
      <w:spacing w:before="120" w:after="120"/>
    </w:pPr>
    <w:rPr>
      <w:rFonts w:cs="Mangal"/>
      <w:i/>
      <w:iCs/>
    </w:rPr>
  </w:style>
  <w:style w:type="paragraph" w:customStyle="1" w:styleId="31">
    <w:name w:val="Указатель3"/>
    <w:basedOn w:val="a"/>
    <w:rsid w:val="008E79FB"/>
    <w:pPr>
      <w:suppressLineNumbers/>
    </w:pPr>
    <w:rPr>
      <w:rFonts w:cs="Mangal"/>
    </w:rPr>
  </w:style>
  <w:style w:type="paragraph" w:customStyle="1" w:styleId="23">
    <w:name w:val="Название объекта2"/>
    <w:basedOn w:val="a"/>
    <w:rsid w:val="008E79FB"/>
    <w:pPr>
      <w:suppressLineNumbers/>
      <w:spacing w:before="120" w:after="120"/>
    </w:pPr>
    <w:rPr>
      <w:rFonts w:cs="Mangal"/>
      <w:i/>
      <w:iCs/>
    </w:rPr>
  </w:style>
  <w:style w:type="paragraph" w:customStyle="1" w:styleId="24">
    <w:name w:val="Указатель2"/>
    <w:basedOn w:val="a"/>
    <w:rsid w:val="008E79FB"/>
    <w:pPr>
      <w:suppressLineNumbers/>
    </w:pPr>
    <w:rPr>
      <w:rFonts w:cs="Mangal"/>
    </w:rPr>
  </w:style>
  <w:style w:type="paragraph" w:customStyle="1" w:styleId="15">
    <w:name w:val="Название объекта1"/>
    <w:basedOn w:val="a"/>
    <w:rsid w:val="008E79FB"/>
    <w:pPr>
      <w:suppressLineNumbers/>
      <w:spacing w:before="120" w:after="120"/>
    </w:pPr>
    <w:rPr>
      <w:rFonts w:cs="Mangal"/>
      <w:i/>
      <w:iCs/>
    </w:rPr>
  </w:style>
  <w:style w:type="paragraph" w:customStyle="1" w:styleId="16">
    <w:name w:val="Указатель1"/>
    <w:basedOn w:val="a"/>
    <w:rsid w:val="008E79FB"/>
    <w:pPr>
      <w:suppressLineNumbers/>
    </w:pPr>
    <w:rPr>
      <w:rFonts w:cs="Mangal"/>
    </w:rPr>
  </w:style>
  <w:style w:type="paragraph" w:styleId="afe">
    <w:name w:val="header"/>
    <w:basedOn w:val="a"/>
    <w:link w:val="17"/>
    <w:rsid w:val="008E79FB"/>
  </w:style>
  <w:style w:type="character" w:customStyle="1" w:styleId="17">
    <w:name w:val="Верхний колонтитул Знак1"/>
    <w:basedOn w:val="a0"/>
    <w:link w:val="afe"/>
    <w:rsid w:val="008E79FB"/>
    <w:rPr>
      <w:rFonts w:ascii="Times New Roman" w:eastAsia="Times New Roman" w:hAnsi="Times New Roman" w:cs="Times New Roman"/>
      <w:sz w:val="24"/>
      <w:szCs w:val="24"/>
      <w:lang w:eastAsia="zh-CN"/>
    </w:rPr>
  </w:style>
  <w:style w:type="paragraph" w:styleId="aff">
    <w:name w:val="footer"/>
    <w:basedOn w:val="a"/>
    <w:link w:val="18"/>
    <w:uiPriority w:val="99"/>
    <w:rsid w:val="008E79FB"/>
  </w:style>
  <w:style w:type="character" w:customStyle="1" w:styleId="18">
    <w:name w:val="Нижний колонтитул Знак1"/>
    <w:basedOn w:val="a0"/>
    <w:link w:val="aff"/>
    <w:uiPriority w:val="99"/>
    <w:rsid w:val="008E79FB"/>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8E79FB"/>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character" w:customStyle="1" w:styleId="ConsPlusNormal0">
    <w:name w:val="ConsPlusNormal Знак"/>
    <w:link w:val="ConsPlusNormal"/>
    <w:locked/>
    <w:rsid w:val="008E79FB"/>
    <w:rPr>
      <w:rFonts w:ascii="Arial" w:eastAsia="Times New Roman" w:hAnsi="Arial" w:cs="Arial"/>
      <w:sz w:val="20"/>
      <w:szCs w:val="20"/>
      <w:lang w:eastAsia="zh-CN"/>
    </w:rPr>
  </w:style>
  <w:style w:type="paragraph" w:customStyle="1" w:styleId="19">
    <w:name w:val="Стиль1"/>
    <w:basedOn w:val="a"/>
    <w:rsid w:val="008E79FB"/>
    <w:pPr>
      <w:keepNext/>
      <w:keepLines/>
      <w:widowControl w:val="0"/>
      <w:suppressLineNumbers/>
      <w:suppressAutoHyphens/>
      <w:spacing w:after="60"/>
      <w:ind w:left="432" w:hanging="432"/>
    </w:pPr>
    <w:rPr>
      <w:b/>
      <w:sz w:val="28"/>
    </w:rPr>
  </w:style>
  <w:style w:type="paragraph" w:styleId="25">
    <w:name w:val="List Number 2"/>
    <w:basedOn w:val="a"/>
    <w:rsid w:val="008E79FB"/>
    <w:pPr>
      <w:ind w:left="432" w:hanging="432"/>
    </w:pPr>
  </w:style>
  <w:style w:type="paragraph" w:customStyle="1" w:styleId="26">
    <w:name w:val="Стиль2"/>
    <w:basedOn w:val="25"/>
    <w:rsid w:val="008E79FB"/>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8E79FB"/>
    <w:pPr>
      <w:spacing w:after="120" w:line="480" w:lineRule="auto"/>
      <w:ind w:left="283"/>
    </w:pPr>
  </w:style>
  <w:style w:type="paragraph" w:customStyle="1" w:styleId="32">
    <w:name w:val="Стиль3"/>
    <w:basedOn w:val="210"/>
    <w:rsid w:val="008E79FB"/>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8E79FB"/>
    <w:pPr>
      <w:spacing w:after="60"/>
      <w:jc w:val="both"/>
    </w:pPr>
  </w:style>
  <w:style w:type="paragraph" w:customStyle="1" w:styleId="14063">
    <w:name w:val="Стиль 14 пт полужирный По центру Слева:  063 см"/>
    <w:basedOn w:val="1"/>
    <w:rsid w:val="008E79FB"/>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8E79FB"/>
    <w:pPr>
      <w:jc w:val="both"/>
    </w:pPr>
    <w:rPr>
      <w:rFonts w:ascii="Times New Roman" w:hAnsi="Times New Roman" w:cs="Times New Roman"/>
      <w:bCs w:val="0"/>
      <w:i w:val="0"/>
      <w:szCs w:val="20"/>
    </w:rPr>
  </w:style>
  <w:style w:type="paragraph" w:customStyle="1" w:styleId="aff0">
    <w:name w:val="Стиль По ширине"/>
    <w:basedOn w:val="2"/>
    <w:rsid w:val="008E79FB"/>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8E79FB"/>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8E79FB"/>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8E79FB"/>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8E79FB"/>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8E79FB"/>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8E79FB"/>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8E79FB"/>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8E79FB"/>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8E79FB"/>
    <w:pPr>
      <w:keepLines/>
      <w:spacing w:before="480" w:after="0" w:line="276" w:lineRule="auto"/>
    </w:pPr>
    <w:rPr>
      <w:color w:val="365F91"/>
      <w:sz w:val="28"/>
      <w:szCs w:val="28"/>
    </w:rPr>
  </w:style>
  <w:style w:type="paragraph" w:styleId="1b">
    <w:name w:val="toc 1"/>
    <w:basedOn w:val="a"/>
    <w:next w:val="a"/>
    <w:rsid w:val="008E79FB"/>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8E79FB"/>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8E79FB"/>
    <w:pPr>
      <w:ind w:firstLine="708"/>
    </w:pPr>
    <w:rPr>
      <w:rFonts w:ascii="Times New Roman" w:hAnsi="Times New Roman" w:cs="Times New Roman"/>
      <w:b w:val="0"/>
      <w:bCs w:val="0"/>
      <w:i w:val="0"/>
      <w:iCs w:val="0"/>
    </w:rPr>
  </w:style>
  <w:style w:type="paragraph" w:customStyle="1" w:styleId="6">
    <w:name w:val="Стиль Перед:  6 пт"/>
    <w:basedOn w:val="2"/>
    <w:rsid w:val="008E79FB"/>
    <w:pPr>
      <w:spacing w:before="120"/>
    </w:pPr>
    <w:rPr>
      <w:rFonts w:ascii="Times New Roman" w:hAnsi="Times New Roman" w:cs="Times New Roman"/>
      <w:i w:val="0"/>
      <w:szCs w:val="20"/>
    </w:rPr>
  </w:style>
  <w:style w:type="paragraph" w:styleId="aff1">
    <w:name w:val="Revision"/>
    <w:rsid w:val="008E79FB"/>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8E79FB"/>
    <w:rPr>
      <w:rFonts w:ascii="Tahoma" w:hAnsi="Tahoma" w:cs="Tahoma"/>
      <w:sz w:val="16"/>
      <w:szCs w:val="16"/>
    </w:rPr>
  </w:style>
  <w:style w:type="paragraph" w:customStyle="1" w:styleId="4">
    <w:name w:val="Стиль4"/>
    <w:basedOn w:val="1"/>
    <w:rsid w:val="008E79FB"/>
    <w:rPr>
      <w:rFonts w:ascii="Arial Narrow" w:hAnsi="Arial Narrow" w:cs="Arial Narrow"/>
      <w:sz w:val="28"/>
    </w:rPr>
  </w:style>
  <w:style w:type="paragraph" w:customStyle="1" w:styleId="5">
    <w:name w:val="Стиль5"/>
    <w:basedOn w:val="4"/>
    <w:rsid w:val="008E79FB"/>
    <w:rPr>
      <w:szCs w:val="28"/>
    </w:rPr>
  </w:style>
  <w:style w:type="paragraph" w:styleId="aff2">
    <w:name w:val="Subtitle"/>
    <w:basedOn w:val="a"/>
    <w:next w:val="a"/>
    <w:link w:val="1d"/>
    <w:qFormat/>
    <w:rsid w:val="008E79FB"/>
    <w:rPr>
      <w:rFonts w:ascii="Cambria" w:hAnsi="Cambria"/>
      <w:i/>
      <w:iCs/>
      <w:color w:val="4F81BD"/>
      <w:spacing w:val="15"/>
    </w:rPr>
  </w:style>
  <w:style w:type="character" w:customStyle="1" w:styleId="1d">
    <w:name w:val="Подзаголовок Знак1"/>
    <w:basedOn w:val="a0"/>
    <w:link w:val="aff2"/>
    <w:rsid w:val="008E79FB"/>
    <w:rPr>
      <w:rFonts w:ascii="Cambria" w:eastAsia="Times New Roman" w:hAnsi="Cambria" w:cs="Times New Roman"/>
      <w:i/>
      <w:iCs/>
      <w:color w:val="4F81BD"/>
      <w:spacing w:val="15"/>
      <w:sz w:val="24"/>
      <w:szCs w:val="24"/>
      <w:lang w:eastAsia="zh-CN"/>
    </w:rPr>
  </w:style>
  <w:style w:type="paragraph" w:customStyle="1" w:styleId="60">
    <w:name w:val="Стиль6"/>
    <w:basedOn w:val="aff2"/>
    <w:rsid w:val="008E79FB"/>
    <w:rPr>
      <w:rFonts w:ascii="Arial Narrow" w:hAnsi="Arial Narrow" w:cs="Arial Narrow"/>
      <w:color w:val="auto"/>
      <w:sz w:val="28"/>
    </w:rPr>
  </w:style>
  <w:style w:type="paragraph" w:styleId="33">
    <w:name w:val="toc 3"/>
    <w:basedOn w:val="a"/>
    <w:next w:val="a"/>
    <w:rsid w:val="008E79FB"/>
    <w:pPr>
      <w:spacing w:after="100" w:line="276" w:lineRule="auto"/>
      <w:ind w:left="440"/>
    </w:pPr>
    <w:rPr>
      <w:rFonts w:ascii="Calibri" w:hAnsi="Calibri"/>
      <w:sz w:val="22"/>
      <w:szCs w:val="22"/>
    </w:rPr>
  </w:style>
  <w:style w:type="paragraph" w:styleId="40">
    <w:name w:val="toc 4"/>
    <w:basedOn w:val="a"/>
    <w:next w:val="a"/>
    <w:rsid w:val="008E79FB"/>
    <w:pPr>
      <w:spacing w:after="100" w:line="276" w:lineRule="auto"/>
      <w:ind w:left="660"/>
    </w:pPr>
    <w:rPr>
      <w:rFonts w:ascii="Calibri" w:hAnsi="Calibri"/>
      <w:sz w:val="22"/>
      <w:szCs w:val="22"/>
    </w:rPr>
  </w:style>
  <w:style w:type="paragraph" w:styleId="50">
    <w:name w:val="toc 5"/>
    <w:basedOn w:val="a"/>
    <w:next w:val="a"/>
    <w:rsid w:val="008E79FB"/>
    <w:pPr>
      <w:spacing w:after="100" w:line="276" w:lineRule="auto"/>
      <w:ind w:left="880"/>
    </w:pPr>
    <w:rPr>
      <w:rFonts w:ascii="Calibri" w:hAnsi="Calibri"/>
      <w:sz w:val="22"/>
      <w:szCs w:val="22"/>
    </w:rPr>
  </w:style>
  <w:style w:type="paragraph" w:styleId="61">
    <w:name w:val="toc 6"/>
    <w:basedOn w:val="a"/>
    <w:next w:val="a"/>
    <w:rsid w:val="008E79FB"/>
    <w:pPr>
      <w:spacing w:after="100" w:line="276" w:lineRule="auto"/>
      <w:ind w:left="1100"/>
    </w:pPr>
    <w:rPr>
      <w:rFonts w:ascii="Calibri" w:hAnsi="Calibri"/>
      <w:sz w:val="22"/>
      <w:szCs w:val="22"/>
    </w:rPr>
  </w:style>
  <w:style w:type="paragraph" w:styleId="7">
    <w:name w:val="toc 7"/>
    <w:basedOn w:val="a"/>
    <w:next w:val="a"/>
    <w:rsid w:val="008E79FB"/>
    <w:pPr>
      <w:spacing w:after="100" w:line="276" w:lineRule="auto"/>
      <w:ind w:left="1320"/>
    </w:pPr>
    <w:rPr>
      <w:rFonts w:ascii="Calibri" w:hAnsi="Calibri"/>
      <w:sz w:val="22"/>
      <w:szCs w:val="22"/>
    </w:rPr>
  </w:style>
  <w:style w:type="paragraph" w:styleId="8">
    <w:name w:val="toc 8"/>
    <w:basedOn w:val="a"/>
    <w:next w:val="a"/>
    <w:rsid w:val="008E79FB"/>
    <w:pPr>
      <w:spacing w:after="100" w:line="276" w:lineRule="auto"/>
      <w:ind w:left="1540"/>
    </w:pPr>
    <w:rPr>
      <w:rFonts w:ascii="Calibri" w:hAnsi="Calibri"/>
      <w:sz w:val="22"/>
      <w:szCs w:val="22"/>
    </w:rPr>
  </w:style>
  <w:style w:type="paragraph" w:styleId="9">
    <w:name w:val="toc 9"/>
    <w:basedOn w:val="a"/>
    <w:next w:val="a"/>
    <w:rsid w:val="008E79FB"/>
    <w:pPr>
      <w:spacing w:after="100" w:line="276" w:lineRule="auto"/>
      <w:ind w:left="1760"/>
    </w:pPr>
    <w:rPr>
      <w:rFonts w:ascii="Calibri" w:hAnsi="Calibri"/>
      <w:sz w:val="22"/>
      <w:szCs w:val="22"/>
    </w:rPr>
  </w:style>
  <w:style w:type="paragraph" w:customStyle="1" w:styleId="1e">
    <w:name w:val="Текст примечания1"/>
    <w:basedOn w:val="a"/>
    <w:rsid w:val="008E79FB"/>
    <w:rPr>
      <w:sz w:val="20"/>
      <w:szCs w:val="20"/>
    </w:rPr>
  </w:style>
  <w:style w:type="paragraph" w:styleId="aff3">
    <w:name w:val="annotation subject"/>
    <w:basedOn w:val="1e"/>
    <w:next w:val="1e"/>
    <w:link w:val="1f"/>
    <w:rsid w:val="008E79FB"/>
    <w:rPr>
      <w:b/>
      <w:bCs/>
    </w:rPr>
  </w:style>
  <w:style w:type="character" w:customStyle="1" w:styleId="1f">
    <w:name w:val="Тема примечания Знак1"/>
    <w:basedOn w:val="11"/>
    <w:link w:val="aff3"/>
    <w:rsid w:val="008E79FB"/>
    <w:rPr>
      <w:rFonts w:ascii="Times New Roman" w:eastAsia="Times New Roman" w:hAnsi="Times New Roman" w:cs="Times New Roman"/>
      <w:b/>
      <w:bCs/>
      <w:sz w:val="20"/>
      <w:szCs w:val="20"/>
      <w:lang w:eastAsia="zh-CN"/>
    </w:rPr>
  </w:style>
  <w:style w:type="paragraph" w:styleId="aff4">
    <w:name w:val="Body Text Indent"/>
    <w:basedOn w:val="a"/>
    <w:link w:val="aff5"/>
    <w:rsid w:val="008E79FB"/>
    <w:pPr>
      <w:spacing w:after="120"/>
      <w:ind w:left="283"/>
    </w:pPr>
  </w:style>
  <w:style w:type="character" w:customStyle="1" w:styleId="aff5">
    <w:name w:val="Основной текст с отступом Знак"/>
    <w:basedOn w:val="a0"/>
    <w:link w:val="aff4"/>
    <w:rsid w:val="008E79FB"/>
    <w:rPr>
      <w:rFonts w:ascii="Times New Roman" w:eastAsia="Times New Roman" w:hAnsi="Times New Roman" w:cs="Times New Roman"/>
      <w:sz w:val="24"/>
      <w:szCs w:val="24"/>
      <w:lang w:eastAsia="zh-CN"/>
    </w:rPr>
  </w:style>
  <w:style w:type="paragraph" w:customStyle="1" w:styleId="-6">
    <w:name w:val="пункт-6"/>
    <w:basedOn w:val="a"/>
    <w:rsid w:val="008E79FB"/>
    <w:pPr>
      <w:tabs>
        <w:tab w:val="left" w:pos="3852"/>
      </w:tabs>
      <w:spacing w:line="288" w:lineRule="auto"/>
      <w:ind w:left="3852" w:hanging="1152"/>
      <w:jc w:val="both"/>
    </w:pPr>
    <w:rPr>
      <w:sz w:val="28"/>
      <w:szCs w:val="28"/>
    </w:rPr>
  </w:style>
  <w:style w:type="paragraph" w:customStyle="1" w:styleId="-60">
    <w:name w:val="Пункт-6"/>
    <w:basedOn w:val="a"/>
    <w:rsid w:val="008E79FB"/>
    <w:pPr>
      <w:tabs>
        <w:tab w:val="left" w:pos="2574"/>
      </w:tabs>
      <w:spacing w:line="288" w:lineRule="auto"/>
      <w:ind w:left="873" w:firstLine="567"/>
      <w:jc w:val="both"/>
    </w:pPr>
    <w:rPr>
      <w:sz w:val="28"/>
    </w:rPr>
  </w:style>
  <w:style w:type="paragraph" w:customStyle="1" w:styleId="34">
    <w:name w:val="Пункт_3"/>
    <w:basedOn w:val="a"/>
    <w:rsid w:val="008E79FB"/>
    <w:pPr>
      <w:tabs>
        <w:tab w:val="left" w:pos="1694"/>
      </w:tabs>
      <w:spacing w:line="360" w:lineRule="auto"/>
      <w:ind w:left="1694" w:hanging="1133"/>
      <w:jc w:val="both"/>
    </w:pPr>
    <w:rPr>
      <w:sz w:val="28"/>
      <w:szCs w:val="20"/>
    </w:rPr>
  </w:style>
  <w:style w:type="paragraph" w:styleId="aff6">
    <w:name w:val="No Spacing"/>
    <w:link w:val="aff7"/>
    <w:uiPriority w:val="1"/>
    <w:qFormat/>
    <w:rsid w:val="008E79FB"/>
    <w:pPr>
      <w:suppressAutoHyphens/>
      <w:spacing w:after="0" w:line="240" w:lineRule="auto"/>
    </w:pPr>
    <w:rPr>
      <w:rFonts w:ascii="Times New Roman" w:eastAsia="Times New Roman" w:hAnsi="Times New Roman" w:cs="Times New Roman"/>
      <w:sz w:val="24"/>
      <w:szCs w:val="24"/>
      <w:lang w:eastAsia="zh-CN"/>
    </w:rPr>
  </w:style>
  <w:style w:type="character" w:customStyle="1" w:styleId="aff7">
    <w:name w:val="Без интервала Знак"/>
    <w:link w:val="aff6"/>
    <w:uiPriority w:val="1"/>
    <w:locked/>
    <w:rsid w:val="008E79FB"/>
    <w:rPr>
      <w:rFonts w:ascii="Times New Roman" w:eastAsia="Times New Roman" w:hAnsi="Times New Roman" w:cs="Times New Roman"/>
      <w:sz w:val="24"/>
      <w:szCs w:val="24"/>
      <w:lang w:eastAsia="zh-CN"/>
    </w:rPr>
  </w:style>
  <w:style w:type="paragraph" w:customStyle="1" w:styleId="s1">
    <w:name w:val="s_1"/>
    <w:basedOn w:val="a"/>
    <w:rsid w:val="008E79FB"/>
    <w:pPr>
      <w:spacing w:before="280" w:after="280"/>
    </w:pPr>
  </w:style>
  <w:style w:type="paragraph" w:customStyle="1" w:styleId="aff8">
    <w:name w:val="Пункт"/>
    <w:basedOn w:val="a"/>
    <w:rsid w:val="008E79FB"/>
    <w:pPr>
      <w:tabs>
        <w:tab w:val="left" w:pos="1980"/>
      </w:tabs>
      <w:ind w:left="1404" w:hanging="504"/>
      <w:jc w:val="both"/>
    </w:pPr>
    <w:rPr>
      <w:szCs w:val="28"/>
    </w:rPr>
  </w:style>
  <w:style w:type="paragraph" w:customStyle="1" w:styleId="ConsPlusNonformat">
    <w:name w:val="ConsPlusNonformat"/>
    <w:rsid w:val="008E79F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8E79FB"/>
    <w:pPr>
      <w:spacing w:after="200" w:line="276" w:lineRule="auto"/>
      <w:ind w:left="720"/>
    </w:pPr>
    <w:rPr>
      <w:rFonts w:ascii="Calibri" w:hAnsi="Calibri" w:cs="Calibri"/>
      <w:sz w:val="22"/>
      <w:szCs w:val="22"/>
    </w:rPr>
  </w:style>
  <w:style w:type="paragraph" w:customStyle="1" w:styleId="-3">
    <w:name w:val="Пункт-3"/>
    <w:basedOn w:val="a"/>
    <w:rsid w:val="008E79FB"/>
    <w:pPr>
      <w:spacing w:line="288" w:lineRule="auto"/>
      <w:jc w:val="both"/>
    </w:pPr>
    <w:rPr>
      <w:rFonts w:eastAsia="Calibri"/>
      <w:sz w:val="28"/>
    </w:rPr>
  </w:style>
  <w:style w:type="paragraph" w:customStyle="1" w:styleId="-4">
    <w:name w:val="Пункт-4"/>
    <w:basedOn w:val="a"/>
    <w:rsid w:val="008E79FB"/>
    <w:pPr>
      <w:spacing w:line="288" w:lineRule="auto"/>
      <w:jc w:val="both"/>
    </w:pPr>
    <w:rPr>
      <w:rFonts w:eastAsia="Calibri"/>
      <w:sz w:val="28"/>
    </w:rPr>
  </w:style>
  <w:style w:type="paragraph" w:customStyle="1" w:styleId="aff9">
    <w:name w:val="Содержимое таблицы"/>
    <w:basedOn w:val="a"/>
    <w:rsid w:val="008E79FB"/>
    <w:pPr>
      <w:suppressLineNumbers/>
    </w:pPr>
  </w:style>
  <w:style w:type="paragraph" w:customStyle="1" w:styleId="affa">
    <w:name w:val="Заголовок таблицы"/>
    <w:basedOn w:val="aff9"/>
    <w:rsid w:val="008E79FB"/>
    <w:pPr>
      <w:jc w:val="center"/>
    </w:pPr>
    <w:rPr>
      <w:b/>
      <w:bCs/>
    </w:rPr>
  </w:style>
  <w:style w:type="paragraph" w:customStyle="1" w:styleId="100">
    <w:name w:val="Оглавление 10"/>
    <w:basedOn w:val="16"/>
    <w:rsid w:val="008E79FB"/>
    <w:pPr>
      <w:tabs>
        <w:tab w:val="right" w:leader="dot" w:pos="7091"/>
      </w:tabs>
      <w:ind w:left="2547"/>
    </w:pPr>
  </w:style>
  <w:style w:type="paragraph" w:customStyle="1" w:styleId="affb">
    <w:name w:val="Содержимое врезки"/>
    <w:basedOn w:val="a"/>
    <w:rsid w:val="008E79FB"/>
  </w:style>
  <w:style w:type="character" w:customStyle="1" w:styleId="f">
    <w:name w:val="f"/>
    <w:rsid w:val="008E79FB"/>
  </w:style>
  <w:style w:type="paragraph" w:styleId="28">
    <w:name w:val="Body Text 2"/>
    <w:basedOn w:val="a"/>
    <w:link w:val="29"/>
    <w:uiPriority w:val="99"/>
    <w:semiHidden/>
    <w:unhideWhenUsed/>
    <w:rsid w:val="008E79FB"/>
    <w:pPr>
      <w:spacing w:after="120" w:line="480" w:lineRule="auto"/>
    </w:pPr>
  </w:style>
  <w:style w:type="character" w:customStyle="1" w:styleId="29">
    <w:name w:val="Основной текст 2 Знак"/>
    <w:basedOn w:val="a0"/>
    <w:link w:val="28"/>
    <w:uiPriority w:val="99"/>
    <w:semiHidden/>
    <w:rsid w:val="008E79FB"/>
    <w:rPr>
      <w:rFonts w:ascii="Times New Roman" w:eastAsia="Times New Roman" w:hAnsi="Times New Roman" w:cs="Times New Roman"/>
      <w:sz w:val="24"/>
      <w:szCs w:val="24"/>
      <w:lang w:eastAsia="zh-CN"/>
    </w:rPr>
  </w:style>
  <w:style w:type="paragraph" w:styleId="HTML0">
    <w:name w:val="HTML Preformatted"/>
    <w:basedOn w:val="a"/>
    <w:link w:val="HTML1"/>
    <w:rsid w:val="008E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8E79FB"/>
    <w:rPr>
      <w:rFonts w:ascii="Courier New" w:eastAsia="Times New Roman" w:hAnsi="Courier New" w:cs="Courier New"/>
      <w:sz w:val="20"/>
      <w:szCs w:val="20"/>
      <w:lang w:eastAsia="ru-RU"/>
    </w:rPr>
  </w:style>
  <w:style w:type="paragraph" w:customStyle="1" w:styleId="211">
    <w:name w:val="Основной текст 21"/>
    <w:basedOn w:val="a"/>
    <w:rsid w:val="008E79FB"/>
    <w:pPr>
      <w:spacing w:line="360" w:lineRule="auto"/>
      <w:jc w:val="both"/>
    </w:pPr>
    <w:rPr>
      <w:szCs w:val="20"/>
      <w:lang w:eastAsia="ru-RU"/>
    </w:rPr>
  </w:style>
  <w:style w:type="paragraph" w:customStyle="1" w:styleId="1f1">
    <w:name w:val="Основной текст1"/>
    <w:basedOn w:val="a"/>
    <w:link w:val="affc"/>
    <w:rsid w:val="008E79FB"/>
    <w:pPr>
      <w:spacing w:line="360" w:lineRule="auto"/>
      <w:jc w:val="center"/>
    </w:pPr>
    <w:rPr>
      <w:b/>
      <w:szCs w:val="20"/>
      <w:lang w:eastAsia="ru-RU"/>
    </w:rPr>
  </w:style>
  <w:style w:type="character" w:customStyle="1" w:styleId="affc">
    <w:name w:val="Основной текст_"/>
    <w:link w:val="1f1"/>
    <w:rsid w:val="008E79FB"/>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FB"/>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E79FB"/>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8E79FB"/>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9FB"/>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8E79FB"/>
    <w:rPr>
      <w:rFonts w:ascii="Cambria" w:eastAsia="Times New Roman" w:hAnsi="Cambria" w:cs="Cambria"/>
      <w:b/>
      <w:bCs/>
      <w:i/>
      <w:iCs/>
      <w:sz w:val="28"/>
      <w:szCs w:val="28"/>
      <w:lang w:eastAsia="zh-CN"/>
    </w:rPr>
  </w:style>
  <w:style w:type="character" w:styleId="HTML">
    <w:name w:val="HTML Cite"/>
    <w:uiPriority w:val="99"/>
    <w:rsid w:val="008E79FB"/>
    <w:rPr>
      <w:i/>
      <w:iCs/>
    </w:rPr>
  </w:style>
  <w:style w:type="character" w:customStyle="1" w:styleId="a3">
    <w:name w:val="Текст примечания Знак"/>
    <w:link w:val="a4"/>
    <w:uiPriority w:val="99"/>
    <w:semiHidden/>
    <w:rsid w:val="008E79FB"/>
    <w:rPr>
      <w:rFonts w:ascii="Times New Roman" w:eastAsia="Times New Roman" w:hAnsi="Times New Roman" w:cs="Times New Roman"/>
    </w:rPr>
  </w:style>
  <w:style w:type="paragraph" w:styleId="a4">
    <w:name w:val="annotation text"/>
    <w:basedOn w:val="a"/>
    <w:link w:val="a3"/>
    <w:uiPriority w:val="99"/>
    <w:semiHidden/>
    <w:unhideWhenUsed/>
    <w:rsid w:val="008E79FB"/>
    <w:pPr>
      <w:spacing w:after="200"/>
    </w:pPr>
    <w:rPr>
      <w:sz w:val="22"/>
      <w:szCs w:val="22"/>
      <w:lang w:eastAsia="en-US"/>
    </w:rPr>
  </w:style>
  <w:style w:type="character" w:customStyle="1" w:styleId="11">
    <w:name w:val="Текст примечания Знак1"/>
    <w:basedOn w:val="a0"/>
    <w:uiPriority w:val="99"/>
    <w:semiHidden/>
    <w:rsid w:val="008E79FB"/>
    <w:rPr>
      <w:rFonts w:ascii="Times New Roman" w:eastAsia="Times New Roman" w:hAnsi="Times New Roman" w:cs="Times New Roman"/>
      <w:sz w:val="20"/>
      <w:szCs w:val="20"/>
      <w:lang w:eastAsia="zh-CN"/>
    </w:rPr>
  </w:style>
  <w:style w:type="character" w:customStyle="1" w:styleId="blk">
    <w:name w:val="blk"/>
    <w:basedOn w:val="a0"/>
    <w:rsid w:val="008E79FB"/>
  </w:style>
  <w:style w:type="paragraph" w:customStyle="1" w:styleId="Default">
    <w:name w:val="Default"/>
    <w:rsid w:val="008E79F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8E79FB"/>
    <w:rPr>
      <w:sz w:val="20"/>
      <w:szCs w:val="20"/>
    </w:rPr>
  </w:style>
  <w:style w:type="character" w:customStyle="1" w:styleId="a6">
    <w:name w:val="Текст сноски Знак"/>
    <w:basedOn w:val="a0"/>
    <w:link w:val="a5"/>
    <w:uiPriority w:val="99"/>
    <w:rsid w:val="008E79FB"/>
    <w:rPr>
      <w:rFonts w:ascii="Times New Roman" w:eastAsia="Times New Roman" w:hAnsi="Times New Roman" w:cs="Times New Roman"/>
      <w:sz w:val="20"/>
      <w:szCs w:val="20"/>
      <w:lang w:eastAsia="zh-CN"/>
    </w:rPr>
  </w:style>
  <w:style w:type="paragraph" w:styleId="a7">
    <w:name w:val="List Paragraph"/>
    <w:basedOn w:val="a"/>
    <w:uiPriority w:val="34"/>
    <w:qFormat/>
    <w:rsid w:val="008E79FB"/>
    <w:pPr>
      <w:ind w:left="720"/>
      <w:contextualSpacing/>
    </w:pPr>
  </w:style>
  <w:style w:type="paragraph" w:customStyle="1" w:styleId="a8">
    <w:name w:val="Часть"/>
    <w:basedOn w:val="a"/>
    <w:rsid w:val="008E79FB"/>
    <w:pPr>
      <w:tabs>
        <w:tab w:val="left" w:pos="1134"/>
      </w:tabs>
      <w:spacing w:line="288" w:lineRule="auto"/>
      <w:ind w:firstLine="567"/>
      <w:jc w:val="both"/>
    </w:pPr>
    <w:rPr>
      <w:rFonts w:eastAsia="Calibri"/>
      <w:sz w:val="28"/>
    </w:rPr>
  </w:style>
  <w:style w:type="paragraph" w:customStyle="1" w:styleId="s13">
    <w:name w:val="s_13"/>
    <w:basedOn w:val="a"/>
    <w:rsid w:val="008E79FB"/>
    <w:pPr>
      <w:ind w:firstLine="720"/>
    </w:pPr>
    <w:rPr>
      <w:sz w:val="20"/>
      <w:szCs w:val="20"/>
      <w:lang w:eastAsia="ru-RU"/>
    </w:rPr>
  </w:style>
  <w:style w:type="paragraph" w:styleId="a9">
    <w:name w:val="Balloon Text"/>
    <w:basedOn w:val="a"/>
    <w:link w:val="aa"/>
    <w:unhideWhenUsed/>
    <w:rsid w:val="008E79FB"/>
    <w:rPr>
      <w:rFonts w:ascii="Segoe UI" w:hAnsi="Segoe UI" w:cs="Segoe UI"/>
      <w:sz w:val="18"/>
      <w:szCs w:val="18"/>
    </w:rPr>
  </w:style>
  <w:style w:type="character" w:customStyle="1" w:styleId="aa">
    <w:name w:val="Текст выноски Знак"/>
    <w:basedOn w:val="a0"/>
    <w:link w:val="a9"/>
    <w:rsid w:val="008E79FB"/>
    <w:rPr>
      <w:rFonts w:ascii="Segoe UI" w:eastAsia="Times New Roman" w:hAnsi="Segoe UI" w:cs="Segoe UI"/>
      <w:sz w:val="18"/>
      <w:szCs w:val="18"/>
      <w:lang w:eastAsia="zh-CN"/>
    </w:rPr>
  </w:style>
  <w:style w:type="character" w:styleId="ab">
    <w:name w:val="footnote reference"/>
    <w:uiPriority w:val="99"/>
    <w:semiHidden/>
    <w:unhideWhenUsed/>
    <w:rsid w:val="008E79FB"/>
    <w:rPr>
      <w:vertAlign w:val="superscript"/>
    </w:rPr>
  </w:style>
  <w:style w:type="character" w:styleId="ac">
    <w:name w:val="Hyperlink"/>
    <w:basedOn w:val="a0"/>
    <w:uiPriority w:val="99"/>
    <w:unhideWhenUsed/>
    <w:rsid w:val="008E79FB"/>
    <w:rPr>
      <w:color w:val="0000FF"/>
      <w:u w:val="single"/>
    </w:rPr>
  </w:style>
  <w:style w:type="character" w:customStyle="1" w:styleId="WW8Num1z0">
    <w:name w:val="WW8Num1z0"/>
    <w:rsid w:val="008E79FB"/>
    <w:rPr>
      <w:szCs w:val="28"/>
    </w:rPr>
  </w:style>
  <w:style w:type="character" w:customStyle="1" w:styleId="WW8Num1z1">
    <w:name w:val="WW8Num1z1"/>
    <w:rsid w:val="008E79FB"/>
  </w:style>
  <w:style w:type="character" w:customStyle="1" w:styleId="WW8Num1z2">
    <w:name w:val="WW8Num1z2"/>
    <w:rsid w:val="008E79FB"/>
  </w:style>
  <w:style w:type="character" w:customStyle="1" w:styleId="WW8Num1z3">
    <w:name w:val="WW8Num1z3"/>
    <w:rsid w:val="008E79FB"/>
  </w:style>
  <w:style w:type="character" w:customStyle="1" w:styleId="WW8Num1z4">
    <w:name w:val="WW8Num1z4"/>
    <w:rsid w:val="008E79FB"/>
  </w:style>
  <w:style w:type="character" w:customStyle="1" w:styleId="WW8Num1z5">
    <w:name w:val="WW8Num1z5"/>
    <w:rsid w:val="008E79FB"/>
  </w:style>
  <w:style w:type="character" w:customStyle="1" w:styleId="WW8Num1z6">
    <w:name w:val="WW8Num1z6"/>
    <w:rsid w:val="008E79FB"/>
  </w:style>
  <w:style w:type="character" w:customStyle="1" w:styleId="WW8Num1z7">
    <w:name w:val="WW8Num1z7"/>
    <w:rsid w:val="008E79FB"/>
  </w:style>
  <w:style w:type="character" w:customStyle="1" w:styleId="WW8Num1z8">
    <w:name w:val="WW8Num1z8"/>
    <w:rsid w:val="008E79FB"/>
  </w:style>
  <w:style w:type="character" w:customStyle="1" w:styleId="WW8Num2z0">
    <w:name w:val="WW8Num2z0"/>
    <w:rsid w:val="008E79FB"/>
    <w:rPr>
      <w:szCs w:val="28"/>
    </w:rPr>
  </w:style>
  <w:style w:type="character" w:customStyle="1" w:styleId="WW8Num3z0">
    <w:name w:val="WW8Num3z0"/>
    <w:rsid w:val="008E79FB"/>
    <w:rPr>
      <w:szCs w:val="28"/>
    </w:rPr>
  </w:style>
  <w:style w:type="character" w:customStyle="1" w:styleId="WW8Num4z0">
    <w:name w:val="WW8Num4z0"/>
    <w:rsid w:val="008E79FB"/>
    <w:rPr>
      <w:szCs w:val="28"/>
    </w:rPr>
  </w:style>
  <w:style w:type="character" w:customStyle="1" w:styleId="WW8Num4z1">
    <w:name w:val="WW8Num4z1"/>
    <w:rsid w:val="008E79FB"/>
  </w:style>
  <w:style w:type="character" w:customStyle="1" w:styleId="WW8Num4z2">
    <w:name w:val="WW8Num4z2"/>
    <w:rsid w:val="008E79FB"/>
  </w:style>
  <w:style w:type="character" w:customStyle="1" w:styleId="WW8Num4z3">
    <w:name w:val="WW8Num4z3"/>
    <w:rsid w:val="008E79FB"/>
  </w:style>
  <w:style w:type="character" w:customStyle="1" w:styleId="WW8Num4z4">
    <w:name w:val="WW8Num4z4"/>
    <w:rsid w:val="008E79FB"/>
  </w:style>
  <w:style w:type="character" w:customStyle="1" w:styleId="WW8Num4z5">
    <w:name w:val="WW8Num4z5"/>
    <w:rsid w:val="008E79FB"/>
  </w:style>
  <w:style w:type="character" w:customStyle="1" w:styleId="WW8Num4z6">
    <w:name w:val="WW8Num4z6"/>
    <w:rsid w:val="008E79FB"/>
  </w:style>
  <w:style w:type="character" w:customStyle="1" w:styleId="WW8Num4z7">
    <w:name w:val="WW8Num4z7"/>
    <w:rsid w:val="008E79FB"/>
  </w:style>
  <w:style w:type="character" w:customStyle="1" w:styleId="WW8Num4z8">
    <w:name w:val="WW8Num4z8"/>
    <w:rsid w:val="008E79FB"/>
  </w:style>
  <w:style w:type="character" w:customStyle="1" w:styleId="WW8Num5z0">
    <w:name w:val="WW8Num5z0"/>
    <w:rsid w:val="008E79FB"/>
    <w:rPr>
      <w:rFonts w:cs="Times New Roman"/>
    </w:rPr>
  </w:style>
  <w:style w:type="character" w:customStyle="1" w:styleId="WW8Num5z1">
    <w:name w:val="WW8Num5z1"/>
    <w:rsid w:val="008E79FB"/>
  </w:style>
  <w:style w:type="character" w:customStyle="1" w:styleId="WW8Num5z2">
    <w:name w:val="WW8Num5z2"/>
    <w:rsid w:val="008E79FB"/>
  </w:style>
  <w:style w:type="character" w:customStyle="1" w:styleId="WW8Num5z3">
    <w:name w:val="WW8Num5z3"/>
    <w:rsid w:val="008E79FB"/>
  </w:style>
  <w:style w:type="character" w:customStyle="1" w:styleId="WW8Num5z4">
    <w:name w:val="WW8Num5z4"/>
    <w:rsid w:val="008E79FB"/>
  </w:style>
  <w:style w:type="character" w:customStyle="1" w:styleId="WW8Num5z5">
    <w:name w:val="WW8Num5z5"/>
    <w:rsid w:val="008E79FB"/>
  </w:style>
  <w:style w:type="character" w:customStyle="1" w:styleId="WW8Num5z6">
    <w:name w:val="WW8Num5z6"/>
    <w:rsid w:val="008E79FB"/>
  </w:style>
  <w:style w:type="character" w:customStyle="1" w:styleId="WW8Num5z7">
    <w:name w:val="WW8Num5z7"/>
    <w:rsid w:val="008E79FB"/>
  </w:style>
  <w:style w:type="character" w:customStyle="1" w:styleId="WW8Num5z8">
    <w:name w:val="WW8Num5z8"/>
    <w:rsid w:val="008E79FB"/>
  </w:style>
  <w:style w:type="character" w:customStyle="1" w:styleId="WW8Num6z0">
    <w:name w:val="WW8Num6z0"/>
    <w:rsid w:val="008E79FB"/>
    <w:rPr>
      <w:szCs w:val="28"/>
    </w:rPr>
  </w:style>
  <w:style w:type="character" w:customStyle="1" w:styleId="WW8Num7z0">
    <w:name w:val="WW8Num7z0"/>
    <w:rsid w:val="008E79FB"/>
    <w:rPr>
      <w:szCs w:val="28"/>
    </w:rPr>
  </w:style>
  <w:style w:type="character" w:customStyle="1" w:styleId="WW8Num7z1">
    <w:name w:val="WW8Num7z1"/>
    <w:rsid w:val="008E79FB"/>
  </w:style>
  <w:style w:type="character" w:customStyle="1" w:styleId="WW8Num7z2">
    <w:name w:val="WW8Num7z2"/>
    <w:rsid w:val="008E79FB"/>
  </w:style>
  <w:style w:type="character" w:customStyle="1" w:styleId="WW8Num7z3">
    <w:name w:val="WW8Num7z3"/>
    <w:rsid w:val="008E79FB"/>
  </w:style>
  <w:style w:type="character" w:customStyle="1" w:styleId="WW8Num7z4">
    <w:name w:val="WW8Num7z4"/>
    <w:rsid w:val="008E79FB"/>
  </w:style>
  <w:style w:type="character" w:customStyle="1" w:styleId="WW8Num7z5">
    <w:name w:val="WW8Num7z5"/>
    <w:rsid w:val="008E79FB"/>
  </w:style>
  <w:style w:type="character" w:customStyle="1" w:styleId="WW8Num7z6">
    <w:name w:val="WW8Num7z6"/>
    <w:rsid w:val="008E79FB"/>
  </w:style>
  <w:style w:type="character" w:customStyle="1" w:styleId="WW8Num7z7">
    <w:name w:val="WW8Num7z7"/>
    <w:rsid w:val="008E79FB"/>
  </w:style>
  <w:style w:type="character" w:customStyle="1" w:styleId="WW8Num7z8">
    <w:name w:val="WW8Num7z8"/>
    <w:rsid w:val="008E79FB"/>
  </w:style>
  <w:style w:type="character" w:customStyle="1" w:styleId="WW8Num8z0">
    <w:name w:val="WW8Num8z0"/>
    <w:rsid w:val="008E79FB"/>
    <w:rPr>
      <w:szCs w:val="28"/>
    </w:rPr>
  </w:style>
  <w:style w:type="character" w:customStyle="1" w:styleId="WW8Num9z0">
    <w:name w:val="WW8Num9z0"/>
    <w:rsid w:val="008E79FB"/>
    <w:rPr>
      <w:rFonts w:cs="Times New Roman"/>
      <w:szCs w:val="28"/>
    </w:rPr>
  </w:style>
  <w:style w:type="character" w:customStyle="1" w:styleId="WW8Num9z1">
    <w:name w:val="WW8Num9z1"/>
    <w:rsid w:val="008E79FB"/>
  </w:style>
  <w:style w:type="character" w:customStyle="1" w:styleId="WW8Num9z2">
    <w:name w:val="WW8Num9z2"/>
    <w:rsid w:val="008E79FB"/>
  </w:style>
  <w:style w:type="character" w:customStyle="1" w:styleId="WW8Num9z3">
    <w:name w:val="WW8Num9z3"/>
    <w:rsid w:val="008E79FB"/>
  </w:style>
  <w:style w:type="character" w:customStyle="1" w:styleId="WW8Num9z4">
    <w:name w:val="WW8Num9z4"/>
    <w:rsid w:val="008E79FB"/>
  </w:style>
  <w:style w:type="character" w:customStyle="1" w:styleId="WW8Num9z5">
    <w:name w:val="WW8Num9z5"/>
    <w:rsid w:val="008E79FB"/>
  </w:style>
  <w:style w:type="character" w:customStyle="1" w:styleId="WW8Num9z6">
    <w:name w:val="WW8Num9z6"/>
    <w:rsid w:val="008E79FB"/>
  </w:style>
  <w:style w:type="character" w:customStyle="1" w:styleId="WW8Num9z7">
    <w:name w:val="WW8Num9z7"/>
    <w:rsid w:val="008E79FB"/>
  </w:style>
  <w:style w:type="character" w:customStyle="1" w:styleId="WW8Num9z8">
    <w:name w:val="WW8Num9z8"/>
    <w:rsid w:val="008E79FB"/>
  </w:style>
  <w:style w:type="character" w:customStyle="1" w:styleId="WW8Num10z0">
    <w:name w:val="WW8Num10z0"/>
    <w:rsid w:val="008E79FB"/>
    <w:rPr>
      <w:rFonts w:eastAsia="Calibri"/>
      <w:szCs w:val="28"/>
      <w:lang w:eastAsia="en-US"/>
    </w:rPr>
  </w:style>
  <w:style w:type="character" w:customStyle="1" w:styleId="WW8Num11z0">
    <w:name w:val="WW8Num11z0"/>
    <w:rsid w:val="008E79FB"/>
    <w:rPr>
      <w:rFonts w:eastAsia="Calibri"/>
      <w:szCs w:val="28"/>
    </w:rPr>
  </w:style>
  <w:style w:type="character" w:customStyle="1" w:styleId="WW8Num12z0">
    <w:name w:val="WW8Num12z0"/>
    <w:rsid w:val="008E79FB"/>
    <w:rPr>
      <w:rFonts w:eastAsia="Calibri"/>
      <w:szCs w:val="28"/>
    </w:rPr>
  </w:style>
  <w:style w:type="character" w:customStyle="1" w:styleId="WW8Num13z0">
    <w:name w:val="WW8Num13z0"/>
    <w:rsid w:val="008E79FB"/>
    <w:rPr>
      <w:szCs w:val="28"/>
    </w:rPr>
  </w:style>
  <w:style w:type="character" w:customStyle="1" w:styleId="WW8Num14z0">
    <w:name w:val="WW8Num14z0"/>
    <w:rsid w:val="008E79FB"/>
    <w:rPr>
      <w:sz w:val="24"/>
      <w:szCs w:val="28"/>
    </w:rPr>
  </w:style>
  <w:style w:type="character" w:customStyle="1" w:styleId="WW8Num15z0">
    <w:name w:val="WW8Num15z0"/>
    <w:rsid w:val="008E79FB"/>
    <w:rPr>
      <w:sz w:val="24"/>
      <w:szCs w:val="28"/>
    </w:rPr>
  </w:style>
  <w:style w:type="character" w:customStyle="1" w:styleId="WW8Num15z1">
    <w:name w:val="WW8Num15z1"/>
    <w:rsid w:val="008E79FB"/>
  </w:style>
  <w:style w:type="character" w:customStyle="1" w:styleId="WW8Num15z2">
    <w:name w:val="WW8Num15z2"/>
    <w:rsid w:val="008E79FB"/>
  </w:style>
  <w:style w:type="character" w:customStyle="1" w:styleId="WW8Num15z3">
    <w:name w:val="WW8Num15z3"/>
    <w:rsid w:val="008E79FB"/>
  </w:style>
  <w:style w:type="character" w:customStyle="1" w:styleId="WW8Num15z4">
    <w:name w:val="WW8Num15z4"/>
    <w:rsid w:val="008E79FB"/>
  </w:style>
  <w:style w:type="character" w:customStyle="1" w:styleId="WW8Num15z5">
    <w:name w:val="WW8Num15z5"/>
    <w:rsid w:val="008E79FB"/>
  </w:style>
  <w:style w:type="character" w:customStyle="1" w:styleId="WW8Num15z6">
    <w:name w:val="WW8Num15z6"/>
    <w:rsid w:val="008E79FB"/>
  </w:style>
  <w:style w:type="character" w:customStyle="1" w:styleId="WW8Num15z7">
    <w:name w:val="WW8Num15z7"/>
    <w:rsid w:val="008E79FB"/>
  </w:style>
  <w:style w:type="character" w:customStyle="1" w:styleId="WW8Num15z8">
    <w:name w:val="WW8Num15z8"/>
    <w:rsid w:val="008E79FB"/>
  </w:style>
  <w:style w:type="character" w:customStyle="1" w:styleId="WW8Num16z0">
    <w:name w:val="WW8Num16z0"/>
    <w:rsid w:val="008E79FB"/>
    <w:rPr>
      <w:rFonts w:eastAsia="Calibri" w:cs="Arial"/>
      <w:i/>
      <w:color w:val="FF0000"/>
      <w:sz w:val="24"/>
      <w:szCs w:val="28"/>
      <w:lang w:eastAsia="en-US"/>
    </w:rPr>
  </w:style>
  <w:style w:type="character" w:customStyle="1" w:styleId="WW8Num17z0">
    <w:name w:val="WW8Num17z0"/>
    <w:rsid w:val="008E79FB"/>
    <w:rPr>
      <w:rFonts w:eastAsia="Calibri" w:cs="Times New Roman"/>
      <w:color w:val="FF0000"/>
      <w:szCs w:val="28"/>
    </w:rPr>
  </w:style>
  <w:style w:type="character" w:customStyle="1" w:styleId="WW8Num18z0">
    <w:name w:val="WW8Num18z0"/>
    <w:rsid w:val="008E79FB"/>
    <w:rPr>
      <w:rFonts w:eastAsia="Calibri" w:cs="Arial"/>
      <w:i/>
      <w:color w:val="FF0000"/>
      <w:sz w:val="16"/>
      <w:szCs w:val="28"/>
    </w:rPr>
  </w:style>
  <w:style w:type="character" w:customStyle="1" w:styleId="WW8Num19z0">
    <w:name w:val="WW8Num19z0"/>
    <w:rsid w:val="008E79FB"/>
    <w:rPr>
      <w:bCs/>
      <w:szCs w:val="28"/>
    </w:rPr>
  </w:style>
  <w:style w:type="character" w:customStyle="1" w:styleId="WW8Num20z0">
    <w:name w:val="WW8Num20z0"/>
    <w:rsid w:val="008E79FB"/>
    <w:rPr>
      <w:bCs/>
      <w:szCs w:val="28"/>
    </w:rPr>
  </w:style>
  <w:style w:type="character" w:customStyle="1" w:styleId="WW8Num21z0">
    <w:name w:val="WW8Num21z0"/>
    <w:rsid w:val="008E79FB"/>
    <w:rPr>
      <w:bCs/>
      <w:szCs w:val="28"/>
    </w:rPr>
  </w:style>
  <w:style w:type="character" w:customStyle="1" w:styleId="WW8Num22z0">
    <w:name w:val="WW8Num22z0"/>
    <w:rsid w:val="008E79FB"/>
    <w:rPr>
      <w:rFonts w:cs="Times New Roman"/>
      <w:szCs w:val="24"/>
    </w:rPr>
  </w:style>
  <w:style w:type="character" w:customStyle="1" w:styleId="WW8Num23z0">
    <w:name w:val="WW8Num23z0"/>
    <w:rsid w:val="008E79FB"/>
    <w:rPr>
      <w:b/>
      <w:i w:val="0"/>
      <w:szCs w:val="24"/>
    </w:rPr>
  </w:style>
  <w:style w:type="character" w:customStyle="1" w:styleId="WW8Num23z1">
    <w:name w:val="WW8Num23z1"/>
    <w:rsid w:val="008E79FB"/>
  </w:style>
  <w:style w:type="character" w:customStyle="1" w:styleId="WW8Num23z2">
    <w:name w:val="WW8Num23z2"/>
    <w:rsid w:val="008E79FB"/>
    <w:rPr>
      <w:sz w:val="20"/>
      <w:szCs w:val="20"/>
    </w:rPr>
  </w:style>
  <w:style w:type="character" w:customStyle="1" w:styleId="WW8Num23z3">
    <w:name w:val="WW8Num23z3"/>
    <w:rsid w:val="008E79FB"/>
  </w:style>
  <w:style w:type="character" w:customStyle="1" w:styleId="WW8Num23z4">
    <w:name w:val="WW8Num23z4"/>
    <w:rsid w:val="008E79FB"/>
  </w:style>
  <w:style w:type="character" w:customStyle="1" w:styleId="WW8Num23z5">
    <w:name w:val="WW8Num23z5"/>
    <w:rsid w:val="008E79FB"/>
  </w:style>
  <w:style w:type="character" w:customStyle="1" w:styleId="WW8Num23z6">
    <w:name w:val="WW8Num23z6"/>
    <w:rsid w:val="008E79FB"/>
  </w:style>
  <w:style w:type="character" w:customStyle="1" w:styleId="WW8Num23z7">
    <w:name w:val="WW8Num23z7"/>
    <w:rsid w:val="008E79FB"/>
  </w:style>
  <w:style w:type="character" w:customStyle="1" w:styleId="WW8Num23z8">
    <w:name w:val="WW8Num23z8"/>
    <w:rsid w:val="008E79FB"/>
  </w:style>
  <w:style w:type="character" w:customStyle="1" w:styleId="WW8Num24z0">
    <w:name w:val="WW8Num24z0"/>
    <w:rsid w:val="008E79FB"/>
    <w:rPr>
      <w:szCs w:val="28"/>
    </w:rPr>
  </w:style>
  <w:style w:type="character" w:customStyle="1" w:styleId="WW8Num25z0">
    <w:name w:val="WW8Num25z0"/>
    <w:rsid w:val="008E79FB"/>
    <w:rPr>
      <w:szCs w:val="28"/>
    </w:rPr>
  </w:style>
  <w:style w:type="character" w:customStyle="1" w:styleId="WW8Num26z0">
    <w:name w:val="WW8Num26z0"/>
    <w:rsid w:val="008E79FB"/>
    <w:rPr>
      <w:szCs w:val="28"/>
    </w:rPr>
  </w:style>
  <w:style w:type="character" w:customStyle="1" w:styleId="WW8Num26z1">
    <w:name w:val="WW8Num26z1"/>
    <w:rsid w:val="008E79FB"/>
  </w:style>
  <w:style w:type="character" w:customStyle="1" w:styleId="WW8Num26z2">
    <w:name w:val="WW8Num26z2"/>
    <w:rsid w:val="008E79FB"/>
    <w:rPr>
      <w:rFonts w:eastAsia="Calibri"/>
      <w:lang w:eastAsia="en-US"/>
    </w:rPr>
  </w:style>
  <w:style w:type="character" w:customStyle="1" w:styleId="WW8Num26z3">
    <w:name w:val="WW8Num26z3"/>
    <w:rsid w:val="008E79FB"/>
  </w:style>
  <w:style w:type="character" w:customStyle="1" w:styleId="WW8Num26z4">
    <w:name w:val="WW8Num26z4"/>
    <w:rsid w:val="008E79FB"/>
  </w:style>
  <w:style w:type="character" w:customStyle="1" w:styleId="WW8Num26z5">
    <w:name w:val="WW8Num26z5"/>
    <w:rsid w:val="008E79FB"/>
  </w:style>
  <w:style w:type="character" w:customStyle="1" w:styleId="WW8Num26z6">
    <w:name w:val="WW8Num26z6"/>
    <w:rsid w:val="008E79FB"/>
  </w:style>
  <w:style w:type="character" w:customStyle="1" w:styleId="WW8Num26z7">
    <w:name w:val="WW8Num26z7"/>
    <w:rsid w:val="008E79FB"/>
  </w:style>
  <w:style w:type="character" w:customStyle="1" w:styleId="WW8Num26z8">
    <w:name w:val="WW8Num26z8"/>
    <w:rsid w:val="008E79FB"/>
  </w:style>
  <w:style w:type="character" w:customStyle="1" w:styleId="3">
    <w:name w:val="Основной шрифт абзаца3"/>
    <w:rsid w:val="008E79FB"/>
  </w:style>
  <w:style w:type="character" w:customStyle="1" w:styleId="WW8Num11z1">
    <w:name w:val="WW8Num11z1"/>
    <w:rsid w:val="008E79FB"/>
  </w:style>
  <w:style w:type="character" w:customStyle="1" w:styleId="WW8Num11z2">
    <w:name w:val="WW8Num11z2"/>
    <w:rsid w:val="008E79FB"/>
  </w:style>
  <w:style w:type="character" w:customStyle="1" w:styleId="WW8Num11z3">
    <w:name w:val="WW8Num11z3"/>
    <w:rsid w:val="008E79FB"/>
  </w:style>
  <w:style w:type="character" w:customStyle="1" w:styleId="WW8Num11z4">
    <w:name w:val="WW8Num11z4"/>
    <w:rsid w:val="008E79FB"/>
  </w:style>
  <w:style w:type="character" w:customStyle="1" w:styleId="WW8Num11z5">
    <w:name w:val="WW8Num11z5"/>
    <w:rsid w:val="008E79FB"/>
  </w:style>
  <w:style w:type="character" w:customStyle="1" w:styleId="WW8Num11z6">
    <w:name w:val="WW8Num11z6"/>
    <w:rsid w:val="008E79FB"/>
  </w:style>
  <w:style w:type="character" w:customStyle="1" w:styleId="WW8Num11z7">
    <w:name w:val="WW8Num11z7"/>
    <w:rsid w:val="008E79FB"/>
  </w:style>
  <w:style w:type="character" w:customStyle="1" w:styleId="WW8Num11z8">
    <w:name w:val="WW8Num11z8"/>
    <w:rsid w:val="008E79FB"/>
  </w:style>
  <w:style w:type="character" w:customStyle="1" w:styleId="WW8Num17z1">
    <w:name w:val="WW8Num17z1"/>
    <w:rsid w:val="008E79FB"/>
  </w:style>
  <w:style w:type="character" w:customStyle="1" w:styleId="WW8Num17z2">
    <w:name w:val="WW8Num17z2"/>
    <w:rsid w:val="008E79FB"/>
  </w:style>
  <w:style w:type="character" w:customStyle="1" w:styleId="WW8Num17z3">
    <w:name w:val="WW8Num17z3"/>
    <w:rsid w:val="008E79FB"/>
  </w:style>
  <w:style w:type="character" w:customStyle="1" w:styleId="WW8Num17z4">
    <w:name w:val="WW8Num17z4"/>
    <w:rsid w:val="008E79FB"/>
  </w:style>
  <w:style w:type="character" w:customStyle="1" w:styleId="WW8Num17z5">
    <w:name w:val="WW8Num17z5"/>
    <w:rsid w:val="008E79FB"/>
  </w:style>
  <w:style w:type="character" w:customStyle="1" w:styleId="WW8Num17z6">
    <w:name w:val="WW8Num17z6"/>
    <w:rsid w:val="008E79FB"/>
  </w:style>
  <w:style w:type="character" w:customStyle="1" w:styleId="WW8Num17z7">
    <w:name w:val="WW8Num17z7"/>
    <w:rsid w:val="008E79FB"/>
  </w:style>
  <w:style w:type="character" w:customStyle="1" w:styleId="WW8Num17z8">
    <w:name w:val="WW8Num17z8"/>
    <w:rsid w:val="008E79FB"/>
  </w:style>
  <w:style w:type="character" w:customStyle="1" w:styleId="WW8Num25z1">
    <w:name w:val="WW8Num25z1"/>
    <w:rsid w:val="008E79FB"/>
  </w:style>
  <w:style w:type="character" w:customStyle="1" w:styleId="WW8Num25z2">
    <w:name w:val="WW8Num25z2"/>
    <w:rsid w:val="008E79FB"/>
  </w:style>
  <w:style w:type="character" w:customStyle="1" w:styleId="WW8Num25z3">
    <w:name w:val="WW8Num25z3"/>
    <w:rsid w:val="008E79FB"/>
  </w:style>
  <w:style w:type="character" w:customStyle="1" w:styleId="WW8Num25z4">
    <w:name w:val="WW8Num25z4"/>
    <w:rsid w:val="008E79FB"/>
  </w:style>
  <w:style w:type="character" w:customStyle="1" w:styleId="WW8Num25z5">
    <w:name w:val="WW8Num25z5"/>
    <w:rsid w:val="008E79FB"/>
  </w:style>
  <w:style w:type="character" w:customStyle="1" w:styleId="WW8Num25z6">
    <w:name w:val="WW8Num25z6"/>
    <w:rsid w:val="008E79FB"/>
  </w:style>
  <w:style w:type="character" w:customStyle="1" w:styleId="WW8Num25z7">
    <w:name w:val="WW8Num25z7"/>
    <w:rsid w:val="008E79FB"/>
  </w:style>
  <w:style w:type="character" w:customStyle="1" w:styleId="WW8Num25z8">
    <w:name w:val="WW8Num25z8"/>
    <w:rsid w:val="008E79FB"/>
  </w:style>
  <w:style w:type="character" w:customStyle="1" w:styleId="WW8Num27z0">
    <w:name w:val="WW8Num27z0"/>
    <w:rsid w:val="008E79FB"/>
    <w:rPr>
      <w:szCs w:val="28"/>
    </w:rPr>
  </w:style>
  <w:style w:type="character" w:customStyle="1" w:styleId="WW8Num28z0">
    <w:name w:val="WW8Num28z0"/>
    <w:rsid w:val="008E79FB"/>
  </w:style>
  <w:style w:type="character" w:customStyle="1" w:styleId="WW8Num28z1">
    <w:name w:val="WW8Num28z1"/>
    <w:rsid w:val="008E79FB"/>
  </w:style>
  <w:style w:type="character" w:customStyle="1" w:styleId="WW8Num28z2">
    <w:name w:val="WW8Num28z2"/>
    <w:rsid w:val="008E79FB"/>
    <w:rPr>
      <w:rFonts w:eastAsia="Calibri"/>
    </w:rPr>
  </w:style>
  <w:style w:type="character" w:customStyle="1" w:styleId="WW8Num28z3">
    <w:name w:val="WW8Num28z3"/>
    <w:rsid w:val="008E79FB"/>
  </w:style>
  <w:style w:type="character" w:customStyle="1" w:styleId="WW8Num28z4">
    <w:name w:val="WW8Num28z4"/>
    <w:rsid w:val="008E79FB"/>
  </w:style>
  <w:style w:type="character" w:customStyle="1" w:styleId="WW8Num28z5">
    <w:name w:val="WW8Num28z5"/>
    <w:rsid w:val="008E79FB"/>
  </w:style>
  <w:style w:type="character" w:customStyle="1" w:styleId="WW8Num28z6">
    <w:name w:val="WW8Num28z6"/>
    <w:rsid w:val="008E79FB"/>
  </w:style>
  <w:style w:type="character" w:customStyle="1" w:styleId="WW8Num28z7">
    <w:name w:val="WW8Num28z7"/>
    <w:rsid w:val="008E79FB"/>
  </w:style>
  <w:style w:type="character" w:customStyle="1" w:styleId="WW8Num28z8">
    <w:name w:val="WW8Num28z8"/>
    <w:rsid w:val="008E79FB"/>
  </w:style>
  <w:style w:type="character" w:customStyle="1" w:styleId="21">
    <w:name w:val="Основной шрифт абзаца2"/>
    <w:rsid w:val="008E79FB"/>
  </w:style>
  <w:style w:type="character" w:customStyle="1" w:styleId="WW8Num2z1">
    <w:name w:val="WW8Num2z1"/>
    <w:rsid w:val="008E79FB"/>
  </w:style>
  <w:style w:type="character" w:customStyle="1" w:styleId="WW8Num2z2">
    <w:name w:val="WW8Num2z2"/>
    <w:rsid w:val="008E79FB"/>
  </w:style>
  <w:style w:type="character" w:customStyle="1" w:styleId="WW8Num2z3">
    <w:name w:val="WW8Num2z3"/>
    <w:rsid w:val="008E79FB"/>
  </w:style>
  <w:style w:type="character" w:customStyle="1" w:styleId="WW8Num2z4">
    <w:name w:val="WW8Num2z4"/>
    <w:rsid w:val="008E79FB"/>
  </w:style>
  <w:style w:type="character" w:customStyle="1" w:styleId="WW8Num2z5">
    <w:name w:val="WW8Num2z5"/>
    <w:rsid w:val="008E79FB"/>
  </w:style>
  <w:style w:type="character" w:customStyle="1" w:styleId="WW8Num2z6">
    <w:name w:val="WW8Num2z6"/>
    <w:rsid w:val="008E79FB"/>
  </w:style>
  <w:style w:type="character" w:customStyle="1" w:styleId="WW8Num2z7">
    <w:name w:val="WW8Num2z7"/>
    <w:rsid w:val="008E79FB"/>
  </w:style>
  <w:style w:type="character" w:customStyle="1" w:styleId="WW8Num2z8">
    <w:name w:val="WW8Num2z8"/>
    <w:rsid w:val="008E79FB"/>
  </w:style>
  <w:style w:type="character" w:customStyle="1" w:styleId="WW8Num3z1">
    <w:name w:val="WW8Num3z1"/>
    <w:rsid w:val="008E79FB"/>
  </w:style>
  <w:style w:type="character" w:customStyle="1" w:styleId="WW8Num3z2">
    <w:name w:val="WW8Num3z2"/>
    <w:rsid w:val="008E79FB"/>
  </w:style>
  <w:style w:type="character" w:customStyle="1" w:styleId="WW8Num3z3">
    <w:name w:val="WW8Num3z3"/>
    <w:rsid w:val="008E79FB"/>
  </w:style>
  <w:style w:type="character" w:customStyle="1" w:styleId="WW8Num3z4">
    <w:name w:val="WW8Num3z4"/>
    <w:rsid w:val="008E79FB"/>
  </w:style>
  <w:style w:type="character" w:customStyle="1" w:styleId="WW8Num3z5">
    <w:name w:val="WW8Num3z5"/>
    <w:rsid w:val="008E79FB"/>
  </w:style>
  <w:style w:type="character" w:customStyle="1" w:styleId="WW8Num3z6">
    <w:name w:val="WW8Num3z6"/>
    <w:rsid w:val="008E79FB"/>
  </w:style>
  <w:style w:type="character" w:customStyle="1" w:styleId="WW8Num3z7">
    <w:name w:val="WW8Num3z7"/>
    <w:rsid w:val="008E79FB"/>
  </w:style>
  <w:style w:type="character" w:customStyle="1" w:styleId="WW8Num3z8">
    <w:name w:val="WW8Num3z8"/>
    <w:rsid w:val="008E79FB"/>
  </w:style>
  <w:style w:type="character" w:customStyle="1" w:styleId="WW8Num6z1">
    <w:name w:val="WW8Num6z1"/>
    <w:rsid w:val="008E79FB"/>
  </w:style>
  <w:style w:type="character" w:customStyle="1" w:styleId="WW8Num6z2">
    <w:name w:val="WW8Num6z2"/>
    <w:rsid w:val="008E79FB"/>
  </w:style>
  <w:style w:type="character" w:customStyle="1" w:styleId="WW8Num6z3">
    <w:name w:val="WW8Num6z3"/>
    <w:rsid w:val="008E79FB"/>
  </w:style>
  <w:style w:type="character" w:customStyle="1" w:styleId="WW8Num6z4">
    <w:name w:val="WW8Num6z4"/>
    <w:rsid w:val="008E79FB"/>
  </w:style>
  <w:style w:type="character" w:customStyle="1" w:styleId="WW8Num6z5">
    <w:name w:val="WW8Num6z5"/>
    <w:rsid w:val="008E79FB"/>
  </w:style>
  <w:style w:type="character" w:customStyle="1" w:styleId="WW8Num6z6">
    <w:name w:val="WW8Num6z6"/>
    <w:rsid w:val="008E79FB"/>
  </w:style>
  <w:style w:type="character" w:customStyle="1" w:styleId="WW8Num6z7">
    <w:name w:val="WW8Num6z7"/>
    <w:rsid w:val="008E79FB"/>
  </w:style>
  <w:style w:type="character" w:customStyle="1" w:styleId="WW8Num6z8">
    <w:name w:val="WW8Num6z8"/>
    <w:rsid w:val="008E79FB"/>
  </w:style>
  <w:style w:type="character" w:customStyle="1" w:styleId="WW8Num8z1">
    <w:name w:val="WW8Num8z1"/>
    <w:rsid w:val="008E79FB"/>
  </w:style>
  <w:style w:type="character" w:customStyle="1" w:styleId="WW8Num8z2">
    <w:name w:val="WW8Num8z2"/>
    <w:rsid w:val="008E79FB"/>
  </w:style>
  <w:style w:type="character" w:customStyle="1" w:styleId="WW8Num8z3">
    <w:name w:val="WW8Num8z3"/>
    <w:rsid w:val="008E79FB"/>
  </w:style>
  <w:style w:type="character" w:customStyle="1" w:styleId="WW8Num8z4">
    <w:name w:val="WW8Num8z4"/>
    <w:rsid w:val="008E79FB"/>
  </w:style>
  <w:style w:type="character" w:customStyle="1" w:styleId="WW8Num8z5">
    <w:name w:val="WW8Num8z5"/>
    <w:rsid w:val="008E79FB"/>
  </w:style>
  <w:style w:type="character" w:customStyle="1" w:styleId="WW8Num8z6">
    <w:name w:val="WW8Num8z6"/>
    <w:rsid w:val="008E79FB"/>
  </w:style>
  <w:style w:type="character" w:customStyle="1" w:styleId="WW8Num8z7">
    <w:name w:val="WW8Num8z7"/>
    <w:rsid w:val="008E79FB"/>
  </w:style>
  <w:style w:type="character" w:customStyle="1" w:styleId="WW8Num8z8">
    <w:name w:val="WW8Num8z8"/>
    <w:rsid w:val="008E79FB"/>
  </w:style>
  <w:style w:type="character" w:customStyle="1" w:styleId="WW8Num10z1">
    <w:name w:val="WW8Num10z1"/>
    <w:rsid w:val="008E79FB"/>
  </w:style>
  <w:style w:type="character" w:customStyle="1" w:styleId="WW8Num10z2">
    <w:name w:val="WW8Num10z2"/>
    <w:rsid w:val="008E79FB"/>
  </w:style>
  <w:style w:type="character" w:customStyle="1" w:styleId="WW8Num10z3">
    <w:name w:val="WW8Num10z3"/>
    <w:rsid w:val="008E79FB"/>
  </w:style>
  <w:style w:type="character" w:customStyle="1" w:styleId="WW8Num10z4">
    <w:name w:val="WW8Num10z4"/>
    <w:rsid w:val="008E79FB"/>
  </w:style>
  <w:style w:type="character" w:customStyle="1" w:styleId="WW8Num10z5">
    <w:name w:val="WW8Num10z5"/>
    <w:rsid w:val="008E79FB"/>
  </w:style>
  <w:style w:type="character" w:customStyle="1" w:styleId="WW8Num10z6">
    <w:name w:val="WW8Num10z6"/>
    <w:rsid w:val="008E79FB"/>
  </w:style>
  <w:style w:type="character" w:customStyle="1" w:styleId="WW8Num10z7">
    <w:name w:val="WW8Num10z7"/>
    <w:rsid w:val="008E79FB"/>
  </w:style>
  <w:style w:type="character" w:customStyle="1" w:styleId="WW8Num10z8">
    <w:name w:val="WW8Num10z8"/>
    <w:rsid w:val="008E79FB"/>
  </w:style>
  <w:style w:type="character" w:customStyle="1" w:styleId="WW8Num12z1">
    <w:name w:val="WW8Num12z1"/>
    <w:rsid w:val="008E79FB"/>
  </w:style>
  <w:style w:type="character" w:customStyle="1" w:styleId="WW8Num12z2">
    <w:name w:val="WW8Num12z2"/>
    <w:rsid w:val="008E79FB"/>
  </w:style>
  <w:style w:type="character" w:customStyle="1" w:styleId="WW8Num12z3">
    <w:name w:val="WW8Num12z3"/>
    <w:rsid w:val="008E79FB"/>
  </w:style>
  <w:style w:type="character" w:customStyle="1" w:styleId="WW8Num12z4">
    <w:name w:val="WW8Num12z4"/>
    <w:rsid w:val="008E79FB"/>
  </w:style>
  <w:style w:type="character" w:customStyle="1" w:styleId="WW8Num12z5">
    <w:name w:val="WW8Num12z5"/>
    <w:rsid w:val="008E79FB"/>
  </w:style>
  <w:style w:type="character" w:customStyle="1" w:styleId="WW8Num12z6">
    <w:name w:val="WW8Num12z6"/>
    <w:rsid w:val="008E79FB"/>
  </w:style>
  <w:style w:type="character" w:customStyle="1" w:styleId="WW8Num12z7">
    <w:name w:val="WW8Num12z7"/>
    <w:rsid w:val="008E79FB"/>
  </w:style>
  <w:style w:type="character" w:customStyle="1" w:styleId="WW8Num12z8">
    <w:name w:val="WW8Num12z8"/>
    <w:rsid w:val="008E79FB"/>
  </w:style>
  <w:style w:type="character" w:customStyle="1" w:styleId="WW8Num13z1">
    <w:name w:val="WW8Num13z1"/>
    <w:rsid w:val="008E79FB"/>
  </w:style>
  <w:style w:type="character" w:customStyle="1" w:styleId="WW8Num13z2">
    <w:name w:val="WW8Num13z2"/>
    <w:rsid w:val="008E79FB"/>
  </w:style>
  <w:style w:type="character" w:customStyle="1" w:styleId="WW8Num13z3">
    <w:name w:val="WW8Num13z3"/>
    <w:rsid w:val="008E79FB"/>
  </w:style>
  <w:style w:type="character" w:customStyle="1" w:styleId="WW8Num13z4">
    <w:name w:val="WW8Num13z4"/>
    <w:rsid w:val="008E79FB"/>
  </w:style>
  <w:style w:type="character" w:customStyle="1" w:styleId="WW8Num13z5">
    <w:name w:val="WW8Num13z5"/>
    <w:rsid w:val="008E79FB"/>
  </w:style>
  <w:style w:type="character" w:customStyle="1" w:styleId="WW8Num13z6">
    <w:name w:val="WW8Num13z6"/>
    <w:rsid w:val="008E79FB"/>
  </w:style>
  <w:style w:type="character" w:customStyle="1" w:styleId="WW8Num13z7">
    <w:name w:val="WW8Num13z7"/>
    <w:rsid w:val="008E79FB"/>
  </w:style>
  <w:style w:type="character" w:customStyle="1" w:styleId="WW8Num13z8">
    <w:name w:val="WW8Num13z8"/>
    <w:rsid w:val="008E79FB"/>
  </w:style>
  <w:style w:type="character" w:customStyle="1" w:styleId="WW8Num14z1">
    <w:name w:val="WW8Num14z1"/>
    <w:rsid w:val="008E79FB"/>
  </w:style>
  <w:style w:type="character" w:customStyle="1" w:styleId="WW8Num14z2">
    <w:name w:val="WW8Num14z2"/>
    <w:rsid w:val="008E79FB"/>
  </w:style>
  <w:style w:type="character" w:customStyle="1" w:styleId="WW8Num14z3">
    <w:name w:val="WW8Num14z3"/>
    <w:rsid w:val="008E79FB"/>
  </w:style>
  <w:style w:type="character" w:customStyle="1" w:styleId="WW8Num14z4">
    <w:name w:val="WW8Num14z4"/>
    <w:rsid w:val="008E79FB"/>
  </w:style>
  <w:style w:type="character" w:customStyle="1" w:styleId="WW8Num14z5">
    <w:name w:val="WW8Num14z5"/>
    <w:rsid w:val="008E79FB"/>
  </w:style>
  <w:style w:type="character" w:customStyle="1" w:styleId="WW8Num14z6">
    <w:name w:val="WW8Num14z6"/>
    <w:rsid w:val="008E79FB"/>
  </w:style>
  <w:style w:type="character" w:customStyle="1" w:styleId="WW8Num14z7">
    <w:name w:val="WW8Num14z7"/>
    <w:rsid w:val="008E79FB"/>
  </w:style>
  <w:style w:type="character" w:customStyle="1" w:styleId="WW8Num14z8">
    <w:name w:val="WW8Num14z8"/>
    <w:rsid w:val="008E79FB"/>
  </w:style>
  <w:style w:type="character" w:customStyle="1" w:styleId="WW8Num16z1">
    <w:name w:val="WW8Num16z1"/>
    <w:rsid w:val="008E79FB"/>
  </w:style>
  <w:style w:type="character" w:customStyle="1" w:styleId="WW8Num16z2">
    <w:name w:val="WW8Num16z2"/>
    <w:rsid w:val="008E79FB"/>
  </w:style>
  <w:style w:type="character" w:customStyle="1" w:styleId="WW8Num16z3">
    <w:name w:val="WW8Num16z3"/>
    <w:rsid w:val="008E79FB"/>
  </w:style>
  <w:style w:type="character" w:customStyle="1" w:styleId="WW8Num16z4">
    <w:name w:val="WW8Num16z4"/>
    <w:rsid w:val="008E79FB"/>
  </w:style>
  <w:style w:type="character" w:customStyle="1" w:styleId="WW8Num16z5">
    <w:name w:val="WW8Num16z5"/>
    <w:rsid w:val="008E79FB"/>
  </w:style>
  <w:style w:type="character" w:customStyle="1" w:styleId="WW8Num16z6">
    <w:name w:val="WW8Num16z6"/>
    <w:rsid w:val="008E79FB"/>
  </w:style>
  <w:style w:type="character" w:customStyle="1" w:styleId="WW8Num16z7">
    <w:name w:val="WW8Num16z7"/>
    <w:rsid w:val="008E79FB"/>
  </w:style>
  <w:style w:type="character" w:customStyle="1" w:styleId="WW8Num16z8">
    <w:name w:val="WW8Num16z8"/>
    <w:rsid w:val="008E79FB"/>
  </w:style>
  <w:style w:type="character" w:customStyle="1" w:styleId="WW8Num18z1">
    <w:name w:val="WW8Num18z1"/>
    <w:rsid w:val="008E79FB"/>
  </w:style>
  <w:style w:type="character" w:customStyle="1" w:styleId="WW8Num18z2">
    <w:name w:val="WW8Num18z2"/>
    <w:rsid w:val="008E79FB"/>
  </w:style>
  <w:style w:type="character" w:customStyle="1" w:styleId="WW8Num18z3">
    <w:name w:val="WW8Num18z3"/>
    <w:rsid w:val="008E79FB"/>
  </w:style>
  <w:style w:type="character" w:customStyle="1" w:styleId="WW8Num18z4">
    <w:name w:val="WW8Num18z4"/>
    <w:rsid w:val="008E79FB"/>
  </w:style>
  <w:style w:type="character" w:customStyle="1" w:styleId="WW8Num18z5">
    <w:name w:val="WW8Num18z5"/>
    <w:rsid w:val="008E79FB"/>
  </w:style>
  <w:style w:type="character" w:customStyle="1" w:styleId="WW8Num18z6">
    <w:name w:val="WW8Num18z6"/>
    <w:rsid w:val="008E79FB"/>
  </w:style>
  <w:style w:type="character" w:customStyle="1" w:styleId="WW8Num18z7">
    <w:name w:val="WW8Num18z7"/>
    <w:rsid w:val="008E79FB"/>
  </w:style>
  <w:style w:type="character" w:customStyle="1" w:styleId="WW8Num18z8">
    <w:name w:val="WW8Num18z8"/>
    <w:rsid w:val="008E79FB"/>
  </w:style>
  <w:style w:type="character" w:customStyle="1" w:styleId="WW8Num19z1">
    <w:name w:val="WW8Num19z1"/>
    <w:rsid w:val="008E79FB"/>
  </w:style>
  <w:style w:type="character" w:customStyle="1" w:styleId="WW8Num19z2">
    <w:name w:val="WW8Num19z2"/>
    <w:rsid w:val="008E79FB"/>
  </w:style>
  <w:style w:type="character" w:customStyle="1" w:styleId="WW8Num19z3">
    <w:name w:val="WW8Num19z3"/>
    <w:rsid w:val="008E79FB"/>
  </w:style>
  <w:style w:type="character" w:customStyle="1" w:styleId="WW8Num19z4">
    <w:name w:val="WW8Num19z4"/>
    <w:rsid w:val="008E79FB"/>
  </w:style>
  <w:style w:type="character" w:customStyle="1" w:styleId="WW8Num19z5">
    <w:name w:val="WW8Num19z5"/>
    <w:rsid w:val="008E79FB"/>
  </w:style>
  <w:style w:type="character" w:customStyle="1" w:styleId="WW8Num19z6">
    <w:name w:val="WW8Num19z6"/>
    <w:rsid w:val="008E79FB"/>
  </w:style>
  <w:style w:type="character" w:customStyle="1" w:styleId="WW8Num19z7">
    <w:name w:val="WW8Num19z7"/>
    <w:rsid w:val="008E79FB"/>
  </w:style>
  <w:style w:type="character" w:customStyle="1" w:styleId="WW8Num19z8">
    <w:name w:val="WW8Num19z8"/>
    <w:rsid w:val="008E79FB"/>
  </w:style>
  <w:style w:type="character" w:customStyle="1" w:styleId="WW8Num20z1">
    <w:name w:val="WW8Num20z1"/>
    <w:rsid w:val="008E79FB"/>
  </w:style>
  <w:style w:type="character" w:customStyle="1" w:styleId="WW8Num20z2">
    <w:name w:val="WW8Num20z2"/>
    <w:rsid w:val="008E79FB"/>
  </w:style>
  <w:style w:type="character" w:customStyle="1" w:styleId="WW8Num20z3">
    <w:name w:val="WW8Num20z3"/>
    <w:rsid w:val="008E79FB"/>
  </w:style>
  <w:style w:type="character" w:customStyle="1" w:styleId="WW8Num20z4">
    <w:name w:val="WW8Num20z4"/>
    <w:rsid w:val="008E79FB"/>
  </w:style>
  <w:style w:type="character" w:customStyle="1" w:styleId="WW8Num20z5">
    <w:name w:val="WW8Num20z5"/>
    <w:rsid w:val="008E79FB"/>
  </w:style>
  <w:style w:type="character" w:customStyle="1" w:styleId="WW8Num20z6">
    <w:name w:val="WW8Num20z6"/>
    <w:rsid w:val="008E79FB"/>
  </w:style>
  <w:style w:type="character" w:customStyle="1" w:styleId="WW8Num20z7">
    <w:name w:val="WW8Num20z7"/>
    <w:rsid w:val="008E79FB"/>
  </w:style>
  <w:style w:type="character" w:customStyle="1" w:styleId="WW8Num20z8">
    <w:name w:val="WW8Num20z8"/>
    <w:rsid w:val="008E79FB"/>
  </w:style>
  <w:style w:type="character" w:customStyle="1" w:styleId="WW8Num21z1">
    <w:name w:val="WW8Num21z1"/>
    <w:rsid w:val="008E79FB"/>
  </w:style>
  <w:style w:type="character" w:customStyle="1" w:styleId="WW8Num21z2">
    <w:name w:val="WW8Num21z2"/>
    <w:rsid w:val="008E79FB"/>
  </w:style>
  <w:style w:type="character" w:customStyle="1" w:styleId="WW8Num21z3">
    <w:name w:val="WW8Num21z3"/>
    <w:rsid w:val="008E79FB"/>
  </w:style>
  <w:style w:type="character" w:customStyle="1" w:styleId="WW8Num21z4">
    <w:name w:val="WW8Num21z4"/>
    <w:rsid w:val="008E79FB"/>
  </w:style>
  <w:style w:type="character" w:customStyle="1" w:styleId="WW8Num21z5">
    <w:name w:val="WW8Num21z5"/>
    <w:rsid w:val="008E79FB"/>
  </w:style>
  <w:style w:type="character" w:customStyle="1" w:styleId="WW8Num21z6">
    <w:name w:val="WW8Num21z6"/>
    <w:rsid w:val="008E79FB"/>
  </w:style>
  <w:style w:type="character" w:customStyle="1" w:styleId="WW8Num21z7">
    <w:name w:val="WW8Num21z7"/>
    <w:rsid w:val="008E79FB"/>
  </w:style>
  <w:style w:type="character" w:customStyle="1" w:styleId="WW8Num21z8">
    <w:name w:val="WW8Num21z8"/>
    <w:rsid w:val="008E79FB"/>
  </w:style>
  <w:style w:type="character" w:customStyle="1" w:styleId="WW8Num22z1">
    <w:name w:val="WW8Num22z1"/>
    <w:rsid w:val="008E79FB"/>
    <w:rPr>
      <w:rFonts w:ascii="Courier New" w:hAnsi="Courier New" w:cs="Courier New"/>
    </w:rPr>
  </w:style>
  <w:style w:type="character" w:customStyle="1" w:styleId="WW8Num22z2">
    <w:name w:val="WW8Num22z2"/>
    <w:rsid w:val="008E79FB"/>
    <w:rPr>
      <w:rFonts w:ascii="Wingdings" w:hAnsi="Wingdings" w:cs="Wingdings"/>
    </w:rPr>
  </w:style>
  <w:style w:type="character" w:customStyle="1" w:styleId="WW8Num22z3">
    <w:name w:val="WW8Num22z3"/>
    <w:rsid w:val="008E79FB"/>
    <w:rPr>
      <w:rFonts w:ascii="Symbol" w:hAnsi="Symbol" w:cs="Symbol"/>
    </w:rPr>
  </w:style>
  <w:style w:type="character" w:customStyle="1" w:styleId="WW8Num24z1">
    <w:name w:val="WW8Num24z1"/>
    <w:rsid w:val="008E79FB"/>
  </w:style>
  <w:style w:type="character" w:customStyle="1" w:styleId="WW8Num24z2">
    <w:name w:val="WW8Num24z2"/>
    <w:rsid w:val="008E79FB"/>
  </w:style>
  <w:style w:type="character" w:customStyle="1" w:styleId="WW8Num24z3">
    <w:name w:val="WW8Num24z3"/>
    <w:rsid w:val="008E79FB"/>
  </w:style>
  <w:style w:type="character" w:customStyle="1" w:styleId="WW8Num24z4">
    <w:name w:val="WW8Num24z4"/>
    <w:rsid w:val="008E79FB"/>
  </w:style>
  <w:style w:type="character" w:customStyle="1" w:styleId="WW8Num24z5">
    <w:name w:val="WW8Num24z5"/>
    <w:rsid w:val="008E79FB"/>
  </w:style>
  <w:style w:type="character" w:customStyle="1" w:styleId="WW8Num24z6">
    <w:name w:val="WW8Num24z6"/>
    <w:rsid w:val="008E79FB"/>
  </w:style>
  <w:style w:type="character" w:customStyle="1" w:styleId="WW8Num24z7">
    <w:name w:val="WW8Num24z7"/>
    <w:rsid w:val="008E79FB"/>
  </w:style>
  <w:style w:type="character" w:customStyle="1" w:styleId="WW8Num24z8">
    <w:name w:val="WW8Num24z8"/>
    <w:rsid w:val="008E79FB"/>
  </w:style>
  <w:style w:type="character" w:customStyle="1" w:styleId="WW8Num27z1">
    <w:name w:val="WW8Num27z1"/>
    <w:rsid w:val="008E79FB"/>
  </w:style>
  <w:style w:type="character" w:customStyle="1" w:styleId="WW8Num27z2">
    <w:name w:val="WW8Num27z2"/>
    <w:rsid w:val="008E79FB"/>
  </w:style>
  <w:style w:type="character" w:customStyle="1" w:styleId="WW8Num27z3">
    <w:name w:val="WW8Num27z3"/>
    <w:rsid w:val="008E79FB"/>
  </w:style>
  <w:style w:type="character" w:customStyle="1" w:styleId="WW8Num27z4">
    <w:name w:val="WW8Num27z4"/>
    <w:rsid w:val="008E79FB"/>
  </w:style>
  <w:style w:type="character" w:customStyle="1" w:styleId="WW8Num27z5">
    <w:name w:val="WW8Num27z5"/>
    <w:rsid w:val="008E79FB"/>
  </w:style>
  <w:style w:type="character" w:customStyle="1" w:styleId="WW8Num27z6">
    <w:name w:val="WW8Num27z6"/>
    <w:rsid w:val="008E79FB"/>
  </w:style>
  <w:style w:type="character" w:customStyle="1" w:styleId="WW8Num27z7">
    <w:name w:val="WW8Num27z7"/>
    <w:rsid w:val="008E79FB"/>
  </w:style>
  <w:style w:type="character" w:customStyle="1" w:styleId="WW8Num27z8">
    <w:name w:val="WW8Num27z8"/>
    <w:rsid w:val="008E79FB"/>
  </w:style>
  <w:style w:type="character" w:customStyle="1" w:styleId="12">
    <w:name w:val="Основной шрифт абзаца1"/>
    <w:rsid w:val="008E79FB"/>
  </w:style>
  <w:style w:type="character" w:customStyle="1" w:styleId="ad">
    <w:name w:val="Верхний колонтитул Знак"/>
    <w:rsid w:val="008E79FB"/>
    <w:rPr>
      <w:rFonts w:ascii="Times New Roman" w:eastAsia="Times New Roman" w:hAnsi="Times New Roman" w:cs="Times New Roman"/>
      <w:sz w:val="24"/>
      <w:szCs w:val="24"/>
    </w:rPr>
  </w:style>
  <w:style w:type="character" w:styleId="ae">
    <w:name w:val="page number"/>
    <w:basedOn w:val="12"/>
    <w:rsid w:val="008E79FB"/>
  </w:style>
  <w:style w:type="character" w:customStyle="1" w:styleId="af">
    <w:name w:val="Нижний колонтитул Знак"/>
    <w:uiPriority w:val="99"/>
    <w:rsid w:val="008E79FB"/>
    <w:rPr>
      <w:rFonts w:ascii="Times New Roman" w:eastAsia="Times New Roman" w:hAnsi="Times New Roman" w:cs="Times New Roman"/>
      <w:sz w:val="24"/>
      <w:szCs w:val="24"/>
    </w:rPr>
  </w:style>
  <w:style w:type="character" w:customStyle="1" w:styleId="30">
    <w:name w:val="Стиль3 Знак"/>
    <w:rsid w:val="008E79FB"/>
    <w:rPr>
      <w:rFonts w:ascii="Arial" w:hAnsi="Arial" w:cs="Arial"/>
      <w:sz w:val="24"/>
      <w:szCs w:val="24"/>
    </w:rPr>
  </w:style>
  <w:style w:type="character" w:customStyle="1" w:styleId="22">
    <w:name w:val="Основной текст с отступом 2 Знак"/>
    <w:rsid w:val="008E79FB"/>
    <w:rPr>
      <w:rFonts w:ascii="Times New Roman" w:eastAsia="Times New Roman" w:hAnsi="Times New Roman" w:cs="Times New Roman"/>
      <w:sz w:val="24"/>
      <w:szCs w:val="24"/>
    </w:rPr>
  </w:style>
  <w:style w:type="character" w:styleId="af0">
    <w:name w:val="FollowedHyperlink"/>
    <w:rsid w:val="008E79FB"/>
    <w:rPr>
      <w:color w:val="800080"/>
      <w:u w:val="single"/>
    </w:rPr>
  </w:style>
  <w:style w:type="character" w:customStyle="1" w:styleId="af1">
    <w:name w:val="Схема документа Знак"/>
    <w:rsid w:val="008E79FB"/>
    <w:rPr>
      <w:rFonts w:ascii="Tahoma" w:eastAsia="Times New Roman" w:hAnsi="Tahoma" w:cs="Tahoma"/>
      <w:sz w:val="16"/>
      <w:szCs w:val="16"/>
    </w:rPr>
  </w:style>
  <w:style w:type="character" w:customStyle="1" w:styleId="af2">
    <w:name w:val="Подзаголовок Знак"/>
    <w:rsid w:val="008E79FB"/>
    <w:rPr>
      <w:rFonts w:ascii="Cambria" w:eastAsia="Times New Roman" w:hAnsi="Cambria" w:cs="Times New Roman"/>
      <w:i/>
      <w:iCs/>
      <w:color w:val="4F81BD"/>
      <w:spacing w:val="15"/>
      <w:sz w:val="24"/>
      <w:szCs w:val="24"/>
    </w:rPr>
  </w:style>
  <w:style w:type="character" w:customStyle="1" w:styleId="af3">
    <w:name w:val="Символ сноски"/>
    <w:rsid w:val="008E79FB"/>
    <w:rPr>
      <w:vertAlign w:val="superscript"/>
    </w:rPr>
  </w:style>
  <w:style w:type="character" w:customStyle="1" w:styleId="af4">
    <w:name w:val="Гипертекстовая ссылка"/>
    <w:rsid w:val="008E79FB"/>
    <w:rPr>
      <w:rFonts w:cs="Times New Roman"/>
      <w:b/>
      <w:color w:val="008000"/>
    </w:rPr>
  </w:style>
  <w:style w:type="character" w:customStyle="1" w:styleId="af5">
    <w:name w:val="Цветовое выделение"/>
    <w:rsid w:val="008E79FB"/>
    <w:rPr>
      <w:b/>
      <w:color w:val="000080"/>
    </w:rPr>
  </w:style>
  <w:style w:type="character" w:styleId="af6">
    <w:name w:val="Strong"/>
    <w:qFormat/>
    <w:rsid w:val="008E79FB"/>
    <w:rPr>
      <w:b/>
      <w:bCs/>
      <w:color w:val="333333"/>
    </w:rPr>
  </w:style>
  <w:style w:type="character" w:customStyle="1" w:styleId="13">
    <w:name w:val="Знак примечания1"/>
    <w:rsid w:val="008E79FB"/>
    <w:rPr>
      <w:sz w:val="16"/>
      <w:szCs w:val="16"/>
    </w:rPr>
  </w:style>
  <w:style w:type="character" w:customStyle="1" w:styleId="af7">
    <w:name w:val="Тема примечания Знак"/>
    <w:rsid w:val="008E79FB"/>
    <w:rPr>
      <w:rFonts w:ascii="Times New Roman" w:eastAsia="Times New Roman" w:hAnsi="Times New Roman" w:cs="Times New Roman"/>
      <w:b/>
      <w:bCs/>
    </w:rPr>
  </w:style>
  <w:style w:type="character" w:customStyle="1" w:styleId="u">
    <w:name w:val="u"/>
    <w:basedOn w:val="12"/>
    <w:rsid w:val="008E79FB"/>
  </w:style>
  <w:style w:type="character" w:customStyle="1" w:styleId="af8">
    <w:name w:val="Часть Знак"/>
    <w:rsid w:val="008E79FB"/>
    <w:rPr>
      <w:rFonts w:eastAsia="Calibri"/>
      <w:sz w:val="28"/>
      <w:szCs w:val="24"/>
      <w:lang w:val="ru-RU" w:bidi="ar-SA"/>
    </w:rPr>
  </w:style>
  <w:style w:type="character" w:customStyle="1" w:styleId="af9">
    <w:name w:val="Ссылка указателя"/>
    <w:rsid w:val="008E79FB"/>
  </w:style>
  <w:style w:type="paragraph" w:customStyle="1" w:styleId="14">
    <w:name w:val="Заголовок1"/>
    <w:basedOn w:val="a"/>
    <w:next w:val="afa"/>
    <w:rsid w:val="008E79FB"/>
    <w:pPr>
      <w:keepNext/>
      <w:spacing w:before="240" w:after="120"/>
    </w:pPr>
    <w:rPr>
      <w:rFonts w:ascii="Arial" w:eastAsia="Microsoft YaHei" w:hAnsi="Arial" w:cs="Mangal"/>
      <w:sz w:val="28"/>
      <w:szCs w:val="28"/>
    </w:rPr>
  </w:style>
  <w:style w:type="paragraph" w:styleId="afa">
    <w:name w:val="Body Text"/>
    <w:basedOn w:val="a"/>
    <w:link w:val="afb"/>
    <w:rsid w:val="008E79FB"/>
    <w:pPr>
      <w:spacing w:after="120"/>
    </w:pPr>
  </w:style>
  <w:style w:type="character" w:customStyle="1" w:styleId="afb">
    <w:name w:val="Основной текст Знак"/>
    <w:basedOn w:val="a0"/>
    <w:link w:val="afa"/>
    <w:rsid w:val="008E79FB"/>
    <w:rPr>
      <w:rFonts w:ascii="Times New Roman" w:eastAsia="Times New Roman" w:hAnsi="Times New Roman" w:cs="Times New Roman"/>
      <w:sz w:val="24"/>
      <w:szCs w:val="24"/>
      <w:lang w:eastAsia="zh-CN"/>
    </w:rPr>
  </w:style>
  <w:style w:type="paragraph" w:styleId="afc">
    <w:name w:val="List"/>
    <w:basedOn w:val="afa"/>
    <w:rsid w:val="008E79FB"/>
    <w:rPr>
      <w:rFonts w:cs="Mangal"/>
    </w:rPr>
  </w:style>
  <w:style w:type="paragraph" w:styleId="afd">
    <w:name w:val="caption"/>
    <w:basedOn w:val="a"/>
    <w:qFormat/>
    <w:rsid w:val="008E79FB"/>
    <w:pPr>
      <w:suppressLineNumbers/>
      <w:spacing w:before="120" w:after="120"/>
    </w:pPr>
    <w:rPr>
      <w:rFonts w:cs="Mangal"/>
      <w:i/>
      <w:iCs/>
    </w:rPr>
  </w:style>
  <w:style w:type="paragraph" w:customStyle="1" w:styleId="31">
    <w:name w:val="Указатель3"/>
    <w:basedOn w:val="a"/>
    <w:rsid w:val="008E79FB"/>
    <w:pPr>
      <w:suppressLineNumbers/>
    </w:pPr>
    <w:rPr>
      <w:rFonts w:cs="Mangal"/>
    </w:rPr>
  </w:style>
  <w:style w:type="paragraph" w:customStyle="1" w:styleId="23">
    <w:name w:val="Название объекта2"/>
    <w:basedOn w:val="a"/>
    <w:rsid w:val="008E79FB"/>
    <w:pPr>
      <w:suppressLineNumbers/>
      <w:spacing w:before="120" w:after="120"/>
    </w:pPr>
    <w:rPr>
      <w:rFonts w:cs="Mangal"/>
      <w:i/>
      <w:iCs/>
    </w:rPr>
  </w:style>
  <w:style w:type="paragraph" w:customStyle="1" w:styleId="24">
    <w:name w:val="Указатель2"/>
    <w:basedOn w:val="a"/>
    <w:rsid w:val="008E79FB"/>
    <w:pPr>
      <w:suppressLineNumbers/>
    </w:pPr>
    <w:rPr>
      <w:rFonts w:cs="Mangal"/>
    </w:rPr>
  </w:style>
  <w:style w:type="paragraph" w:customStyle="1" w:styleId="15">
    <w:name w:val="Название объекта1"/>
    <w:basedOn w:val="a"/>
    <w:rsid w:val="008E79FB"/>
    <w:pPr>
      <w:suppressLineNumbers/>
      <w:spacing w:before="120" w:after="120"/>
    </w:pPr>
    <w:rPr>
      <w:rFonts w:cs="Mangal"/>
      <w:i/>
      <w:iCs/>
    </w:rPr>
  </w:style>
  <w:style w:type="paragraph" w:customStyle="1" w:styleId="16">
    <w:name w:val="Указатель1"/>
    <w:basedOn w:val="a"/>
    <w:rsid w:val="008E79FB"/>
    <w:pPr>
      <w:suppressLineNumbers/>
    </w:pPr>
    <w:rPr>
      <w:rFonts w:cs="Mangal"/>
    </w:rPr>
  </w:style>
  <w:style w:type="paragraph" w:styleId="afe">
    <w:name w:val="header"/>
    <w:basedOn w:val="a"/>
    <w:link w:val="17"/>
    <w:rsid w:val="008E79FB"/>
  </w:style>
  <w:style w:type="character" w:customStyle="1" w:styleId="17">
    <w:name w:val="Верхний колонтитул Знак1"/>
    <w:basedOn w:val="a0"/>
    <w:link w:val="afe"/>
    <w:rsid w:val="008E79FB"/>
    <w:rPr>
      <w:rFonts w:ascii="Times New Roman" w:eastAsia="Times New Roman" w:hAnsi="Times New Roman" w:cs="Times New Roman"/>
      <w:sz w:val="24"/>
      <w:szCs w:val="24"/>
      <w:lang w:eastAsia="zh-CN"/>
    </w:rPr>
  </w:style>
  <w:style w:type="paragraph" w:styleId="aff">
    <w:name w:val="footer"/>
    <w:basedOn w:val="a"/>
    <w:link w:val="18"/>
    <w:uiPriority w:val="99"/>
    <w:rsid w:val="008E79FB"/>
  </w:style>
  <w:style w:type="character" w:customStyle="1" w:styleId="18">
    <w:name w:val="Нижний колонтитул Знак1"/>
    <w:basedOn w:val="a0"/>
    <w:link w:val="aff"/>
    <w:uiPriority w:val="99"/>
    <w:rsid w:val="008E79FB"/>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8E79FB"/>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character" w:customStyle="1" w:styleId="ConsPlusNormal0">
    <w:name w:val="ConsPlusNormal Знак"/>
    <w:link w:val="ConsPlusNormal"/>
    <w:locked/>
    <w:rsid w:val="008E79FB"/>
    <w:rPr>
      <w:rFonts w:ascii="Arial" w:eastAsia="Times New Roman" w:hAnsi="Arial" w:cs="Arial"/>
      <w:sz w:val="20"/>
      <w:szCs w:val="20"/>
      <w:lang w:eastAsia="zh-CN"/>
    </w:rPr>
  </w:style>
  <w:style w:type="paragraph" w:customStyle="1" w:styleId="19">
    <w:name w:val="Стиль1"/>
    <w:basedOn w:val="a"/>
    <w:rsid w:val="008E79FB"/>
    <w:pPr>
      <w:keepNext/>
      <w:keepLines/>
      <w:widowControl w:val="0"/>
      <w:suppressLineNumbers/>
      <w:suppressAutoHyphens/>
      <w:spacing w:after="60"/>
      <w:ind w:left="432" w:hanging="432"/>
    </w:pPr>
    <w:rPr>
      <w:b/>
      <w:sz w:val="28"/>
    </w:rPr>
  </w:style>
  <w:style w:type="paragraph" w:styleId="25">
    <w:name w:val="List Number 2"/>
    <w:basedOn w:val="a"/>
    <w:rsid w:val="008E79FB"/>
    <w:pPr>
      <w:ind w:left="432" w:hanging="432"/>
    </w:pPr>
  </w:style>
  <w:style w:type="paragraph" w:customStyle="1" w:styleId="26">
    <w:name w:val="Стиль2"/>
    <w:basedOn w:val="25"/>
    <w:rsid w:val="008E79FB"/>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8E79FB"/>
    <w:pPr>
      <w:spacing w:after="120" w:line="480" w:lineRule="auto"/>
      <w:ind w:left="283"/>
    </w:pPr>
  </w:style>
  <w:style w:type="paragraph" w:customStyle="1" w:styleId="32">
    <w:name w:val="Стиль3"/>
    <w:basedOn w:val="210"/>
    <w:rsid w:val="008E79FB"/>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8E79FB"/>
    <w:pPr>
      <w:spacing w:after="60"/>
      <w:jc w:val="both"/>
    </w:pPr>
  </w:style>
  <w:style w:type="paragraph" w:customStyle="1" w:styleId="14063">
    <w:name w:val="Стиль 14 пт полужирный По центру Слева:  063 см"/>
    <w:basedOn w:val="1"/>
    <w:rsid w:val="008E79FB"/>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8E79FB"/>
    <w:pPr>
      <w:jc w:val="both"/>
    </w:pPr>
    <w:rPr>
      <w:rFonts w:ascii="Times New Roman" w:hAnsi="Times New Roman" w:cs="Times New Roman"/>
      <w:bCs w:val="0"/>
      <w:i w:val="0"/>
      <w:szCs w:val="20"/>
    </w:rPr>
  </w:style>
  <w:style w:type="paragraph" w:customStyle="1" w:styleId="aff0">
    <w:name w:val="Стиль По ширине"/>
    <w:basedOn w:val="2"/>
    <w:rsid w:val="008E79FB"/>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8E79FB"/>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8E79FB"/>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8E79FB"/>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8E79FB"/>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8E79FB"/>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8E79FB"/>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8E79FB"/>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8E79FB"/>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8E79FB"/>
    <w:pPr>
      <w:keepLines/>
      <w:spacing w:before="480" w:after="0" w:line="276" w:lineRule="auto"/>
    </w:pPr>
    <w:rPr>
      <w:color w:val="365F91"/>
      <w:sz w:val="28"/>
      <w:szCs w:val="28"/>
    </w:rPr>
  </w:style>
  <w:style w:type="paragraph" w:styleId="1b">
    <w:name w:val="toc 1"/>
    <w:basedOn w:val="a"/>
    <w:next w:val="a"/>
    <w:rsid w:val="008E79FB"/>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8E79FB"/>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8E79FB"/>
    <w:pPr>
      <w:ind w:firstLine="708"/>
    </w:pPr>
    <w:rPr>
      <w:rFonts w:ascii="Times New Roman" w:hAnsi="Times New Roman" w:cs="Times New Roman"/>
      <w:b w:val="0"/>
      <w:bCs w:val="0"/>
      <w:i w:val="0"/>
      <w:iCs w:val="0"/>
    </w:rPr>
  </w:style>
  <w:style w:type="paragraph" w:customStyle="1" w:styleId="6">
    <w:name w:val="Стиль Перед:  6 пт"/>
    <w:basedOn w:val="2"/>
    <w:rsid w:val="008E79FB"/>
    <w:pPr>
      <w:spacing w:before="120"/>
    </w:pPr>
    <w:rPr>
      <w:rFonts w:ascii="Times New Roman" w:hAnsi="Times New Roman" w:cs="Times New Roman"/>
      <w:i w:val="0"/>
      <w:szCs w:val="20"/>
    </w:rPr>
  </w:style>
  <w:style w:type="paragraph" w:styleId="aff1">
    <w:name w:val="Revision"/>
    <w:rsid w:val="008E79FB"/>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8E79FB"/>
    <w:rPr>
      <w:rFonts w:ascii="Tahoma" w:hAnsi="Tahoma" w:cs="Tahoma"/>
      <w:sz w:val="16"/>
      <w:szCs w:val="16"/>
    </w:rPr>
  </w:style>
  <w:style w:type="paragraph" w:customStyle="1" w:styleId="4">
    <w:name w:val="Стиль4"/>
    <w:basedOn w:val="1"/>
    <w:rsid w:val="008E79FB"/>
    <w:rPr>
      <w:rFonts w:ascii="Arial Narrow" w:hAnsi="Arial Narrow" w:cs="Arial Narrow"/>
      <w:sz w:val="28"/>
    </w:rPr>
  </w:style>
  <w:style w:type="paragraph" w:customStyle="1" w:styleId="5">
    <w:name w:val="Стиль5"/>
    <w:basedOn w:val="4"/>
    <w:rsid w:val="008E79FB"/>
    <w:rPr>
      <w:szCs w:val="28"/>
    </w:rPr>
  </w:style>
  <w:style w:type="paragraph" w:styleId="aff2">
    <w:name w:val="Subtitle"/>
    <w:basedOn w:val="a"/>
    <w:next w:val="a"/>
    <w:link w:val="1d"/>
    <w:qFormat/>
    <w:rsid w:val="008E79FB"/>
    <w:rPr>
      <w:rFonts w:ascii="Cambria" w:hAnsi="Cambria"/>
      <w:i/>
      <w:iCs/>
      <w:color w:val="4F81BD"/>
      <w:spacing w:val="15"/>
    </w:rPr>
  </w:style>
  <w:style w:type="character" w:customStyle="1" w:styleId="1d">
    <w:name w:val="Подзаголовок Знак1"/>
    <w:basedOn w:val="a0"/>
    <w:link w:val="aff2"/>
    <w:rsid w:val="008E79FB"/>
    <w:rPr>
      <w:rFonts w:ascii="Cambria" w:eastAsia="Times New Roman" w:hAnsi="Cambria" w:cs="Times New Roman"/>
      <w:i/>
      <w:iCs/>
      <w:color w:val="4F81BD"/>
      <w:spacing w:val="15"/>
      <w:sz w:val="24"/>
      <w:szCs w:val="24"/>
      <w:lang w:eastAsia="zh-CN"/>
    </w:rPr>
  </w:style>
  <w:style w:type="paragraph" w:customStyle="1" w:styleId="60">
    <w:name w:val="Стиль6"/>
    <w:basedOn w:val="aff2"/>
    <w:rsid w:val="008E79FB"/>
    <w:rPr>
      <w:rFonts w:ascii="Arial Narrow" w:hAnsi="Arial Narrow" w:cs="Arial Narrow"/>
      <w:color w:val="auto"/>
      <w:sz w:val="28"/>
    </w:rPr>
  </w:style>
  <w:style w:type="paragraph" w:styleId="33">
    <w:name w:val="toc 3"/>
    <w:basedOn w:val="a"/>
    <w:next w:val="a"/>
    <w:rsid w:val="008E79FB"/>
    <w:pPr>
      <w:spacing w:after="100" w:line="276" w:lineRule="auto"/>
      <w:ind w:left="440"/>
    </w:pPr>
    <w:rPr>
      <w:rFonts w:ascii="Calibri" w:hAnsi="Calibri"/>
      <w:sz w:val="22"/>
      <w:szCs w:val="22"/>
    </w:rPr>
  </w:style>
  <w:style w:type="paragraph" w:styleId="40">
    <w:name w:val="toc 4"/>
    <w:basedOn w:val="a"/>
    <w:next w:val="a"/>
    <w:rsid w:val="008E79FB"/>
    <w:pPr>
      <w:spacing w:after="100" w:line="276" w:lineRule="auto"/>
      <w:ind w:left="660"/>
    </w:pPr>
    <w:rPr>
      <w:rFonts w:ascii="Calibri" w:hAnsi="Calibri"/>
      <w:sz w:val="22"/>
      <w:szCs w:val="22"/>
    </w:rPr>
  </w:style>
  <w:style w:type="paragraph" w:styleId="50">
    <w:name w:val="toc 5"/>
    <w:basedOn w:val="a"/>
    <w:next w:val="a"/>
    <w:rsid w:val="008E79FB"/>
    <w:pPr>
      <w:spacing w:after="100" w:line="276" w:lineRule="auto"/>
      <w:ind w:left="880"/>
    </w:pPr>
    <w:rPr>
      <w:rFonts w:ascii="Calibri" w:hAnsi="Calibri"/>
      <w:sz w:val="22"/>
      <w:szCs w:val="22"/>
    </w:rPr>
  </w:style>
  <w:style w:type="paragraph" w:styleId="61">
    <w:name w:val="toc 6"/>
    <w:basedOn w:val="a"/>
    <w:next w:val="a"/>
    <w:rsid w:val="008E79FB"/>
    <w:pPr>
      <w:spacing w:after="100" w:line="276" w:lineRule="auto"/>
      <w:ind w:left="1100"/>
    </w:pPr>
    <w:rPr>
      <w:rFonts w:ascii="Calibri" w:hAnsi="Calibri"/>
      <w:sz w:val="22"/>
      <w:szCs w:val="22"/>
    </w:rPr>
  </w:style>
  <w:style w:type="paragraph" w:styleId="7">
    <w:name w:val="toc 7"/>
    <w:basedOn w:val="a"/>
    <w:next w:val="a"/>
    <w:rsid w:val="008E79FB"/>
    <w:pPr>
      <w:spacing w:after="100" w:line="276" w:lineRule="auto"/>
      <w:ind w:left="1320"/>
    </w:pPr>
    <w:rPr>
      <w:rFonts w:ascii="Calibri" w:hAnsi="Calibri"/>
      <w:sz w:val="22"/>
      <w:szCs w:val="22"/>
    </w:rPr>
  </w:style>
  <w:style w:type="paragraph" w:styleId="8">
    <w:name w:val="toc 8"/>
    <w:basedOn w:val="a"/>
    <w:next w:val="a"/>
    <w:rsid w:val="008E79FB"/>
    <w:pPr>
      <w:spacing w:after="100" w:line="276" w:lineRule="auto"/>
      <w:ind w:left="1540"/>
    </w:pPr>
    <w:rPr>
      <w:rFonts w:ascii="Calibri" w:hAnsi="Calibri"/>
      <w:sz w:val="22"/>
      <w:szCs w:val="22"/>
    </w:rPr>
  </w:style>
  <w:style w:type="paragraph" w:styleId="9">
    <w:name w:val="toc 9"/>
    <w:basedOn w:val="a"/>
    <w:next w:val="a"/>
    <w:rsid w:val="008E79FB"/>
    <w:pPr>
      <w:spacing w:after="100" w:line="276" w:lineRule="auto"/>
      <w:ind w:left="1760"/>
    </w:pPr>
    <w:rPr>
      <w:rFonts w:ascii="Calibri" w:hAnsi="Calibri"/>
      <w:sz w:val="22"/>
      <w:szCs w:val="22"/>
    </w:rPr>
  </w:style>
  <w:style w:type="paragraph" w:customStyle="1" w:styleId="1e">
    <w:name w:val="Текст примечания1"/>
    <w:basedOn w:val="a"/>
    <w:rsid w:val="008E79FB"/>
    <w:rPr>
      <w:sz w:val="20"/>
      <w:szCs w:val="20"/>
    </w:rPr>
  </w:style>
  <w:style w:type="paragraph" w:styleId="aff3">
    <w:name w:val="annotation subject"/>
    <w:basedOn w:val="1e"/>
    <w:next w:val="1e"/>
    <w:link w:val="1f"/>
    <w:rsid w:val="008E79FB"/>
    <w:rPr>
      <w:b/>
      <w:bCs/>
    </w:rPr>
  </w:style>
  <w:style w:type="character" w:customStyle="1" w:styleId="1f">
    <w:name w:val="Тема примечания Знак1"/>
    <w:basedOn w:val="11"/>
    <w:link w:val="aff3"/>
    <w:rsid w:val="008E79FB"/>
    <w:rPr>
      <w:rFonts w:ascii="Times New Roman" w:eastAsia="Times New Roman" w:hAnsi="Times New Roman" w:cs="Times New Roman"/>
      <w:b/>
      <w:bCs/>
      <w:sz w:val="20"/>
      <w:szCs w:val="20"/>
      <w:lang w:eastAsia="zh-CN"/>
    </w:rPr>
  </w:style>
  <w:style w:type="paragraph" w:styleId="aff4">
    <w:name w:val="Body Text Indent"/>
    <w:basedOn w:val="a"/>
    <w:link w:val="aff5"/>
    <w:rsid w:val="008E79FB"/>
    <w:pPr>
      <w:spacing w:after="120"/>
      <w:ind w:left="283"/>
    </w:pPr>
    <w:rPr>
      <w:lang w:val="x-none"/>
    </w:rPr>
  </w:style>
  <w:style w:type="character" w:customStyle="1" w:styleId="aff5">
    <w:name w:val="Основной текст с отступом Знак"/>
    <w:basedOn w:val="a0"/>
    <w:link w:val="aff4"/>
    <w:rsid w:val="008E79FB"/>
    <w:rPr>
      <w:rFonts w:ascii="Times New Roman" w:eastAsia="Times New Roman" w:hAnsi="Times New Roman" w:cs="Times New Roman"/>
      <w:sz w:val="24"/>
      <w:szCs w:val="24"/>
      <w:lang w:val="x-none" w:eastAsia="zh-CN"/>
    </w:rPr>
  </w:style>
  <w:style w:type="paragraph" w:customStyle="1" w:styleId="-6">
    <w:name w:val="пункт-6"/>
    <w:basedOn w:val="a"/>
    <w:rsid w:val="008E79FB"/>
    <w:pPr>
      <w:tabs>
        <w:tab w:val="left" w:pos="3852"/>
      </w:tabs>
      <w:spacing w:line="288" w:lineRule="auto"/>
      <w:ind w:left="3852" w:hanging="1152"/>
      <w:jc w:val="both"/>
    </w:pPr>
    <w:rPr>
      <w:sz w:val="28"/>
      <w:szCs w:val="28"/>
    </w:rPr>
  </w:style>
  <w:style w:type="paragraph" w:customStyle="1" w:styleId="-60">
    <w:name w:val="Пункт-6"/>
    <w:basedOn w:val="a"/>
    <w:rsid w:val="008E79FB"/>
    <w:pPr>
      <w:tabs>
        <w:tab w:val="left" w:pos="2574"/>
      </w:tabs>
      <w:spacing w:line="288" w:lineRule="auto"/>
      <w:ind w:left="873" w:firstLine="567"/>
      <w:jc w:val="both"/>
    </w:pPr>
    <w:rPr>
      <w:sz w:val="28"/>
    </w:rPr>
  </w:style>
  <w:style w:type="paragraph" w:customStyle="1" w:styleId="34">
    <w:name w:val="Пункт_3"/>
    <w:basedOn w:val="a"/>
    <w:rsid w:val="008E79FB"/>
    <w:pPr>
      <w:tabs>
        <w:tab w:val="left" w:pos="1694"/>
      </w:tabs>
      <w:spacing w:line="360" w:lineRule="auto"/>
      <w:ind w:left="1694" w:hanging="1133"/>
      <w:jc w:val="both"/>
    </w:pPr>
    <w:rPr>
      <w:sz w:val="28"/>
      <w:szCs w:val="20"/>
    </w:rPr>
  </w:style>
  <w:style w:type="paragraph" w:styleId="aff6">
    <w:name w:val="No Spacing"/>
    <w:link w:val="aff7"/>
    <w:uiPriority w:val="1"/>
    <w:qFormat/>
    <w:rsid w:val="008E79FB"/>
    <w:pPr>
      <w:suppressAutoHyphens/>
      <w:spacing w:after="0" w:line="240" w:lineRule="auto"/>
    </w:pPr>
    <w:rPr>
      <w:rFonts w:ascii="Times New Roman" w:eastAsia="Times New Roman" w:hAnsi="Times New Roman" w:cs="Times New Roman"/>
      <w:sz w:val="24"/>
      <w:szCs w:val="24"/>
      <w:lang w:eastAsia="zh-CN"/>
    </w:rPr>
  </w:style>
  <w:style w:type="character" w:customStyle="1" w:styleId="aff7">
    <w:name w:val="Без интервала Знак"/>
    <w:link w:val="aff6"/>
    <w:uiPriority w:val="1"/>
    <w:locked/>
    <w:rsid w:val="008E79FB"/>
    <w:rPr>
      <w:rFonts w:ascii="Times New Roman" w:eastAsia="Times New Roman" w:hAnsi="Times New Roman" w:cs="Times New Roman"/>
      <w:sz w:val="24"/>
      <w:szCs w:val="24"/>
      <w:lang w:eastAsia="zh-CN"/>
    </w:rPr>
  </w:style>
  <w:style w:type="paragraph" w:customStyle="1" w:styleId="s1">
    <w:name w:val="s_1"/>
    <w:basedOn w:val="a"/>
    <w:rsid w:val="008E79FB"/>
    <w:pPr>
      <w:spacing w:before="280" w:after="280"/>
    </w:pPr>
  </w:style>
  <w:style w:type="paragraph" w:customStyle="1" w:styleId="aff8">
    <w:name w:val="Пункт"/>
    <w:basedOn w:val="a"/>
    <w:rsid w:val="008E79FB"/>
    <w:pPr>
      <w:tabs>
        <w:tab w:val="left" w:pos="1980"/>
      </w:tabs>
      <w:ind w:left="1404" w:hanging="504"/>
      <w:jc w:val="both"/>
    </w:pPr>
    <w:rPr>
      <w:szCs w:val="28"/>
    </w:rPr>
  </w:style>
  <w:style w:type="paragraph" w:customStyle="1" w:styleId="ConsPlusNonformat">
    <w:name w:val="ConsPlusNonformat"/>
    <w:rsid w:val="008E79F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8E79FB"/>
    <w:pPr>
      <w:spacing w:after="200" w:line="276" w:lineRule="auto"/>
      <w:ind w:left="720"/>
    </w:pPr>
    <w:rPr>
      <w:rFonts w:ascii="Calibri" w:hAnsi="Calibri" w:cs="Calibri"/>
      <w:sz w:val="22"/>
      <w:szCs w:val="22"/>
    </w:rPr>
  </w:style>
  <w:style w:type="paragraph" w:customStyle="1" w:styleId="-3">
    <w:name w:val="Пункт-3"/>
    <w:basedOn w:val="a"/>
    <w:rsid w:val="008E79FB"/>
    <w:pPr>
      <w:spacing w:line="288" w:lineRule="auto"/>
      <w:jc w:val="both"/>
    </w:pPr>
    <w:rPr>
      <w:rFonts w:eastAsia="Calibri"/>
      <w:sz w:val="28"/>
    </w:rPr>
  </w:style>
  <w:style w:type="paragraph" w:customStyle="1" w:styleId="-4">
    <w:name w:val="Пункт-4"/>
    <w:basedOn w:val="a"/>
    <w:rsid w:val="008E79FB"/>
    <w:pPr>
      <w:spacing w:line="288" w:lineRule="auto"/>
      <w:jc w:val="both"/>
    </w:pPr>
    <w:rPr>
      <w:rFonts w:eastAsia="Calibri"/>
      <w:sz w:val="28"/>
    </w:rPr>
  </w:style>
  <w:style w:type="paragraph" w:customStyle="1" w:styleId="aff9">
    <w:name w:val="Содержимое таблицы"/>
    <w:basedOn w:val="a"/>
    <w:rsid w:val="008E79FB"/>
    <w:pPr>
      <w:suppressLineNumbers/>
    </w:pPr>
  </w:style>
  <w:style w:type="paragraph" w:customStyle="1" w:styleId="affa">
    <w:name w:val="Заголовок таблицы"/>
    <w:basedOn w:val="aff9"/>
    <w:rsid w:val="008E79FB"/>
    <w:pPr>
      <w:jc w:val="center"/>
    </w:pPr>
    <w:rPr>
      <w:b/>
      <w:bCs/>
    </w:rPr>
  </w:style>
  <w:style w:type="paragraph" w:customStyle="1" w:styleId="100">
    <w:name w:val="Оглавление 10"/>
    <w:basedOn w:val="16"/>
    <w:rsid w:val="008E79FB"/>
    <w:pPr>
      <w:tabs>
        <w:tab w:val="right" w:leader="dot" w:pos="7091"/>
      </w:tabs>
      <w:ind w:left="2547"/>
    </w:pPr>
  </w:style>
  <w:style w:type="paragraph" w:customStyle="1" w:styleId="affb">
    <w:name w:val="Содержимое врезки"/>
    <w:basedOn w:val="a"/>
    <w:rsid w:val="008E79FB"/>
  </w:style>
  <w:style w:type="character" w:customStyle="1" w:styleId="f">
    <w:name w:val="f"/>
    <w:rsid w:val="008E79FB"/>
  </w:style>
  <w:style w:type="paragraph" w:styleId="28">
    <w:name w:val="Body Text 2"/>
    <w:basedOn w:val="a"/>
    <w:link w:val="29"/>
    <w:uiPriority w:val="99"/>
    <w:semiHidden/>
    <w:unhideWhenUsed/>
    <w:rsid w:val="008E79FB"/>
    <w:pPr>
      <w:spacing w:after="120" w:line="480" w:lineRule="auto"/>
    </w:pPr>
  </w:style>
  <w:style w:type="character" w:customStyle="1" w:styleId="29">
    <w:name w:val="Основной текст 2 Знак"/>
    <w:basedOn w:val="a0"/>
    <w:link w:val="28"/>
    <w:uiPriority w:val="99"/>
    <w:semiHidden/>
    <w:rsid w:val="008E79FB"/>
    <w:rPr>
      <w:rFonts w:ascii="Times New Roman" w:eastAsia="Times New Roman" w:hAnsi="Times New Roman" w:cs="Times New Roman"/>
      <w:sz w:val="24"/>
      <w:szCs w:val="24"/>
      <w:lang w:eastAsia="zh-CN"/>
    </w:rPr>
  </w:style>
  <w:style w:type="paragraph" w:styleId="HTML0">
    <w:name w:val="HTML Preformatted"/>
    <w:basedOn w:val="a"/>
    <w:link w:val="HTML1"/>
    <w:rsid w:val="008E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8E79FB"/>
    <w:rPr>
      <w:rFonts w:ascii="Courier New" w:eastAsia="Times New Roman" w:hAnsi="Courier New" w:cs="Courier New"/>
      <w:sz w:val="20"/>
      <w:szCs w:val="20"/>
      <w:lang w:eastAsia="ru-RU"/>
    </w:rPr>
  </w:style>
  <w:style w:type="paragraph" w:customStyle="1" w:styleId="211">
    <w:name w:val="Основной текст 21"/>
    <w:basedOn w:val="a"/>
    <w:rsid w:val="008E79FB"/>
    <w:pPr>
      <w:spacing w:line="360" w:lineRule="auto"/>
      <w:jc w:val="both"/>
    </w:pPr>
    <w:rPr>
      <w:szCs w:val="20"/>
      <w:lang w:eastAsia="ru-RU"/>
    </w:rPr>
  </w:style>
  <w:style w:type="paragraph" w:customStyle="1" w:styleId="1f1">
    <w:name w:val="Основной текст1"/>
    <w:basedOn w:val="a"/>
    <w:link w:val="affc"/>
    <w:rsid w:val="008E79FB"/>
    <w:pPr>
      <w:spacing w:line="360" w:lineRule="auto"/>
      <w:jc w:val="center"/>
    </w:pPr>
    <w:rPr>
      <w:b/>
      <w:szCs w:val="20"/>
      <w:lang w:eastAsia="ru-RU"/>
    </w:rPr>
  </w:style>
  <w:style w:type="character" w:customStyle="1" w:styleId="affc">
    <w:name w:val="Основной текст_"/>
    <w:link w:val="1f1"/>
    <w:rsid w:val="008E79FB"/>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7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_______________________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55</Pages>
  <Words>31118</Words>
  <Characters>177374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 ИГОРЬ АЛЕКСАНДРОВИЧ</dc:creator>
  <cp:lastModifiedBy>Cemipudova L N</cp:lastModifiedBy>
  <cp:revision>3</cp:revision>
  <cp:lastPrinted>2018-07-03T11:23:00Z</cp:lastPrinted>
  <dcterms:created xsi:type="dcterms:W3CDTF">2018-07-03T10:35:00Z</dcterms:created>
  <dcterms:modified xsi:type="dcterms:W3CDTF">2018-07-06T02:12:00Z</dcterms:modified>
</cp:coreProperties>
</file>